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7238BD" w14:textId="77777777" w:rsidR="0087053A" w:rsidRPr="00A202CA" w:rsidRDefault="0087053A" w:rsidP="006368A4">
      <w:pPr>
        <w:pStyle w:val="Tytu"/>
        <w:spacing w:line="312" w:lineRule="auto"/>
        <w:jc w:val="left"/>
        <w:rPr>
          <w:rFonts w:asciiTheme="minorHAnsi" w:hAnsiTheme="minorHAnsi" w:cstheme="minorHAnsi"/>
          <w:sz w:val="44"/>
          <w:szCs w:val="44"/>
        </w:rPr>
      </w:pPr>
    </w:p>
    <w:p w14:paraId="2DF79549" w14:textId="77777777" w:rsidR="0087053A" w:rsidRPr="00A202CA" w:rsidRDefault="0087053A" w:rsidP="006368A4">
      <w:pPr>
        <w:pStyle w:val="Tytu"/>
        <w:spacing w:line="312" w:lineRule="auto"/>
        <w:jc w:val="left"/>
        <w:rPr>
          <w:rFonts w:asciiTheme="minorHAnsi" w:hAnsiTheme="minorHAnsi" w:cstheme="minorHAnsi"/>
          <w:sz w:val="44"/>
          <w:szCs w:val="44"/>
        </w:rPr>
      </w:pPr>
      <w:r w:rsidRPr="00A202CA">
        <w:rPr>
          <w:rFonts w:asciiTheme="minorHAnsi" w:hAnsiTheme="minorHAnsi" w:cstheme="minorHAnsi"/>
          <w:sz w:val="44"/>
          <w:szCs w:val="44"/>
        </w:rPr>
        <w:t>STATUT</w:t>
      </w:r>
    </w:p>
    <w:p w14:paraId="0E26D748" w14:textId="77777777" w:rsidR="0087053A" w:rsidRPr="00A202CA" w:rsidRDefault="0087053A" w:rsidP="006368A4">
      <w:pPr>
        <w:pStyle w:val="Tytu"/>
        <w:spacing w:line="312" w:lineRule="auto"/>
        <w:jc w:val="left"/>
        <w:rPr>
          <w:rFonts w:asciiTheme="minorHAnsi" w:hAnsiTheme="minorHAnsi" w:cstheme="minorHAnsi"/>
          <w:sz w:val="44"/>
          <w:szCs w:val="44"/>
        </w:rPr>
      </w:pPr>
    </w:p>
    <w:p w14:paraId="5DBFBE0E" w14:textId="77777777" w:rsidR="0087053A" w:rsidRPr="00A202CA" w:rsidRDefault="0087053A" w:rsidP="006368A4">
      <w:pPr>
        <w:pStyle w:val="Tytu"/>
        <w:spacing w:line="312" w:lineRule="auto"/>
        <w:jc w:val="left"/>
        <w:rPr>
          <w:rFonts w:asciiTheme="minorHAnsi" w:hAnsiTheme="minorHAnsi" w:cstheme="minorHAnsi"/>
          <w:sz w:val="44"/>
          <w:szCs w:val="44"/>
        </w:rPr>
      </w:pPr>
      <w:r w:rsidRPr="00A202CA">
        <w:rPr>
          <w:rFonts w:asciiTheme="minorHAnsi" w:hAnsiTheme="minorHAnsi" w:cstheme="minorHAnsi"/>
          <w:sz w:val="44"/>
          <w:szCs w:val="44"/>
        </w:rPr>
        <w:t>ZESPOŁU SZKÓŁ PRZEMYSŁU SPOŻYWCZEGO</w:t>
      </w:r>
    </w:p>
    <w:p w14:paraId="1927D68D" w14:textId="77777777" w:rsidR="0087053A" w:rsidRPr="00A202CA" w:rsidRDefault="0087053A" w:rsidP="006368A4">
      <w:pPr>
        <w:pStyle w:val="Tytu"/>
        <w:spacing w:line="312" w:lineRule="auto"/>
        <w:jc w:val="left"/>
        <w:rPr>
          <w:rFonts w:asciiTheme="minorHAnsi" w:hAnsiTheme="minorHAnsi" w:cstheme="minorHAnsi"/>
          <w:sz w:val="44"/>
          <w:szCs w:val="44"/>
        </w:rPr>
      </w:pPr>
    </w:p>
    <w:p w14:paraId="285E9745" w14:textId="77777777" w:rsidR="0087053A" w:rsidRPr="00A202CA" w:rsidRDefault="0087053A" w:rsidP="006368A4">
      <w:pPr>
        <w:pStyle w:val="Tytu"/>
        <w:spacing w:line="312" w:lineRule="auto"/>
        <w:jc w:val="left"/>
        <w:rPr>
          <w:rFonts w:asciiTheme="minorHAnsi" w:hAnsiTheme="minorHAnsi" w:cstheme="minorHAnsi"/>
          <w:sz w:val="44"/>
          <w:szCs w:val="44"/>
        </w:rPr>
      </w:pPr>
      <w:r w:rsidRPr="00A202CA">
        <w:rPr>
          <w:rFonts w:asciiTheme="minorHAnsi" w:hAnsiTheme="minorHAnsi" w:cstheme="minorHAnsi"/>
          <w:sz w:val="44"/>
          <w:szCs w:val="44"/>
        </w:rPr>
        <w:t>im. Powstańców Wielkopolskich</w:t>
      </w:r>
    </w:p>
    <w:p w14:paraId="13B81DC0" w14:textId="77777777" w:rsidR="0087053A" w:rsidRPr="00A202CA" w:rsidRDefault="0087053A" w:rsidP="006368A4">
      <w:pPr>
        <w:pStyle w:val="Tytu"/>
        <w:spacing w:line="312" w:lineRule="auto"/>
        <w:jc w:val="left"/>
        <w:rPr>
          <w:rFonts w:asciiTheme="minorHAnsi" w:hAnsiTheme="minorHAnsi" w:cstheme="minorHAnsi"/>
          <w:sz w:val="44"/>
          <w:szCs w:val="44"/>
        </w:rPr>
      </w:pPr>
    </w:p>
    <w:p w14:paraId="195A0D78" w14:textId="77777777" w:rsidR="0087053A" w:rsidRPr="00A202CA" w:rsidRDefault="0087053A" w:rsidP="006368A4">
      <w:pPr>
        <w:pStyle w:val="Tytu"/>
        <w:spacing w:line="312" w:lineRule="auto"/>
        <w:jc w:val="left"/>
        <w:rPr>
          <w:rFonts w:asciiTheme="minorHAnsi" w:hAnsiTheme="minorHAnsi" w:cstheme="minorHAnsi"/>
          <w:sz w:val="44"/>
          <w:szCs w:val="44"/>
        </w:rPr>
      </w:pPr>
      <w:r w:rsidRPr="00A202CA">
        <w:rPr>
          <w:rFonts w:asciiTheme="minorHAnsi" w:hAnsiTheme="minorHAnsi" w:cstheme="minorHAnsi"/>
          <w:sz w:val="44"/>
          <w:szCs w:val="44"/>
        </w:rPr>
        <w:t>w ŁODZI</w:t>
      </w:r>
    </w:p>
    <w:p w14:paraId="2EC36958" w14:textId="77777777" w:rsidR="0087053A" w:rsidRPr="00A202CA" w:rsidRDefault="0087053A" w:rsidP="006368A4">
      <w:pPr>
        <w:pStyle w:val="Tytu"/>
        <w:spacing w:line="312" w:lineRule="auto"/>
        <w:jc w:val="left"/>
        <w:rPr>
          <w:rFonts w:asciiTheme="minorHAnsi" w:hAnsiTheme="minorHAnsi" w:cstheme="minorHAnsi"/>
          <w:sz w:val="24"/>
          <w:szCs w:val="24"/>
        </w:rPr>
      </w:pPr>
    </w:p>
    <w:p w14:paraId="19AD2A04" w14:textId="77777777" w:rsidR="0087053A" w:rsidRPr="00A202CA" w:rsidRDefault="0087053A" w:rsidP="006368A4">
      <w:pPr>
        <w:pStyle w:val="NormalnyWeb1"/>
        <w:spacing w:before="0" w:after="0" w:line="312" w:lineRule="auto"/>
        <w:rPr>
          <w:rFonts w:asciiTheme="minorHAnsi" w:hAnsiTheme="minorHAnsi" w:cstheme="minorHAnsi"/>
          <w:sz w:val="24"/>
          <w:szCs w:val="24"/>
        </w:rPr>
      </w:pPr>
    </w:p>
    <w:p w14:paraId="23319526" w14:textId="77777777" w:rsidR="0087053A" w:rsidRPr="00A202CA" w:rsidRDefault="0087053A" w:rsidP="006368A4">
      <w:pPr>
        <w:pStyle w:val="Tytu"/>
        <w:spacing w:line="312" w:lineRule="auto"/>
        <w:jc w:val="left"/>
        <w:rPr>
          <w:rFonts w:asciiTheme="minorHAnsi" w:hAnsiTheme="minorHAnsi" w:cstheme="minorHAnsi"/>
          <w:sz w:val="24"/>
          <w:szCs w:val="24"/>
        </w:rPr>
      </w:pPr>
    </w:p>
    <w:p w14:paraId="4033A766" w14:textId="77777777" w:rsidR="0087053A" w:rsidRPr="00A202CA" w:rsidRDefault="0087053A" w:rsidP="006368A4">
      <w:pPr>
        <w:pStyle w:val="Tytu"/>
        <w:spacing w:line="312" w:lineRule="auto"/>
        <w:jc w:val="left"/>
        <w:rPr>
          <w:rFonts w:asciiTheme="minorHAnsi" w:hAnsiTheme="minorHAnsi" w:cstheme="minorHAnsi"/>
          <w:sz w:val="24"/>
          <w:szCs w:val="24"/>
        </w:rPr>
      </w:pPr>
    </w:p>
    <w:p w14:paraId="18A9D0AB" w14:textId="77777777" w:rsidR="0087053A" w:rsidRPr="00A202CA" w:rsidRDefault="0087053A" w:rsidP="006368A4">
      <w:pPr>
        <w:pStyle w:val="Tytu"/>
        <w:spacing w:line="312" w:lineRule="auto"/>
        <w:jc w:val="left"/>
        <w:rPr>
          <w:rFonts w:asciiTheme="minorHAnsi" w:hAnsiTheme="minorHAnsi" w:cstheme="minorHAnsi"/>
          <w:sz w:val="24"/>
          <w:szCs w:val="24"/>
        </w:rPr>
      </w:pPr>
    </w:p>
    <w:p w14:paraId="45B6F714" w14:textId="77777777" w:rsidR="0087053A" w:rsidRPr="00A202CA" w:rsidRDefault="0087053A" w:rsidP="006368A4">
      <w:pPr>
        <w:pStyle w:val="Tytu"/>
        <w:spacing w:line="312" w:lineRule="auto"/>
        <w:jc w:val="left"/>
        <w:rPr>
          <w:rFonts w:asciiTheme="minorHAnsi" w:hAnsiTheme="minorHAnsi" w:cstheme="minorHAnsi"/>
          <w:sz w:val="24"/>
          <w:szCs w:val="24"/>
        </w:rPr>
      </w:pPr>
    </w:p>
    <w:p w14:paraId="173194A2" w14:textId="77777777" w:rsidR="0087053A" w:rsidRPr="00A202CA" w:rsidRDefault="0087053A" w:rsidP="006368A4">
      <w:pPr>
        <w:pStyle w:val="NormalnyWeb1"/>
        <w:spacing w:before="0" w:after="0" w:line="312" w:lineRule="auto"/>
        <w:rPr>
          <w:rFonts w:asciiTheme="minorHAnsi" w:hAnsiTheme="minorHAnsi" w:cstheme="minorHAnsi"/>
          <w:sz w:val="24"/>
          <w:szCs w:val="24"/>
        </w:rPr>
      </w:pPr>
    </w:p>
    <w:p w14:paraId="641FC093" w14:textId="77777777" w:rsidR="0087053A" w:rsidRPr="00A202CA" w:rsidRDefault="0087053A" w:rsidP="006368A4">
      <w:pPr>
        <w:spacing w:line="312" w:lineRule="auto"/>
        <w:rPr>
          <w:rFonts w:asciiTheme="minorHAnsi" w:hAnsiTheme="minorHAnsi" w:cstheme="minorHAnsi"/>
          <w:sz w:val="24"/>
          <w:szCs w:val="24"/>
        </w:rPr>
        <w:sectPr w:rsidR="0087053A" w:rsidRPr="00A202CA">
          <w:pgSz w:w="11906" w:h="16838"/>
          <w:pgMar w:top="1671" w:right="1418" w:bottom="1671" w:left="1418" w:header="1418" w:footer="1418" w:gutter="0"/>
          <w:cols w:space="708"/>
          <w:docGrid w:linePitch="600" w:charSpace="36864"/>
        </w:sectPr>
      </w:pPr>
    </w:p>
    <w:p w14:paraId="312BAA4F" w14:textId="7C452324" w:rsidR="002E426A" w:rsidRPr="00A202CA" w:rsidRDefault="002E426A" w:rsidP="006368A4">
      <w:pPr>
        <w:pStyle w:val="Tytu"/>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lastRenderedPageBreak/>
        <w:t>TEKST JEDNOLITY</w:t>
      </w:r>
      <w:r w:rsidR="00CC60D8" w:rsidRPr="00A202CA">
        <w:rPr>
          <w:rFonts w:asciiTheme="minorHAnsi" w:hAnsiTheme="minorHAnsi" w:cstheme="minorHAnsi"/>
          <w:sz w:val="24"/>
          <w:szCs w:val="24"/>
        </w:rPr>
        <w:t xml:space="preserve"> </w:t>
      </w:r>
    </w:p>
    <w:p w14:paraId="7331698B" w14:textId="430624BC" w:rsidR="002E426A" w:rsidRPr="00A202CA" w:rsidRDefault="002E426A" w:rsidP="006368A4">
      <w:pPr>
        <w:pStyle w:val="Tytu"/>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Statutu ZSPS w Łodzi uchwalonego przez Radę Pedagogiczną w dniu 29 listopada 2017 r.</w:t>
      </w:r>
    </w:p>
    <w:p w14:paraId="49AAF953" w14:textId="77777777" w:rsidR="002E426A" w:rsidRPr="00A202CA" w:rsidRDefault="002E426A" w:rsidP="006368A4">
      <w:pPr>
        <w:pStyle w:val="Tytu"/>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UWZGLĘDNIAJĄCY POPRAWKI </w:t>
      </w:r>
    </w:p>
    <w:p w14:paraId="3F2BBA7F" w14:textId="7A6761F2" w:rsidR="002E426A" w:rsidRPr="00A202CA" w:rsidRDefault="002E426A" w:rsidP="006368A4">
      <w:pPr>
        <w:pStyle w:val="NormalnyWeb1"/>
        <w:spacing w:before="0" w:after="0" w:line="312" w:lineRule="auto"/>
        <w:rPr>
          <w:rFonts w:asciiTheme="minorHAnsi" w:hAnsiTheme="minorHAnsi" w:cstheme="minorHAnsi"/>
          <w:b/>
          <w:sz w:val="24"/>
          <w:szCs w:val="24"/>
          <w:u w:val="single"/>
        </w:rPr>
      </w:pPr>
      <w:r w:rsidRPr="00A202CA">
        <w:rPr>
          <w:rFonts w:asciiTheme="minorHAnsi" w:hAnsiTheme="minorHAnsi" w:cstheme="minorHAnsi"/>
          <w:sz w:val="24"/>
          <w:szCs w:val="24"/>
        </w:rPr>
        <w:t>z dn. 30.08.2019 r.</w:t>
      </w:r>
      <w:r w:rsidR="009445D6" w:rsidRPr="00A202CA">
        <w:rPr>
          <w:rFonts w:asciiTheme="minorHAnsi" w:hAnsiTheme="minorHAnsi" w:cstheme="minorHAnsi"/>
          <w:sz w:val="24"/>
          <w:szCs w:val="24"/>
        </w:rPr>
        <w:t xml:space="preserve">, </w:t>
      </w:r>
      <w:r w:rsidR="0029726A" w:rsidRPr="00A202CA">
        <w:rPr>
          <w:rFonts w:asciiTheme="minorHAnsi" w:hAnsiTheme="minorHAnsi" w:cstheme="minorHAnsi"/>
          <w:sz w:val="24"/>
          <w:szCs w:val="24"/>
        </w:rPr>
        <w:t xml:space="preserve"> </w:t>
      </w:r>
      <w:bookmarkStart w:id="0" w:name="_Hlk119247072"/>
      <w:r w:rsidR="0029726A" w:rsidRPr="00A202CA">
        <w:rPr>
          <w:rFonts w:asciiTheme="minorHAnsi" w:hAnsiTheme="minorHAnsi" w:cstheme="minorHAnsi"/>
          <w:sz w:val="24"/>
          <w:szCs w:val="24"/>
        </w:rPr>
        <w:t>6.11.2019 r.</w:t>
      </w:r>
      <w:r w:rsidR="009445D6" w:rsidRPr="00A202CA">
        <w:rPr>
          <w:rFonts w:asciiTheme="minorHAnsi" w:hAnsiTheme="minorHAnsi" w:cstheme="minorHAnsi"/>
          <w:sz w:val="24"/>
          <w:szCs w:val="24"/>
        </w:rPr>
        <w:t xml:space="preserve">, </w:t>
      </w:r>
      <w:r w:rsidR="00D234C0" w:rsidRPr="00A202CA">
        <w:rPr>
          <w:rFonts w:asciiTheme="minorHAnsi" w:hAnsiTheme="minorHAnsi" w:cstheme="minorHAnsi"/>
          <w:sz w:val="24"/>
          <w:szCs w:val="24"/>
        </w:rPr>
        <w:t>31.08.2020,</w:t>
      </w:r>
      <w:r w:rsidR="009445D6" w:rsidRPr="00A202CA">
        <w:rPr>
          <w:rFonts w:asciiTheme="minorHAnsi" w:hAnsiTheme="minorHAnsi" w:cstheme="minorHAnsi"/>
          <w:sz w:val="24"/>
          <w:szCs w:val="24"/>
        </w:rPr>
        <w:t xml:space="preserve"> 31.08.2022</w:t>
      </w:r>
      <w:bookmarkEnd w:id="0"/>
      <w:r w:rsidR="00D234C0" w:rsidRPr="00A202CA">
        <w:rPr>
          <w:rFonts w:asciiTheme="minorHAnsi" w:hAnsiTheme="minorHAnsi" w:cstheme="minorHAnsi"/>
          <w:sz w:val="24"/>
          <w:szCs w:val="24"/>
        </w:rPr>
        <w:t xml:space="preserve"> oraz 23.11.2022</w:t>
      </w:r>
    </w:p>
    <w:p w14:paraId="0B9E6FB5" w14:textId="77777777" w:rsidR="002E426A" w:rsidRPr="00A202CA" w:rsidRDefault="002E426A" w:rsidP="006368A4">
      <w:pPr>
        <w:pStyle w:val="NormalnyWeb1"/>
        <w:spacing w:before="0" w:after="0" w:line="312" w:lineRule="auto"/>
        <w:rPr>
          <w:rFonts w:asciiTheme="minorHAnsi" w:hAnsiTheme="minorHAnsi" w:cstheme="minorHAnsi"/>
          <w:b/>
          <w:sz w:val="24"/>
          <w:szCs w:val="24"/>
          <w:u w:val="single"/>
        </w:rPr>
      </w:pPr>
    </w:p>
    <w:p w14:paraId="583036DD" w14:textId="77777777" w:rsidR="002E426A" w:rsidRPr="00A202CA" w:rsidRDefault="002E426A" w:rsidP="006368A4">
      <w:pPr>
        <w:pStyle w:val="NormalnyWeb1"/>
        <w:spacing w:before="0" w:after="0" w:line="312" w:lineRule="auto"/>
        <w:rPr>
          <w:rFonts w:asciiTheme="minorHAnsi" w:hAnsiTheme="minorHAnsi" w:cstheme="minorHAnsi"/>
          <w:b/>
          <w:sz w:val="24"/>
          <w:szCs w:val="24"/>
          <w:u w:val="single"/>
        </w:rPr>
      </w:pPr>
    </w:p>
    <w:p w14:paraId="4CB59A65" w14:textId="77777777" w:rsidR="002E426A" w:rsidRPr="00A202CA" w:rsidRDefault="002E426A" w:rsidP="006368A4">
      <w:pPr>
        <w:pStyle w:val="NormalnyWeb1"/>
        <w:spacing w:before="0" w:after="0" w:line="312" w:lineRule="auto"/>
        <w:rPr>
          <w:rFonts w:asciiTheme="minorHAnsi" w:hAnsiTheme="minorHAnsi" w:cstheme="minorHAnsi"/>
          <w:b/>
          <w:sz w:val="24"/>
          <w:szCs w:val="24"/>
          <w:u w:val="single"/>
        </w:rPr>
      </w:pPr>
    </w:p>
    <w:p w14:paraId="244AF71B" w14:textId="6AF69661" w:rsidR="00784E92" w:rsidRPr="00A202CA" w:rsidRDefault="0087053A" w:rsidP="006368A4">
      <w:pPr>
        <w:pStyle w:val="NormalnyWeb1"/>
        <w:spacing w:before="0" w:after="0" w:line="312" w:lineRule="auto"/>
        <w:rPr>
          <w:rFonts w:asciiTheme="minorHAnsi" w:hAnsiTheme="minorHAnsi" w:cstheme="minorHAnsi"/>
          <w:b/>
          <w:sz w:val="24"/>
          <w:szCs w:val="24"/>
          <w:u w:val="single"/>
        </w:rPr>
      </w:pPr>
      <w:r w:rsidRPr="00A202CA">
        <w:rPr>
          <w:rFonts w:asciiTheme="minorHAnsi" w:hAnsiTheme="minorHAnsi" w:cstheme="minorHAnsi"/>
          <w:b/>
          <w:sz w:val="24"/>
          <w:szCs w:val="24"/>
          <w:u w:val="single"/>
        </w:rPr>
        <w:t>SPIS TREŚCI:</w:t>
      </w:r>
    </w:p>
    <w:p w14:paraId="4FCA9FC4" w14:textId="77777777" w:rsidR="0087053A" w:rsidRPr="00A202CA" w:rsidRDefault="0087053A" w:rsidP="006368A4">
      <w:pPr>
        <w:pStyle w:val="NormalnyWeb1"/>
        <w:spacing w:before="0" w:after="0" w:line="312" w:lineRule="auto"/>
        <w:rPr>
          <w:rFonts w:asciiTheme="minorHAnsi" w:hAnsiTheme="minorHAnsi" w:cstheme="minorHAnsi"/>
          <w:b/>
          <w:sz w:val="24"/>
          <w:szCs w:val="24"/>
          <w:u w:val="single"/>
        </w:rPr>
      </w:pPr>
    </w:p>
    <w:tbl>
      <w:tblPr>
        <w:tblW w:w="0" w:type="auto"/>
        <w:tblLayout w:type="fixed"/>
        <w:tblLook w:val="0000" w:firstRow="0" w:lastRow="0" w:firstColumn="0" w:lastColumn="0" w:noHBand="0" w:noVBand="0"/>
      </w:tblPr>
      <w:tblGrid>
        <w:gridCol w:w="1526"/>
        <w:gridCol w:w="7087"/>
        <w:gridCol w:w="597"/>
      </w:tblGrid>
      <w:tr w:rsidR="00A202CA" w:rsidRPr="00A202CA" w14:paraId="20601A95" w14:textId="77777777" w:rsidTr="00BF309A">
        <w:tc>
          <w:tcPr>
            <w:tcW w:w="1526" w:type="dxa"/>
            <w:shd w:val="clear" w:color="auto" w:fill="auto"/>
          </w:tcPr>
          <w:p w14:paraId="2B6005EF" w14:textId="77777777"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I</w:t>
            </w:r>
          </w:p>
        </w:tc>
        <w:tc>
          <w:tcPr>
            <w:tcW w:w="7087" w:type="dxa"/>
            <w:shd w:val="clear" w:color="auto" w:fill="auto"/>
          </w:tcPr>
          <w:p w14:paraId="1DD07299" w14:textId="1FB19D2F"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b w:val="0"/>
                <w:szCs w:val="22"/>
              </w:rPr>
              <w:t>Postanowienia wstępne.................................................................</w:t>
            </w:r>
          </w:p>
        </w:tc>
        <w:tc>
          <w:tcPr>
            <w:tcW w:w="597" w:type="dxa"/>
            <w:shd w:val="clear" w:color="auto" w:fill="auto"/>
          </w:tcPr>
          <w:p w14:paraId="60C92A14" w14:textId="77777777" w:rsidR="0087053A" w:rsidRPr="00A202CA" w:rsidRDefault="0087053A" w:rsidP="006368A4">
            <w:pPr>
              <w:pStyle w:val="Tytu"/>
              <w:spacing w:line="312" w:lineRule="auto"/>
              <w:jc w:val="left"/>
              <w:rPr>
                <w:rFonts w:asciiTheme="minorHAnsi" w:hAnsiTheme="minorHAnsi" w:cstheme="minorHAnsi"/>
                <w:szCs w:val="22"/>
              </w:rPr>
            </w:pPr>
            <w:r w:rsidRPr="00A202CA">
              <w:rPr>
                <w:rFonts w:asciiTheme="minorHAnsi" w:hAnsiTheme="minorHAnsi" w:cstheme="minorHAnsi"/>
                <w:b w:val="0"/>
                <w:szCs w:val="22"/>
              </w:rPr>
              <w:t>3</w:t>
            </w:r>
          </w:p>
        </w:tc>
      </w:tr>
      <w:tr w:rsidR="00A202CA" w:rsidRPr="00A202CA" w14:paraId="042C693D" w14:textId="77777777" w:rsidTr="00BF309A">
        <w:tc>
          <w:tcPr>
            <w:tcW w:w="1526" w:type="dxa"/>
            <w:shd w:val="clear" w:color="auto" w:fill="auto"/>
          </w:tcPr>
          <w:p w14:paraId="21E88D63" w14:textId="77777777"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II</w:t>
            </w:r>
          </w:p>
        </w:tc>
        <w:tc>
          <w:tcPr>
            <w:tcW w:w="7087" w:type="dxa"/>
            <w:shd w:val="clear" w:color="auto" w:fill="auto"/>
          </w:tcPr>
          <w:p w14:paraId="7184DED6" w14:textId="7BE7C8F8"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b w:val="0"/>
                <w:szCs w:val="22"/>
              </w:rPr>
              <w:t>Cele i zadania Szkoły oraz sposób ich wykonywania....................</w:t>
            </w:r>
          </w:p>
        </w:tc>
        <w:tc>
          <w:tcPr>
            <w:tcW w:w="597" w:type="dxa"/>
            <w:shd w:val="clear" w:color="auto" w:fill="auto"/>
          </w:tcPr>
          <w:p w14:paraId="1165A9B6" w14:textId="42701BFA" w:rsidR="0087053A" w:rsidRPr="00A202CA" w:rsidRDefault="002B6C58" w:rsidP="006368A4">
            <w:pPr>
              <w:pStyle w:val="Tytu"/>
              <w:spacing w:line="312" w:lineRule="auto"/>
              <w:jc w:val="left"/>
              <w:rPr>
                <w:rFonts w:asciiTheme="minorHAnsi" w:hAnsiTheme="minorHAnsi" w:cstheme="minorHAnsi"/>
                <w:szCs w:val="22"/>
              </w:rPr>
            </w:pPr>
            <w:r>
              <w:rPr>
                <w:rFonts w:asciiTheme="minorHAnsi" w:hAnsiTheme="minorHAnsi" w:cstheme="minorHAnsi"/>
                <w:b w:val="0"/>
                <w:szCs w:val="22"/>
              </w:rPr>
              <w:t>5</w:t>
            </w:r>
          </w:p>
        </w:tc>
      </w:tr>
      <w:tr w:rsidR="00A202CA" w:rsidRPr="00A202CA" w14:paraId="6ED42730" w14:textId="77777777" w:rsidTr="00BF309A">
        <w:tc>
          <w:tcPr>
            <w:tcW w:w="1526" w:type="dxa"/>
            <w:shd w:val="clear" w:color="auto" w:fill="auto"/>
          </w:tcPr>
          <w:p w14:paraId="36CDEC87" w14:textId="77777777"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III</w:t>
            </w:r>
          </w:p>
        </w:tc>
        <w:tc>
          <w:tcPr>
            <w:tcW w:w="7087" w:type="dxa"/>
            <w:shd w:val="clear" w:color="auto" w:fill="auto"/>
          </w:tcPr>
          <w:p w14:paraId="14F7C6B2" w14:textId="0615DB71"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b w:val="0"/>
                <w:szCs w:val="22"/>
              </w:rPr>
              <w:t>Organy Szkoły i ich kompetencje..................................................</w:t>
            </w:r>
          </w:p>
        </w:tc>
        <w:tc>
          <w:tcPr>
            <w:tcW w:w="597" w:type="dxa"/>
            <w:shd w:val="clear" w:color="auto" w:fill="auto"/>
          </w:tcPr>
          <w:p w14:paraId="008E515E" w14:textId="351389E3" w:rsidR="0087053A" w:rsidRPr="00A202CA" w:rsidRDefault="00BF309A" w:rsidP="006368A4">
            <w:pPr>
              <w:pStyle w:val="Tytu"/>
              <w:spacing w:line="312" w:lineRule="auto"/>
              <w:jc w:val="left"/>
              <w:rPr>
                <w:rFonts w:asciiTheme="minorHAnsi" w:hAnsiTheme="minorHAnsi" w:cstheme="minorHAnsi"/>
                <w:szCs w:val="22"/>
              </w:rPr>
            </w:pPr>
            <w:r w:rsidRPr="00A202CA">
              <w:rPr>
                <w:rFonts w:asciiTheme="minorHAnsi" w:hAnsiTheme="minorHAnsi" w:cstheme="minorHAnsi"/>
                <w:b w:val="0"/>
                <w:szCs w:val="22"/>
              </w:rPr>
              <w:t>8</w:t>
            </w:r>
          </w:p>
        </w:tc>
      </w:tr>
      <w:tr w:rsidR="00A202CA" w:rsidRPr="00A202CA" w14:paraId="227DAC79" w14:textId="77777777" w:rsidTr="00BF309A">
        <w:tc>
          <w:tcPr>
            <w:tcW w:w="1526" w:type="dxa"/>
            <w:shd w:val="clear" w:color="auto" w:fill="auto"/>
          </w:tcPr>
          <w:p w14:paraId="5BF04470" w14:textId="77777777"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IV</w:t>
            </w:r>
          </w:p>
        </w:tc>
        <w:tc>
          <w:tcPr>
            <w:tcW w:w="7087" w:type="dxa"/>
            <w:shd w:val="clear" w:color="auto" w:fill="auto"/>
          </w:tcPr>
          <w:p w14:paraId="2B7E6690" w14:textId="0F902F95"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b w:val="0"/>
                <w:szCs w:val="22"/>
              </w:rPr>
              <w:t xml:space="preserve">Współdziałanie z </w:t>
            </w:r>
            <w:r w:rsidR="00A375DD" w:rsidRPr="00A202CA">
              <w:rPr>
                <w:rFonts w:asciiTheme="minorHAnsi" w:hAnsiTheme="minorHAnsi" w:cstheme="minorHAnsi"/>
                <w:b w:val="0"/>
                <w:szCs w:val="22"/>
              </w:rPr>
              <w:t>R</w:t>
            </w:r>
            <w:r w:rsidRPr="00A202CA">
              <w:rPr>
                <w:rFonts w:asciiTheme="minorHAnsi" w:hAnsiTheme="minorHAnsi" w:cstheme="minorHAnsi"/>
                <w:b w:val="0"/>
                <w:szCs w:val="22"/>
              </w:rPr>
              <w:t>odzicami.....................................................</w:t>
            </w:r>
            <w:r w:rsidR="00BF309A" w:rsidRPr="00A202CA">
              <w:rPr>
                <w:rFonts w:asciiTheme="minorHAnsi" w:hAnsiTheme="minorHAnsi" w:cstheme="minorHAnsi"/>
                <w:b w:val="0"/>
                <w:szCs w:val="22"/>
              </w:rPr>
              <w:t>.....</w:t>
            </w:r>
          </w:p>
        </w:tc>
        <w:tc>
          <w:tcPr>
            <w:tcW w:w="597" w:type="dxa"/>
            <w:shd w:val="clear" w:color="auto" w:fill="auto"/>
          </w:tcPr>
          <w:p w14:paraId="2B316F0A" w14:textId="1DFDF539" w:rsidR="0087053A" w:rsidRPr="00A202CA" w:rsidRDefault="00784E92" w:rsidP="006368A4">
            <w:pPr>
              <w:pStyle w:val="Tytu"/>
              <w:spacing w:line="312" w:lineRule="auto"/>
              <w:jc w:val="left"/>
              <w:rPr>
                <w:rFonts w:asciiTheme="minorHAnsi" w:hAnsiTheme="minorHAnsi" w:cstheme="minorHAnsi"/>
                <w:szCs w:val="22"/>
              </w:rPr>
            </w:pPr>
            <w:r w:rsidRPr="00A202CA">
              <w:rPr>
                <w:rFonts w:asciiTheme="minorHAnsi" w:hAnsiTheme="minorHAnsi" w:cstheme="minorHAnsi"/>
                <w:b w:val="0"/>
                <w:szCs w:val="22"/>
              </w:rPr>
              <w:t>1</w:t>
            </w:r>
            <w:r w:rsidR="00A516E3">
              <w:rPr>
                <w:rFonts w:asciiTheme="minorHAnsi" w:hAnsiTheme="minorHAnsi" w:cstheme="minorHAnsi"/>
                <w:b w:val="0"/>
                <w:szCs w:val="22"/>
              </w:rPr>
              <w:t>9</w:t>
            </w:r>
          </w:p>
        </w:tc>
      </w:tr>
      <w:tr w:rsidR="00A202CA" w:rsidRPr="00A202CA" w14:paraId="7CF2CC7B" w14:textId="77777777" w:rsidTr="00BF309A">
        <w:tc>
          <w:tcPr>
            <w:tcW w:w="1526" w:type="dxa"/>
            <w:shd w:val="clear" w:color="auto" w:fill="auto"/>
          </w:tcPr>
          <w:p w14:paraId="4A4E6FA1" w14:textId="77777777"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V</w:t>
            </w:r>
          </w:p>
        </w:tc>
        <w:tc>
          <w:tcPr>
            <w:tcW w:w="7087" w:type="dxa"/>
            <w:shd w:val="clear" w:color="auto" w:fill="auto"/>
          </w:tcPr>
          <w:p w14:paraId="3E1D4CE1" w14:textId="4098276B"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b w:val="0"/>
                <w:szCs w:val="22"/>
              </w:rPr>
              <w:t>Organizacja Szkoły........................................................................</w:t>
            </w:r>
          </w:p>
        </w:tc>
        <w:tc>
          <w:tcPr>
            <w:tcW w:w="597" w:type="dxa"/>
            <w:shd w:val="clear" w:color="auto" w:fill="auto"/>
          </w:tcPr>
          <w:p w14:paraId="051B21F8" w14:textId="7BEA9CD3" w:rsidR="0087053A" w:rsidRPr="00A202CA" w:rsidRDefault="00A516E3" w:rsidP="006368A4">
            <w:pPr>
              <w:pStyle w:val="Tytu"/>
              <w:spacing w:line="312" w:lineRule="auto"/>
              <w:jc w:val="left"/>
              <w:rPr>
                <w:rFonts w:asciiTheme="minorHAnsi" w:hAnsiTheme="minorHAnsi" w:cstheme="minorHAnsi"/>
                <w:szCs w:val="22"/>
              </w:rPr>
            </w:pPr>
            <w:r>
              <w:rPr>
                <w:rFonts w:asciiTheme="minorHAnsi" w:hAnsiTheme="minorHAnsi" w:cstheme="minorHAnsi"/>
                <w:b w:val="0"/>
                <w:szCs w:val="22"/>
              </w:rPr>
              <w:t>21</w:t>
            </w:r>
          </w:p>
        </w:tc>
      </w:tr>
      <w:tr w:rsidR="00A202CA" w:rsidRPr="00A202CA" w14:paraId="2238284E" w14:textId="77777777" w:rsidTr="00BF309A">
        <w:tc>
          <w:tcPr>
            <w:tcW w:w="1526" w:type="dxa"/>
            <w:shd w:val="clear" w:color="auto" w:fill="auto"/>
          </w:tcPr>
          <w:p w14:paraId="099B7D07" w14:textId="77777777"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VI</w:t>
            </w:r>
          </w:p>
        </w:tc>
        <w:tc>
          <w:tcPr>
            <w:tcW w:w="7087" w:type="dxa"/>
            <w:shd w:val="clear" w:color="auto" w:fill="auto"/>
          </w:tcPr>
          <w:p w14:paraId="2D183037" w14:textId="6B9DF6B1"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b w:val="0"/>
                <w:szCs w:val="22"/>
              </w:rPr>
              <w:t>Biblioteka Szkolna.........................................................................</w:t>
            </w:r>
          </w:p>
        </w:tc>
        <w:tc>
          <w:tcPr>
            <w:tcW w:w="597" w:type="dxa"/>
            <w:shd w:val="clear" w:color="auto" w:fill="auto"/>
          </w:tcPr>
          <w:p w14:paraId="13FE6A13" w14:textId="38200E6A" w:rsidR="0087053A" w:rsidRPr="002B6C58" w:rsidRDefault="00A516E3" w:rsidP="006368A4">
            <w:pPr>
              <w:pStyle w:val="Tytu"/>
              <w:spacing w:line="312" w:lineRule="auto"/>
              <w:jc w:val="left"/>
              <w:rPr>
                <w:rFonts w:asciiTheme="minorHAnsi" w:hAnsiTheme="minorHAnsi" w:cstheme="minorHAnsi"/>
                <w:b w:val="0"/>
                <w:szCs w:val="22"/>
              </w:rPr>
            </w:pPr>
            <w:r>
              <w:rPr>
                <w:rFonts w:asciiTheme="minorHAnsi" w:hAnsiTheme="minorHAnsi" w:cstheme="minorHAnsi"/>
                <w:b w:val="0"/>
                <w:szCs w:val="22"/>
              </w:rPr>
              <w:t>35</w:t>
            </w:r>
          </w:p>
        </w:tc>
      </w:tr>
      <w:tr w:rsidR="00A202CA" w:rsidRPr="00A202CA" w14:paraId="27E42890" w14:textId="77777777" w:rsidTr="00BF309A">
        <w:tc>
          <w:tcPr>
            <w:tcW w:w="1526" w:type="dxa"/>
            <w:shd w:val="clear" w:color="auto" w:fill="auto"/>
          </w:tcPr>
          <w:p w14:paraId="5F6F0429" w14:textId="77777777"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VII</w:t>
            </w:r>
          </w:p>
        </w:tc>
        <w:tc>
          <w:tcPr>
            <w:tcW w:w="7087" w:type="dxa"/>
            <w:shd w:val="clear" w:color="auto" w:fill="auto"/>
          </w:tcPr>
          <w:p w14:paraId="40FF9234" w14:textId="647BABBF"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b w:val="0"/>
                <w:szCs w:val="22"/>
              </w:rPr>
              <w:t>Pracownie szkolne.........................................................................</w:t>
            </w:r>
          </w:p>
        </w:tc>
        <w:tc>
          <w:tcPr>
            <w:tcW w:w="597" w:type="dxa"/>
            <w:shd w:val="clear" w:color="auto" w:fill="auto"/>
          </w:tcPr>
          <w:p w14:paraId="2798B1A7" w14:textId="0E5FAEBB" w:rsidR="0087053A" w:rsidRPr="00A202CA" w:rsidRDefault="00BF309A" w:rsidP="00A516E3">
            <w:pPr>
              <w:pStyle w:val="Tytu"/>
              <w:spacing w:line="312" w:lineRule="auto"/>
              <w:jc w:val="left"/>
              <w:rPr>
                <w:rFonts w:asciiTheme="minorHAnsi" w:hAnsiTheme="minorHAnsi" w:cstheme="minorHAnsi"/>
                <w:szCs w:val="22"/>
              </w:rPr>
            </w:pPr>
            <w:r w:rsidRPr="00A202CA">
              <w:rPr>
                <w:rFonts w:asciiTheme="minorHAnsi" w:hAnsiTheme="minorHAnsi" w:cstheme="minorHAnsi"/>
                <w:b w:val="0"/>
                <w:szCs w:val="22"/>
              </w:rPr>
              <w:t>3</w:t>
            </w:r>
            <w:r w:rsidR="00A516E3">
              <w:rPr>
                <w:rFonts w:asciiTheme="minorHAnsi" w:hAnsiTheme="minorHAnsi" w:cstheme="minorHAnsi"/>
                <w:b w:val="0"/>
                <w:szCs w:val="22"/>
              </w:rPr>
              <w:t>8</w:t>
            </w:r>
          </w:p>
        </w:tc>
      </w:tr>
      <w:tr w:rsidR="00A202CA" w:rsidRPr="00A202CA" w14:paraId="6BB81D58" w14:textId="77777777" w:rsidTr="00BF309A">
        <w:tc>
          <w:tcPr>
            <w:tcW w:w="1526" w:type="dxa"/>
            <w:shd w:val="clear" w:color="auto" w:fill="auto"/>
          </w:tcPr>
          <w:p w14:paraId="76F4EE6E" w14:textId="77777777"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VIII</w:t>
            </w:r>
          </w:p>
        </w:tc>
        <w:tc>
          <w:tcPr>
            <w:tcW w:w="7087" w:type="dxa"/>
            <w:shd w:val="clear" w:color="auto" w:fill="auto"/>
          </w:tcPr>
          <w:p w14:paraId="2D6BF529" w14:textId="2C29F812"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b w:val="0"/>
                <w:szCs w:val="22"/>
              </w:rPr>
              <w:t>Zespoły przedmiotowe i problemowo-zadaniowe oraz ich zadania</w:t>
            </w:r>
          </w:p>
        </w:tc>
        <w:tc>
          <w:tcPr>
            <w:tcW w:w="597" w:type="dxa"/>
            <w:shd w:val="clear" w:color="auto" w:fill="auto"/>
          </w:tcPr>
          <w:p w14:paraId="21A901D5" w14:textId="77561A1A" w:rsidR="0087053A" w:rsidRPr="002B6C58" w:rsidRDefault="00A516E3" w:rsidP="006368A4">
            <w:pPr>
              <w:pStyle w:val="Tytu"/>
              <w:spacing w:line="312" w:lineRule="auto"/>
              <w:jc w:val="left"/>
              <w:rPr>
                <w:rFonts w:asciiTheme="minorHAnsi" w:hAnsiTheme="minorHAnsi" w:cstheme="minorHAnsi"/>
                <w:b w:val="0"/>
                <w:szCs w:val="22"/>
              </w:rPr>
            </w:pPr>
            <w:r>
              <w:rPr>
                <w:rFonts w:asciiTheme="minorHAnsi" w:hAnsiTheme="minorHAnsi" w:cstheme="minorHAnsi"/>
                <w:b w:val="0"/>
                <w:szCs w:val="22"/>
              </w:rPr>
              <w:t>39</w:t>
            </w:r>
          </w:p>
        </w:tc>
      </w:tr>
      <w:tr w:rsidR="00A202CA" w:rsidRPr="00A202CA" w14:paraId="09DC8153" w14:textId="77777777" w:rsidTr="00BF309A">
        <w:tc>
          <w:tcPr>
            <w:tcW w:w="1526" w:type="dxa"/>
            <w:shd w:val="clear" w:color="auto" w:fill="auto"/>
          </w:tcPr>
          <w:p w14:paraId="114AB86D" w14:textId="77777777"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IX</w:t>
            </w:r>
          </w:p>
        </w:tc>
        <w:tc>
          <w:tcPr>
            <w:tcW w:w="7087" w:type="dxa"/>
            <w:shd w:val="clear" w:color="auto" w:fill="auto"/>
          </w:tcPr>
          <w:p w14:paraId="7A91E005" w14:textId="4F739B89"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b w:val="0"/>
                <w:szCs w:val="22"/>
              </w:rPr>
              <w:t>Zakres zadań nauczycieli oraz innych pracowników Szkoły.....................</w:t>
            </w:r>
            <w:r w:rsidR="00BF309A" w:rsidRPr="00A202CA">
              <w:rPr>
                <w:rFonts w:asciiTheme="minorHAnsi" w:hAnsiTheme="minorHAnsi" w:cstheme="minorHAnsi"/>
                <w:b w:val="0"/>
                <w:szCs w:val="22"/>
              </w:rPr>
              <w:t>................................................................................</w:t>
            </w:r>
          </w:p>
        </w:tc>
        <w:tc>
          <w:tcPr>
            <w:tcW w:w="597" w:type="dxa"/>
            <w:shd w:val="clear" w:color="auto" w:fill="auto"/>
            <w:vAlign w:val="center"/>
          </w:tcPr>
          <w:p w14:paraId="494C2962" w14:textId="4F6C3041" w:rsidR="0087053A" w:rsidRPr="002B6C58" w:rsidRDefault="00A516E3" w:rsidP="006368A4">
            <w:pPr>
              <w:pStyle w:val="Tytu"/>
              <w:spacing w:line="312" w:lineRule="auto"/>
              <w:jc w:val="left"/>
              <w:rPr>
                <w:rFonts w:asciiTheme="minorHAnsi" w:hAnsiTheme="minorHAnsi" w:cstheme="minorHAnsi"/>
                <w:b w:val="0"/>
                <w:szCs w:val="22"/>
              </w:rPr>
            </w:pPr>
            <w:r>
              <w:rPr>
                <w:rFonts w:asciiTheme="minorHAnsi" w:hAnsiTheme="minorHAnsi" w:cstheme="minorHAnsi"/>
                <w:b w:val="0"/>
                <w:szCs w:val="22"/>
              </w:rPr>
              <w:t>43</w:t>
            </w:r>
          </w:p>
        </w:tc>
      </w:tr>
      <w:tr w:rsidR="00A202CA" w:rsidRPr="00A202CA" w14:paraId="02B0D0E3" w14:textId="77777777" w:rsidTr="00BF309A">
        <w:tc>
          <w:tcPr>
            <w:tcW w:w="1526" w:type="dxa"/>
            <w:shd w:val="clear" w:color="auto" w:fill="auto"/>
          </w:tcPr>
          <w:p w14:paraId="6B5A1621" w14:textId="77777777"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X</w:t>
            </w:r>
          </w:p>
        </w:tc>
        <w:tc>
          <w:tcPr>
            <w:tcW w:w="7087" w:type="dxa"/>
            <w:shd w:val="clear" w:color="auto" w:fill="auto"/>
          </w:tcPr>
          <w:p w14:paraId="7A0FED0A" w14:textId="6AC32687"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b w:val="0"/>
                <w:szCs w:val="22"/>
              </w:rPr>
              <w:t xml:space="preserve">Uczniowie </w:t>
            </w:r>
            <w:r w:rsidR="009445D6" w:rsidRPr="00A202CA">
              <w:rPr>
                <w:rFonts w:asciiTheme="minorHAnsi" w:hAnsiTheme="minorHAnsi" w:cstheme="minorHAnsi"/>
                <w:b w:val="0"/>
                <w:szCs w:val="22"/>
              </w:rPr>
              <w:t xml:space="preserve">i Słuchacze </w:t>
            </w:r>
            <w:r w:rsidRPr="00A202CA">
              <w:rPr>
                <w:rFonts w:asciiTheme="minorHAnsi" w:hAnsiTheme="minorHAnsi" w:cstheme="minorHAnsi"/>
                <w:b w:val="0"/>
                <w:szCs w:val="22"/>
              </w:rPr>
              <w:t>Szkoły.............</w:t>
            </w:r>
            <w:r w:rsidR="009445D6" w:rsidRPr="00A202CA">
              <w:rPr>
                <w:rFonts w:asciiTheme="minorHAnsi" w:hAnsiTheme="minorHAnsi" w:cstheme="minorHAnsi"/>
                <w:b w:val="0"/>
                <w:szCs w:val="22"/>
              </w:rPr>
              <w:t>.</w:t>
            </w:r>
            <w:r w:rsidRPr="00A202CA">
              <w:rPr>
                <w:rFonts w:asciiTheme="minorHAnsi" w:hAnsiTheme="minorHAnsi" w:cstheme="minorHAnsi"/>
                <w:b w:val="0"/>
                <w:szCs w:val="22"/>
              </w:rPr>
              <w:t>..................................................</w:t>
            </w:r>
          </w:p>
        </w:tc>
        <w:tc>
          <w:tcPr>
            <w:tcW w:w="597" w:type="dxa"/>
            <w:shd w:val="clear" w:color="auto" w:fill="auto"/>
          </w:tcPr>
          <w:p w14:paraId="50059EFB" w14:textId="5BCA1B77" w:rsidR="0087053A" w:rsidRPr="002B6C58" w:rsidRDefault="00A516E3" w:rsidP="006368A4">
            <w:pPr>
              <w:pStyle w:val="Tytu"/>
              <w:spacing w:line="312" w:lineRule="auto"/>
              <w:jc w:val="left"/>
              <w:rPr>
                <w:rFonts w:asciiTheme="minorHAnsi" w:hAnsiTheme="minorHAnsi" w:cstheme="minorHAnsi"/>
                <w:b w:val="0"/>
                <w:szCs w:val="22"/>
              </w:rPr>
            </w:pPr>
            <w:r>
              <w:rPr>
                <w:rFonts w:asciiTheme="minorHAnsi" w:hAnsiTheme="minorHAnsi" w:cstheme="minorHAnsi"/>
                <w:b w:val="0"/>
                <w:szCs w:val="22"/>
              </w:rPr>
              <w:t>61</w:t>
            </w:r>
          </w:p>
        </w:tc>
      </w:tr>
      <w:tr w:rsidR="00A202CA" w:rsidRPr="00A202CA" w14:paraId="0110591F" w14:textId="77777777" w:rsidTr="00BF309A">
        <w:tc>
          <w:tcPr>
            <w:tcW w:w="1526" w:type="dxa"/>
            <w:shd w:val="clear" w:color="auto" w:fill="auto"/>
          </w:tcPr>
          <w:p w14:paraId="544A55CD" w14:textId="77777777"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XI</w:t>
            </w:r>
          </w:p>
        </w:tc>
        <w:tc>
          <w:tcPr>
            <w:tcW w:w="7087" w:type="dxa"/>
            <w:shd w:val="clear" w:color="auto" w:fill="auto"/>
          </w:tcPr>
          <w:p w14:paraId="42CA824D" w14:textId="04DE9352"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b w:val="0"/>
                <w:szCs w:val="22"/>
              </w:rPr>
              <w:t xml:space="preserve">Warunki pobytu w Szkole zapewniające </w:t>
            </w:r>
            <w:r w:rsidR="00A375DD" w:rsidRPr="00A202CA">
              <w:rPr>
                <w:rFonts w:asciiTheme="minorHAnsi" w:hAnsiTheme="minorHAnsi" w:cstheme="minorHAnsi"/>
                <w:b w:val="0"/>
                <w:szCs w:val="22"/>
              </w:rPr>
              <w:t>U</w:t>
            </w:r>
            <w:r w:rsidRPr="00A202CA">
              <w:rPr>
                <w:rFonts w:asciiTheme="minorHAnsi" w:hAnsiTheme="minorHAnsi" w:cstheme="minorHAnsi"/>
                <w:b w:val="0"/>
                <w:szCs w:val="22"/>
              </w:rPr>
              <w:t xml:space="preserve">czniom </w:t>
            </w:r>
            <w:r w:rsidR="00A375DD" w:rsidRPr="00A202CA">
              <w:rPr>
                <w:rFonts w:asciiTheme="minorHAnsi" w:hAnsiTheme="minorHAnsi" w:cstheme="minorHAnsi"/>
                <w:b w:val="0"/>
                <w:szCs w:val="22"/>
              </w:rPr>
              <w:t xml:space="preserve">i Słuchaczom </w:t>
            </w:r>
            <w:r w:rsidRPr="00A202CA">
              <w:rPr>
                <w:rFonts w:asciiTheme="minorHAnsi" w:hAnsiTheme="minorHAnsi" w:cstheme="minorHAnsi"/>
                <w:b w:val="0"/>
                <w:szCs w:val="22"/>
              </w:rPr>
              <w:t>bezpieczeństwo..........</w:t>
            </w:r>
            <w:r w:rsidR="00A375DD" w:rsidRPr="00A202CA">
              <w:rPr>
                <w:rFonts w:asciiTheme="minorHAnsi" w:hAnsiTheme="minorHAnsi" w:cstheme="minorHAnsi"/>
                <w:b w:val="0"/>
                <w:szCs w:val="22"/>
              </w:rPr>
              <w:t>...........................................................................</w:t>
            </w:r>
          </w:p>
        </w:tc>
        <w:tc>
          <w:tcPr>
            <w:tcW w:w="597" w:type="dxa"/>
            <w:shd w:val="clear" w:color="auto" w:fill="auto"/>
          </w:tcPr>
          <w:p w14:paraId="4DA42266" w14:textId="77777777" w:rsidR="00BF309A" w:rsidRPr="00A202CA" w:rsidRDefault="00BF309A" w:rsidP="006368A4">
            <w:pPr>
              <w:pStyle w:val="Tytu"/>
              <w:spacing w:line="312" w:lineRule="auto"/>
              <w:jc w:val="left"/>
              <w:rPr>
                <w:rFonts w:asciiTheme="minorHAnsi" w:hAnsiTheme="minorHAnsi" w:cstheme="minorHAnsi"/>
                <w:b w:val="0"/>
                <w:szCs w:val="22"/>
              </w:rPr>
            </w:pPr>
          </w:p>
          <w:p w14:paraId="6DF592DF" w14:textId="12B13CBD" w:rsidR="0087053A" w:rsidRPr="002B6C58" w:rsidRDefault="002B6C58" w:rsidP="00A516E3">
            <w:pPr>
              <w:pStyle w:val="Tytu"/>
              <w:spacing w:line="312" w:lineRule="auto"/>
              <w:jc w:val="left"/>
              <w:rPr>
                <w:rFonts w:asciiTheme="minorHAnsi" w:hAnsiTheme="minorHAnsi" w:cstheme="minorHAnsi"/>
                <w:b w:val="0"/>
                <w:szCs w:val="22"/>
              </w:rPr>
            </w:pPr>
            <w:r>
              <w:rPr>
                <w:rFonts w:asciiTheme="minorHAnsi" w:hAnsiTheme="minorHAnsi" w:cstheme="minorHAnsi"/>
                <w:b w:val="0"/>
                <w:szCs w:val="22"/>
              </w:rPr>
              <w:t>7</w:t>
            </w:r>
            <w:r w:rsidR="00A516E3">
              <w:rPr>
                <w:rFonts w:asciiTheme="minorHAnsi" w:hAnsiTheme="minorHAnsi" w:cstheme="minorHAnsi"/>
                <w:b w:val="0"/>
                <w:szCs w:val="22"/>
              </w:rPr>
              <w:t>8</w:t>
            </w:r>
          </w:p>
        </w:tc>
      </w:tr>
      <w:tr w:rsidR="00A202CA" w:rsidRPr="00A202CA" w14:paraId="77C10493" w14:textId="77777777" w:rsidTr="00BF309A">
        <w:tc>
          <w:tcPr>
            <w:tcW w:w="1526" w:type="dxa"/>
            <w:shd w:val="clear" w:color="auto" w:fill="auto"/>
          </w:tcPr>
          <w:p w14:paraId="6B37A126" w14:textId="77777777"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XII</w:t>
            </w:r>
          </w:p>
        </w:tc>
        <w:tc>
          <w:tcPr>
            <w:tcW w:w="7087" w:type="dxa"/>
            <w:shd w:val="clear" w:color="auto" w:fill="auto"/>
          </w:tcPr>
          <w:p w14:paraId="502E130F" w14:textId="48DBC1CC"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b w:val="0"/>
                <w:szCs w:val="22"/>
              </w:rPr>
              <w:t xml:space="preserve">Zasady rekrutacji </w:t>
            </w:r>
            <w:r w:rsidR="00A375DD" w:rsidRPr="00A202CA">
              <w:rPr>
                <w:rFonts w:asciiTheme="minorHAnsi" w:hAnsiTheme="minorHAnsi" w:cstheme="minorHAnsi"/>
                <w:b w:val="0"/>
                <w:szCs w:val="22"/>
              </w:rPr>
              <w:t>U</w:t>
            </w:r>
            <w:r w:rsidRPr="00A202CA">
              <w:rPr>
                <w:rFonts w:asciiTheme="minorHAnsi" w:hAnsiTheme="minorHAnsi" w:cstheme="minorHAnsi"/>
                <w:b w:val="0"/>
                <w:szCs w:val="22"/>
              </w:rPr>
              <w:t>czniów</w:t>
            </w:r>
            <w:r w:rsidR="00A375DD" w:rsidRPr="00A202CA">
              <w:rPr>
                <w:rFonts w:asciiTheme="minorHAnsi" w:hAnsiTheme="minorHAnsi" w:cstheme="minorHAnsi"/>
                <w:b w:val="0"/>
                <w:szCs w:val="22"/>
              </w:rPr>
              <w:t xml:space="preserve"> i Słuchaczy</w:t>
            </w:r>
            <w:r w:rsidRPr="00A202CA">
              <w:rPr>
                <w:rFonts w:asciiTheme="minorHAnsi" w:hAnsiTheme="minorHAnsi" w:cstheme="minorHAnsi"/>
                <w:b w:val="0"/>
                <w:szCs w:val="22"/>
              </w:rPr>
              <w:t>, wybór profilu kształcenia lub zawodu przez ucznia i warunki zmiany profilu kształcenia lub zawodu w trakcie nauki........................................................</w:t>
            </w:r>
            <w:r w:rsidR="00BF309A" w:rsidRPr="00A202CA">
              <w:rPr>
                <w:rFonts w:asciiTheme="minorHAnsi" w:hAnsiTheme="minorHAnsi" w:cstheme="minorHAnsi"/>
                <w:b w:val="0"/>
                <w:szCs w:val="22"/>
              </w:rPr>
              <w:t>................................</w:t>
            </w:r>
          </w:p>
        </w:tc>
        <w:tc>
          <w:tcPr>
            <w:tcW w:w="597" w:type="dxa"/>
            <w:shd w:val="clear" w:color="auto" w:fill="auto"/>
          </w:tcPr>
          <w:p w14:paraId="129E0D2E" w14:textId="77777777" w:rsidR="0087053A" w:rsidRPr="00A202CA" w:rsidRDefault="0087053A" w:rsidP="006368A4">
            <w:pPr>
              <w:pStyle w:val="Tytu"/>
              <w:snapToGrid w:val="0"/>
              <w:spacing w:line="312" w:lineRule="auto"/>
              <w:jc w:val="left"/>
              <w:rPr>
                <w:rFonts w:asciiTheme="minorHAnsi" w:hAnsiTheme="minorHAnsi" w:cstheme="minorHAnsi"/>
                <w:b w:val="0"/>
                <w:szCs w:val="22"/>
              </w:rPr>
            </w:pPr>
          </w:p>
          <w:p w14:paraId="0FC0EFED" w14:textId="02404ADB" w:rsidR="0087053A" w:rsidRPr="002B6C58" w:rsidRDefault="00A516E3" w:rsidP="006368A4">
            <w:pPr>
              <w:pStyle w:val="Tytu"/>
              <w:spacing w:line="312" w:lineRule="auto"/>
              <w:jc w:val="left"/>
              <w:rPr>
                <w:rFonts w:asciiTheme="minorHAnsi" w:hAnsiTheme="minorHAnsi" w:cstheme="minorHAnsi"/>
                <w:b w:val="0"/>
                <w:szCs w:val="22"/>
              </w:rPr>
            </w:pPr>
            <w:r>
              <w:rPr>
                <w:rFonts w:asciiTheme="minorHAnsi" w:hAnsiTheme="minorHAnsi" w:cstheme="minorHAnsi"/>
                <w:b w:val="0"/>
                <w:szCs w:val="22"/>
              </w:rPr>
              <w:t>81</w:t>
            </w:r>
          </w:p>
        </w:tc>
      </w:tr>
      <w:tr w:rsidR="00A202CA" w:rsidRPr="00A202CA" w14:paraId="732633AD" w14:textId="77777777" w:rsidTr="00BF309A">
        <w:tc>
          <w:tcPr>
            <w:tcW w:w="1526" w:type="dxa"/>
            <w:shd w:val="clear" w:color="auto" w:fill="auto"/>
          </w:tcPr>
          <w:p w14:paraId="42FACDD4" w14:textId="77777777" w:rsidR="00072A8A" w:rsidRPr="00A202CA" w:rsidRDefault="00072A8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XIII</w:t>
            </w:r>
          </w:p>
        </w:tc>
        <w:tc>
          <w:tcPr>
            <w:tcW w:w="7087" w:type="dxa"/>
            <w:shd w:val="clear" w:color="auto" w:fill="auto"/>
          </w:tcPr>
          <w:p w14:paraId="4AB6B9C7" w14:textId="1B5C1AA5" w:rsidR="00072A8A" w:rsidRPr="00A202CA" w:rsidRDefault="00072A8A" w:rsidP="006368A4">
            <w:pPr>
              <w:pStyle w:val="Tytu"/>
              <w:spacing w:line="312" w:lineRule="auto"/>
              <w:jc w:val="left"/>
              <w:rPr>
                <w:rFonts w:asciiTheme="minorHAnsi" w:hAnsiTheme="minorHAnsi" w:cstheme="minorHAnsi"/>
                <w:b w:val="0"/>
                <w:i/>
                <w:szCs w:val="22"/>
              </w:rPr>
            </w:pPr>
            <w:r w:rsidRPr="00A202CA">
              <w:rPr>
                <w:rFonts w:asciiTheme="minorHAnsi" w:hAnsiTheme="minorHAnsi" w:cstheme="minorHAnsi"/>
                <w:b w:val="0"/>
                <w:szCs w:val="22"/>
              </w:rPr>
              <w:t xml:space="preserve">Wewnątrzszkolne Zasady Oceniania </w:t>
            </w:r>
            <w:r w:rsidR="00A375DD" w:rsidRPr="00A202CA">
              <w:rPr>
                <w:rFonts w:asciiTheme="minorHAnsi" w:hAnsiTheme="minorHAnsi" w:cstheme="minorHAnsi"/>
                <w:b w:val="0"/>
                <w:szCs w:val="22"/>
              </w:rPr>
              <w:t>U</w:t>
            </w:r>
            <w:r w:rsidRPr="00A202CA">
              <w:rPr>
                <w:rFonts w:asciiTheme="minorHAnsi" w:hAnsiTheme="minorHAnsi" w:cstheme="minorHAnsi"/>
                <w:b w:val="0"/>
                <w:szCs w:val="22"/>
              </w:rPr>
              <w:t xml:space="preserve">czniów </w:t>
            </w:r>
            <w:r w:rsidR="00A375DD" w:rsidRPr="00A202CA">
              <w:rPr>
                <w:rFonts w:asciiTheme="minorHAnsi" w:hAnsiTheme="minorHAnsi" w:cstheme="minorHAnsi"/>
                <w:b w:val="0"/>
                <w:szCs w:val="22"/>
              </w:rPr>
              <w:t>i Słuchaczy…………</w:t>
            </w:r>
            <w:r w:rsidR="00BF309A" w:rsidRPr="00A202CA">
              <w:rPr>
                <w:rFonts w:asciiTheme="minorHAnsi" w:hAnsiTheme="minorHAnsi" w:cstheme="minorHAnsi"/>
                <w:b w:val="0"/>
                <w:szCs w:val="22"/>
              </w:rPr>
              <w:t>….</w:t>
            </w:r>
          </w:p>
        </w:tc>
        <w:tc>
          <w:tcPr>
            <w:tcW w:w="597" w:type="dxa"/>
            <w:shd w:val="clear" w:color="auto" w:fill="auto"/>
          </w:tcPr>
          <w:p w14:paraId="1774B3E6" w14:textId="48592AAF" w:rsidR="00072A8A" w:rsidRPr="00A202CA" w:rsidRDefault="00A516E3" w:rsidP="006368A4">
            <w:pPr>
              <w:pStyle w:val="Tytu"/>
              <w:spacing w:line="312" w:lineRule="auto"/>
              <w:jc w:val="left"/>
              <w:rPr>
                <w:rFonts w:asciiTheme="minorHAnsi" w:hAnsiTheme="minorHAnsi" w:cstheme="minorHAnsi"/>
                <w:b w:val="0"/>
                <w:szCs w:val="22"/>
              </w:rPr>
            </w:pPr>
            <w:r>
              <w:rPr>
                <w:rFonts w:asciiTheme="minorHAnsi" w:hAnsiTheme="minorHAnsi" w:cstheme="minorHAnsi"/>
                <w:b w:val="0"/>
                <w:szCs w:val="22"/>
              </w:rPr>
              <w:t>91</w:t>
            </w:r>
          </w:p>
        </w:tc>
      </w:tr>
      <w:tr w:rsidR="00A202CA" w:rsidRPr="00A202CA" w14:paraId="2F6FE46E" w14:textId="77777777" w:rsidTr="00BF309A">
        <w:tc>
          <w:tcPr>
            <w:tcW w:w="1526" w:type="dxa"/>
            <w:shd w:val="clear" w:color="auto" w:fill="auto"/>
          </w:tcPr>
          <w:p w14:paraId="42D9856C" w14:textId="36A63CC4"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XI</w:t>
            </w:r>
            <w:r w:rsidR="00072A8A" w:rsidRPr="00A202CA">
              <w:rPr>
                <w:rFonts w:asciiTheme="minorHAnsi" w:hAnsiTheme="minorHAnsi" w:cstheme="minorHAnsi"/>
                <w:szCs w:val="22"/>
              </w:rPr>
              <w:t>V</w:t>
            </w:r>
          </w:p>
        </w:tc>
        <w:tc>
          <w:tcPr>
            <w:tcW w:w="7087" w:type="dxa"/>
            <w:shd w:val="clear" w:color="auto" w:fill="auto"/>
          </w:tcPr>
          <w:p w14:paraId="108AF7FF" w14:textId="0D9B3C54" w:rsidR="00F83507" w:rsidRPr="00A202CA" w:rsidRDefault="00072A8A" w:rsidP="006368A4">
            <w:pPr>
              <w:pStyle w:val="Tytu"/>
              <w:spacing w:line="312" w:lineRule="auto"/>
              <w:jc w:val="left"/>
              <w:rPr>
                <w:rFonts w:asciiTheme="minorHAnsi" w:hAnsiTheme="minorHAnsi" w:cstheme="minorHAnsi"/>
                <w:b w:val="0"/>
                <w:bCs/>
                <w:szCs w:val="22"/>
              </w:rPr>
            </w:pPr>
            <w:r w:rsidRPr="00A202CA">
              <w:rPr>
                <w:rFonts w:asciiTheme="minorHAnsi" w:hAnsiTheme="minorHAnsi" w:cstheme="minorHAnsi"/>
                <w:b w:val="0"/>
                <w:bCs/>
                <w:szCs w:val="22"/>
              </w:rPr>
              <w:t>Zasady pracy Szkoły w szczególnych warunkac</w:t>
            </w:r>
            <w:r w:rsidR="009445D6" w:rsidRPr="00A202CA">
              <w:rPr>
                <w:rFonts w:asciiTheme="minorHAnsi" w:hAnsiTheme="minorHAnsi" w:cstheme="minorHAnsi"/>
                <w:b w:val="0"/>
                <w:bCs/>
                <w:szCs w:val="22"/>
              </w:rPr>
              <w:t>h ………………………</w:t>
            </w:r>
          </w:p>
        </w:tc>
        <w:tc>
          <w:tcPr>
            <w:tcW w:w="597" w:type="dxa"/>
            <w:shd w:val="clear" w:color="auto" w:fill="auto"/>
          </w:tcPr>
          <w:p w14:paraId="6F6922FB" w14:textId="7A137AF5" w:rsidR="00F83507" w:rsidRPr="002B6C58" w:rsidRDefault="00A516E3" w:rsidP="006368A4">
            <w:pPr>
              <w:pStyle w:val="Tytu"/>
              <w:spacing w:line="312" w:lineRule="auto"/>
              <w:jc w:val="left"/>
              <w:rPr>
                <w:rFonts w:asciiTheme="minorHAnsi" w:hAnsiTheme="minorHAnsi" w:cstheme="minorHAnsi"/>
                <w:b w:val="0"/>
                <w:szCs w:val="22"/>
              </w:rPr>
            </w:pPr>
            <w:r>
              <w:rPr>
                <w:rFonts w:asciiTheme="minorHAnsi" w:hAnsiTheme="minorHAnsi" w:cstheme="minorHAnsi"/>
                <w:b w:val="0"/>
                <w:szCs w:val="22"/>
              </w:rPr>
              <w:t>1</w:t>
            </w:r>
            <w:r w:rsidR="002B6C58" w:rsidRPr="002B6C58">
              <w:rPr>
                <w:rFonts w:asciiTheme="minorHAnsi" w:hAnsiTheme="minorHAnsi" w:cstheme="minorHAnsi"/>
                <w:b w:val="0"/>
                <w:szCs w:val="22"/>
              </w:rPr>
              <w:t>2</w:t>
            </w:r>
            <w:r>
              <w:rPr>
                <w:rFonts w:asciiTheme="minorHAnsi" w:hAnsiTheme="minorHAnsi" w:cstheme="minorHAnsi"/>
                <w:b w:val="0"/>
                <w:szCs w:val="22"/>
              </w:rPr>
              <w:t>4</w:t>
            </w:r>
          </w:p>
        </w:tc>
      </w:tr>
      <w:tr w:rsidR="0087053A" w:rsidRPr="00A202CA" w14:paraId="46CFA350" w14:textId="77777777" w:rsidTr="00BF309A">
        <w:tc>
          <w:tcPr>
            <w:tcW w:w="1526" w:type="dxa"/>
            <w:shd w:val="clear" w:color="auto" w:fill="auto"/>
          </w:tcPr>
          <w:p w14:paraId="729B2381" w14:textId="188AFAF3"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szCs w:val="22"/>
              </w:rPr>
              <w:t>Rozdział XV</w:t>
            </w:r>
          </w:p>
        </w:tc>
        <w:tc>
          <w:tcPr>
            <w:tcW w:w="7087" w:type="dxa"/>
            <w:shd w:val="clear" w:color="auto" w:fill="auto"/>
          </w:tcPr>
          <w:p w14:paraId="44ADFA02" w14:textId="5B2F5609" w:rsidR="0087053A" w:rsidRPr="00A202CA" w:rsidRDefault="0087053A" w:rsidP="006368A4">
            <w:pPr>
              <w:pStyle w:val="Tytu"/>
              <w:spacing w:line="312" w:lineRule="auto"/>
              <w:jc w:val="left"/>
              <w:rPr>
                <w:rFonts w:asciiTheme="minorHAnsi" w:hAnsiTheme="minorHAnsi" w:cstheme="minorHAnsi"/>
                <w:b w:val="0"/>
                <w:szCs w:val="22"/>
              </w:rPr>
            </w:pPr>
            <w:r w:rsidRPr="00A202CA">
              <w:rPr>
                <w:rFonts w:asciiTheme="minorHAnsi" w:hAnsiTheme="minorHAnsi" w:cstheme="minorHAnsi"/>
                <w:b w:val="0"/>
                <w:szCs w:val="22"/>
              </w:rPr>
              <w:t>Postanowienia końcowe........................................................................</w:t>
            </w:r>
          </w:p>
        </w:tc>
        <w:tc>
          <w:tcPr>
            <w:tcW w:w="597" w:type="dxa"/>
            <w:shd w:val="clear" w:color="auto" w:fill="auto"/>
          </w:tcPr>
          <w:p w14:paraId="615CF92A" w14:textId="30E05C35" w:rsidR="0087053A" w:rsidRPr="002B6C58" w:rsidRDefault="00A516E3" w:rsidP="006368A4">
            <w:pPr>
              <w:pStyle w:val="Tytu"/>
              <w:spacing w:line="312" w:lineRule="auto"/>
              <w:jc w:val="left"/>
              <w:rPr>
                <w:rFonts w:asciiTheme="minorHAnsi" w:hAnsiTheme="minorHAnsi" w:cstheme="minorHAnsi"/>
                <w:b w:val="0"/>
                <w:szCs w:val="22"/>
              </w:rPr>
            </w:pPr>
            <w:r>
              <w:rPr>
                <w:rFonts w:asciiTheme="minorHAnsi" w:hAnsiTheme="minorHAnsi" w:cstheme="minorHAnsi"/>
                <w:b w:val="0"/>
                <w:szCs w:val="22"/>
              </w:rPr>
              <w:t>129</w:t>
            </w:r>
          </w:p>
        </w:tc>
      </w:tr>
    </w:tbl>
    <w:p w14:paraId="26B912D9" w14:textId="77777777" w:rsidR="00773A9C" w:rsidRPr="00A202CA" w:rsidRDefault="00773A9C" w:rsidP="006368A4">
      <w:pPr>
        <w:pStyle w:val="Tytu"/>
        <w:spacing w:line="312" w:lineRule="auto"/>
        <w:jc w:val="left"/>
        <w:rPr>
          <w:rFonts w:asciiTheme="minorHAnsi" w:hAnsiTheme="minorHAnsi" w:cstheme="minorHAnsi"/>
          <w:szCs w:val="22"/>
        </w:rPr>
      </w:pPr>
      <w:bookmarkStart w:id="1" w:name="_GoBack"/>
      <w:bookmarkEnd w:id="1"/>
    </w:p>
    <w:p w14:paraId="2514E00E" w14:textId="35543128" w:rsidR="00A516E3" w:rsidRDefault="00A516E3" w:rsidP="00A516E3">
      <w:pPr>
        <w:pStyle w:val="Podtytu"/>
        <w:tabs>
          <w:tab w:val="left" w:pos="5977"/>
        </w:tabs>
        <w:spacing w:line="312" w:lineRule="auto"/>
        <w:jc w:val="left"/>
        <w:rPr>
          <w:rFonts w:asciiTheme="minorHAnsi" w:hAnsiTheme="minorHAnsi" w:cstheme="minorHAnsi"/>
          <w:szCs w:val="22"/>
        </w:rPr>
      </w:pPr>
      <w:r>
        <w:rPr>
          <w:rFonts w:asciiTheme="minorHAnsi" w:hAnsiTheme="minorHAnsi" w:cstheme="minorHAnsi"/>
          <w:szCs w:val="22"/>
        </w:rPr>
        <w:tab/>
      </w:r>
    </w:p>
    <w:p w14:paraId="3E0CCFE0" w14:textId="2FCAC5BB" w:rsidR="00A516E3" w:rsidRDefault="00A516E3" w:rsidP="00A516E3">
      <w:pPr>
        <w:pStyle w:val="Podtytu"/>
        <w:tabs>
          <w:tab w:val="left" w:pos="5977"/>
        </w:tabs>
        <w:spacing w:line="312" w:lineRule="auto"/>
        <w:jc w:val="left"/>
      </w:pPr>
    </w:p>
    <w:p w14:paraId="11107319" w14:textId="77777777" w:rsidR="0087053A" w:rsidRPr="00A202CA" w:rsidRDefault="00773A9C" w:rsidP="00A516E3">
      <w:pPr>
        <w:pStyle w:val="Podtytu"/>
        <w:tabs>
          <w:tab w:val="left" w:pos="5977"/>
        </w:tabs>
        <w:spacing w:line="312" w:lineRule="auto"/>
        <w:jc w:val="left"/>
        <w:rPr>
          <w:rFonts w:asciiTheme="minorHAnsi" w:hAnsiTheme="minorHAnsi" w:cstheme="minorHAnsi"/>
          <w:szCs w:val="22"/>
        </w:rPr>
      </w:pPr>
      <w:r w:rsidRPr="00A516E3">
        <w:br w:type="page"/>
      </w:r>
      <w:r w:rsidR="00A516E3">
        <w:rPr>
          <w:rFonts w:asciiTheme="minorHAnsi" w:hAnsiTheme="minorHAnsi" w:cstheme="minorHAnsi"/>
          <w:szCs w:val="22"/>
        </w:rPr>
        <w:lastRenderedPageBreak/>
        <w:tab/>
      </w:r>
    </w:p>
    <w:p w14:paraId="4DB8A67E" w14:textId="7A63C6DF" w:rsidR="0087053A" w:rsidRPr="00A202CA" w:rsidRDefault="0087053A" w:rsidP="006368A4">
      <w:pPr>
        <w:pStyle w:val="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Rozdział I</w:t>
      </w:r>
    </w:p>
    <w:p w14:paraId="3FD81FA4" w14:textId="77777777" w:rsidR="0087053A" w:rsidRPr="00A202CA" w:rsidRDefault="0087053A" w:rsidP="006368A4">
      <w:pPr>
        <w:pStyle w:val="Pod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Postanowienia wstępne</w:t>
      </w:r>
    </w:p>
    <w:p w14:paraId="6142B7AF" w14:textId="77777777" w:rsidR="0087053A" w:rsidRPr="00A202CA" w:rsidRDefault="0087053A" w:rsidP="006368A4">
      <w:pPr>
        <w:spacing w:line="312" w:lineRule="auto"/>
        <w:rPr>
          <w:rFonts w:asciiTheme="minorHAnsi" w:hAnsiTheme="minorHAnsi" w:cstheme="minorHAnsi"/>
          <w:b/>
          <w:i/>
          <w:sz w:val="24"/>
          <w:szCs w:val="24"/>
        </w:rPr>
      </w:pPr>
    </w:p>
    <w:p w14:paraId="578D9DFF" w14:textId="77777777" w:rsidR="0087053A" w:rsidRPr="00A202CA" w:rsidRDefault="0087053A"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Nazwa i ogólna charakterystyka Szkoły</w:t>
      </w:r>
    </w:p>
    <w:p w14:paraId="6EF32F47" w14:textId="77777777" w:rsidR="0087053A" w:rsidRPr="00A202CA" w:rsidRDefault="0087053A" w:rsidP="006368A4">
      <w:pPr>
        <w:spacing w:line="312" w:lineRule="auto"/>
        <w:rPr>
          <w:rFonts w:asciiTheme="minorHAnsi" w:hAnsiTheme="minorHAnsi" w:cstheme="minorHAnsi"/>
          <w:b/>
          <w:sz w:val="24"/>
          <w:szCs w:val="24"/>
        </w:rPr>
      </w:pPr>
    </w:p>
    <w:p w14:paraId="2A92FDEC" w14:textId="747A35ED"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 xml:space="preserve">Zespół Szkół Przemysłu Spożywczego im. Powstańców Wielkopolskich w Łodzi, zwany dalej Szkołą lub Zespołem, jest </w:t>
      </w:r>
      <w:r w:rsidR="00CA0D05" w:rsidRPr="00A202CA">
        <w:rPr>
          <w:rFonts w:asciiTheme="minorHAnsi" w:hAnsiTheme="minorHAnsi" w:cstheme="minorHAnsi"/>
          <w:sz w:val="24"/>
          <w:szCs w:val="24"/>
        </w:rPr>
        <w:t>ponadpodstawową</w:t>
      </w:r>
      <w:r w:rsidRPr="00A202CA">
        <w:rPr>
          <w:rFonts w:asciiTheme="minorHAnsi" w:hAnsiTheme="minorHAnsi" w:cstheme="minorHAnsi"/>
          <w:sz w:val="24"/>
          <w:szCs w:val="24"/>
        </w:rPr>
        <w:t xml:space="preserve"> szkołą publiczną.</w:t>
      </w:r>
    </w:p>
    <w:p w14:paraId="57678292" w14:textId="7E91D7CC" w:rsidR="0087053A" w:rsidRPr="00A202CA" w:rsidRDefault="00AD6571"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Siedziba Szkoły mieści się w Łodzi przy ul. Franciszkańskiej 137.</w:t>
      </w:r>
    </w:p>
    <w:p w14:paraId="3908F93A" w14:textId="64752ED0" w:rsidR="0087053A" w:rsidRPr="00A202CA" w:rsidRDefault="00AD6571"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Nazwa Szkoły jest używana w pełnym brzmieniu. Na pieczęciach Szkoły może być używany skrót nazwy.</w:t>
      </w:r>
    </w:p>
    <w:p w14:paraId="284DE5E9" w14:textId="77777777" w:rsidR="0087053A" w:rsidRPr="00A202CA" w:rsidRDefault="0087053A" w:rsidP="006368A4">
      <w:pPr>
        <w:pStyle w:val="Tekstpodstawowy"/>
        <w:spacing w:line="312" w:lineRule="auto"/>
        <w:jc w:val="left"/>
        <w:rPr>
          <w:rFonts w:asciiTheme="minorHAnsi" w:hAnsiTheme="minorHAnsi" w:cstheme="minorHAnsi"/>
          <w:sz w:val="24"/>
          <w:szCs w:val="24"/>
        </w:rPr>
      </w:pPr>
    </w:p>
    <w:p w14:paraId="1366F7C2" w14:textId="6E7530C7" w:rsidR="0087053A" w:rsidRPr="00A202CA" w:rsidRDefault="0087053A"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2.</w:t>
      </w:r>
      <w:r w:rsidRPr="00A202CA">
        <w:rPr>
          <w:rFonts w:asciiTheme="minorHAnsi" w:hAnsiTheme="minorHAnsi" w:cstheme="minorHAnsi"/>
          <w:sz w:val="24"/>
          <w:szCs w:val="24"/>
        </w:rPr>
        <w:t>1</w:t>
      </w:r>
      <w:r w:rsidRPr="00A202CA">
        <w:rPr>
          <w:rFonts w:asciiTheme="minorHAnsi" w:hAnsiTheme="minorHAnsi" w:cstheme="minorHAnsi"/>
          <w:b/>
          <w:bCs/>
          <w:sz w:val="24"/>
          <w:szCs w:val="24"/>
        </w:rPr>
        <w:t>.</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W skład Zespołu Szkół Przemysłu Spożywczego im. Powstańców Wielkopolskich w Łodzi wchodzą następujące typy szkół:</w:t>
      </w:r>
    </w:p>
    <w:p w14:paraId="37950DE1" w14:textId="2E3F95AA" w:rsidR="0087053A" w:rsidRPr="00A202CA" w:rsidRDefault="0087053A" w:rsidP="006368A4">
      <w:pPr>
        <w:numPr>
          <w:ilvl w:val="0"/>
          <w:numId w:val="80"/>
        </w:numPr>
        <w:tabs>
          <w:tab w:val="left" w:pos="709"/>
        </w:tabs>
        <w:spacing w:line="312" w:lineRule="auto"/>
        <w:rPr>
          <w:rFonts w:asciiTheme="minorHAnsi" w:hAnsiTheme="minorHAnsi" w:cstheme="minorHAnsi"/>
          <w:sz w:val="24"/>
          <w:szCs w:val="24"/>
        </w:rPr>
      </w:pPr>
      <w:r w:rsidRPr="00A202CA">
        <w:rPr>
          <w:rFonts w:asciiTheme="minorHAnsi" w:hAnsiTheme="minorHAnsi" w:cstheme="minorHAnsi"/>
          <w:sz w:val="24"/>
          <w:szCs w:val="24"/>
        </w:rPr>
        <w:t>Technikum nr 6,</w:t>
      </w:r>
    </w:p>
    <w:p w14:paraId="369A8425" w14:textId="77777777" w:rsidR="00AD6571" w:rsidRPr="00A202CA" w:rsidRDefault="0087053A" w:rsidP="006368A4">
      <w:pPr>
        <w:numPr>
          <w:ilvl w:val="0"/>
          <w:numId w:val="80"/>
        </w:numPr>
        <w:tabs>
          <w:tab w:val="left" w:pos="709"/>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Branżowa Szkoła I </w:t>
      </w:r>
      <w:r w:rsidR="000336F1" w:rsidRPr="00A202CA">
        <w:rPr>
          <w:rFonts w:asciiTheme="minorHAnsi" w:hAnsiTheme="minorHAnsi" w:cstheme="minorHAnsi"/>
          <w:sz w:val="24"/>
          <w:szCs w:val="24"/>
        </w:rPr>
        <w:t>s</w:t>
      </w:r>
      <w:r w:rsidRPr="00A202CA">
        <w:rPr>
          <w:rFonts w:asciiTheme="minorHAnsi" w:hAnsiTheme="minorHAnsi" w:cstheme="minorHAnsi"/>
          <w:sz w:val="24"/>
          <w:szCs w:val="24"/>
        </w:rPr>
        <w:t>topnia nr 6</w:t>
      </w:r>
      <w:r w:rsidR="00E33868" w:rsidRPr="00A202CA">
        <w:rPr>
          <w:rFonts w:asciiTheme="minorHAnsi" w:hAnsiTheme="minorHAnsi" w:cstheme="minorHAnsi"/>
          <w:sz w:val="24"/>
          <w:szCs w:val="24"/>
        </w:rPr>
        <w:t>,</w:t>
      </w:r>
      <w:r w:rsidR="00AD6571" w:rsidRPr="00A202CA">
        <w:rPr>
          <w:rFonts w:asciiTheme="minorHAnsi" w:hAnsiTheme="minorHAnsi" w:cstheme="minorHAnsi"/>
          <w:sz w:val="24"/>
          <w:szCs w:val="24"/>
        </w:rPr>
        <w:t xml:space="preserve"> </w:t>
      </w:r>
      <w:bookmarkStart w:id="2" w:name="_Hlk119249152"/>
    </w:p>
    <w:p w14:paraId="31337F80" w14:textId="0D39986B" w:rsidR="00AD6571" w:rsidRPr="00A202CA" w:rsidRDefault="00AD6571" w:rsidP="006368A4">
      <w:pPr>
        <w:tabs>
          <w:tab w:val="left" w:pos="709"/>
        </w:tabs>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 xml:space="preserve">3)   </w:t>
      </w:r>
      <w:r w:rsidR="00DD661A" w:rsidRPr="00A202CA">
        <w:rPr>
          <w:rFonts w:asciiTheme="minorHAnsi" w:hAnsiTheme="minorHAnsi" w:cstheme="minorHAnsi"/>
          <w:i/>
          <w:iCs/>
          <w:sz w:val="24"/>
          <w:szCs w:val="24"/>
        </w:rPr>
        <w:t>uchylony,</w:t>
      </w:r>
    </w:p>
    <w:p w14:paraId="3C884C43" w14:textId="3B195D50" w:rsidR="0087053A" w:rsidRPr="00A202CA" w:rsidRDefault="00AD6571" w:rsidP="006368A4">
      <w:pPr>
        <w:tabs>
          <w:tab w:val="left" w:pos="709"/>
        </w:tabs>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 xml:space="preserve">4)   </w:t>
      </w:r>
      <w:r w:rsidR="00CA0D05" w:rsidRPr="00A202CA">
        <w:rPr>
          <w:rFonts w:asciiTheme="minorHAnsi" w:hAnsiTheme="minorHAnsi" w:cstheme="minorHAnsi"/>
          <w:sz w:val="24"/>
          <w:szCs w:val="24"/>
        </w:rPr>
        <w:t>Branżowa Szkoła II stopnia nr 2</w:t>
      </w:r>
      <w:r w:rsidRPr="00A202CA">
        <w:rPr>
          <w:rFonts w:asciiTheme="minorHAnsi" w:hAnsiTheme="minorHAnsi" w:cstheme="minorHAnsi"/>
          <w:sz w:val="24"/>
          <w:szCs w:val="24"/>
        </w:rPr>
        <w:t>.</w:t>
      </w:r>
      <w:bookmarkEnd w:id="2"/>
    </w:p>
    <w:p w14:paraId="2FB040AC" w14:textId="6F1B5775" w:rsidR="0087053A" w:rsidRPr="00A202CA" w:rsidRDefault="0087053A" w:rsidP="006368A4">
      <w:pPr>
        <w:pStyle w:val="Nagwek1"/>
        <w:numPr>
          <w:ilvl w:val="0"/>
          <w:numId w:val="110"/>
        </w:numPr>
        <w:spacing w:line="312" w:lineRule="auto"/>
        <w:ind w:left="431" w:hanging="431"/>
        <w:jc w:val="left"/>
        <w:rPr>
          <w:rFonts w:asciiTheme="minorHAnsi" w:hAnsiTheme="minorHAnsi" w:cstheme="minorHAnsi"/>
          <w:b w:val="0"/>
          <w:bCs/>
        </w:rPr>
      </w:pPr>
      <w:r w:rsidRPr="00A202CA">
        <w:rPr>
          <w:rFonts w:asciiTheme="minorHAnsi" w:hAnsiTheme="minorHAnsi" w:cstheme="minorHAnsi"/>
          <w:b w:val="0"/>
          <w:bCs/>
        </w:rPr>
        <w:lastRenderedPageBreak/>
        <w:t>Szkoła organizuje kursy kwalifikacyjne w zawodach, w których prowadzi kształcenie.</w:t>
      </w:r>
      <w:r w:rsidR="00C13E62" w:rsidRPr="00A202CA">
        <w:rPr>
          <w:rFonts w:asciiTheme="minorHAnsi" w:hAnsiTheme="minorHAnsi" w:cstheme="minorHAnsi"/>
          <w:b w:val="0"/>
          <w:bCs/>
        </w:rPr>
        <w:t xml:space="preserve"> </w:t>
      </w:r>
    </w:p>
    <w:p w14:paraId="052D3A33" w14:textId="42210174" w:rsidR="0087053A" w:rsidRPr="00A202CA" w:rsidRDefault="0087053A" w:rsidP="006368A4">
      <w:pPr>
        <w:pStyle w:val="Nagwek1"/>
        <w:numPr>
          <w:ilvl w:val="0"/>
          <w:numId w:val="110"/>
        </w:numPr>
        <w:spacing w:line="312" w:lineRule="auto"/>
        <w:ind w:left="431" w:hanging="431"/>
        <w:jc w:val="left"/>
        <w:rPr>
          <w:rFonts w:asciiTheme="minorHAnsi" w:hAnsiTheme="minorHAnsi" w:cstheme="minorHAnsi"/>
          <w:b w:val="0"/>
          <w:bCs/>
        </w:rPr>
      </w:pPr>
      <w:r w:rsidRPr="00A202CA">
        <w:rPr>
          <w:rFonts w:asciiTheme="minorHAnsi" w:hAnsiTheme="minorHAnsi" w:cstheme="minorHAnsi"/>
          <w:b w:val="0"/>
          <w:bCs/>
        </w:rPr>
        <w:t>Szkoła gwarantuje wszystkim uczniom równe prawa.</w:t>
      </w:r>
    </w:p>
    <w:p w14:paraId="2ED2F130" w14:textId="3F3C0EAC" w:rsidR="0087053A" w:rsidRPr="00A202CA" w:rsidRDefault="0087053A" w:rsidP="006368A4">
      <w:pPr>
        <w:pStyle w:val="Nagwek1"/>
        <w:numPr>
          <w:ilvl w:val="0"/>
          <w:numId w:val="110"/>
        </w:numPr>
        <w:spacing w:line="312" w:lineRule="auto"/>
        <w:ind w:left="431" w:hanging="431"/>
        <w:jc w:val="left"/>
        <w:rPr>
          <w:rFonts w:asciiTheme="minorHAnsi" w:hAnsiTheme="minorHAnsi" w:cstheme="minorHAnsi"/>
          <w:b w:val="0"/>
          <w:bCs/>
        </w:rPr>
      </w:pPr>
      <w:r w:rsidRPr="00A202CA">
        <w:rPr>
          <w:rFonts w:asciiTheme="minorHAnsi" w:hAnsiTheme="minorHAnsi" w:cstheme="minorHAnsi"/>
          <w:b w:val="0"/>
          <w:bCs/>
        </w:rPr>
        <w:t xml:space="preserve">Profile kształcenia w ramach określonego kierunku w szkole zawodowej ustala Dyrektor Szkoły, </w:t>
      </w:r>
      <w:r w:rsidR="00652868" w:rsidRPr="00A202CA">
        <w:rPr>
          <w:rFonts w:asciiTheme="minorHAnsi" w:hAnsiTheme="minorHAnsi" w:cstheme="minorHAnsi"/>
          <w:b w:val="0"/>
          <w:bCs/>
        </w:rPr>
        <w:t xml:space="preserve">po zasięgnięciu opinii Rady Pedagogicznej i </w:t>
      </w:r>
      <w:r w:rsidRPr="00A202CA">
        <w:rPr>
          <w:rFonts w:asciiTheme="minorHAnsi" w:hAnsiTheme="minorHAnsi" w:cstheme="minorHAnsi"/>
          <w:b w:val="0"/>
          <w:bCs/>
        </w:rPr>
        <w:t>w uzgodnieniu z organem prowadzącym Szkołę.</w:t>
      </w:r>
    </w:p>
    <w:p w14:paraId="350D0153" w14:textId="6B9D0B9E" w:rsidR="0087053A" w:rsidRPr="00A202CA" w:rsidRDefault="0087053A" w:rsidP="006368A4">
      <w:pPr>
        <w:pStyle w:val="Nagwek1"/>
        <w:numPr>
          <w:ilvl w:val="0"/>
          <w:numId w:val="110"/>
        </w:numPr>
        <w:spacing w:line="312" w:lineRule="auto"/>
        <w:jc w:val="left"/>
        <w:rPr>
          <w:rFonts w:asciiTheme="minorHAnsi" w:hAnsiTheme="minorHAnsi" w:cstheme="minorHAnsi"/>
          <w:b w:val="0"/>
          <w:bCs/>
        </w:rPr>
      </w:pPr>
      <w:r w:rsidRPr="00A202CA">
        <w:rPr>
          <w:rFonts w:asciiTheme="minorHAnsi" w:hAnsiTheme="minorHAnsi" w:cstheme="minorHAnsi"/>
          <w:b w:val="0"/>
          <w:bCs/>
        </w:rPr>
        <w:t>Profile kształcenia dostosowywane są przez Szkołę do aktualnego i perspektywicznego zapotrzebowania rynku pracy w regionie łódzkim.</w:t>
      </w:r>
    </w:p>
    <w:p w14:paraId="4EF8A98A" w14:textId="77777777" w:rsidR="0087053A" w:rsidRPr="00A202CA" w:rsidRDefault="0087053A" w:rsidP="006368A4">
      <w:pPr>
        <w:pStyle w:val="Nagwek1"/>
        <w:numPr>
          <w:ilvl w:val="0"/>
          <w:numId w:val="110"/>
        </w:numPr>
        <w:spacing w:line="312" w:lineRule="auto"/>
        <w:jc w:val="left"/>
        <w:rPr>
          <w:rFonts w:asciiTheme="minorHAnsi" w:hAnsiTheme="minorHAnsi" w:cstheme="minorHAnsi"/>
          <w:b w:val="0"/>
          <w:bCs/>
        </w:rPr>
      </w:pPr>
      <w:r w:rsidRPr="00A202CA">
        <w:rPr>
          <w:rFonts w:asciiTheme="minorHAnsi" w:hAnsiTheme="minorHAnsi" w:cstheme="minorHAnsi"/>
          <w:b w:val="0"/>
          <w:bCs/>
        </w:rPr>
        <w:t>Postanowienia Statutu Zespołu Szkół Przemysłu Spożywczego im. Powstańców Wielkopolskich w Łodzi są wspólne dla wszystkich typów szkół wchodzących w skład Zespołu, o ile nie zaznaczono inaczej.</w:t>
      </w:r>
    </w:p>
    <w:p w14:paraId="348CEB8D" w14:textId="77777777" w:rsidR="0087053A" w:rsidRPr="00A202CA" w:rsidRDefault="0087053A" w:rsidP="006368A4">
      <w:pPr>
        <w:spacing w:line="312" w:lineRule="auto"/>
        <w:rPr>
          <w:rFonts w:asciiTheme="minorHAnsi" w:hAnsiTheme="minorHAnsi" w:cstheme="minorHAnsi"/>
          <w:sz w:val="24"/>
          <w:szCs w:val="24"/>
        </w:rPr>
      </w:pPr>
    </w:p>
    <w:p w14:paraId="1EFB9575" w14:textId="0EB6117D" w:rsidR="0087053A" w:rsidRPr="00A202CA" w:rsidRDefault="0087053A"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3.1</w:t>
      </w:r>
      <w:r w:rsidRPr="00A202CA">
        <w:rPr>
          <w:rFonts w:asciiTheme="minorHAnsi" w:hAnsiTheme="minorHAnsi" w:cstheme="minorHAnsi"/>
          <w:sz w:val="24"/>
          <w:szCs w:val="24"/>
        </w:rPr>
        <w:t xml:space="preserve">. Technikum nr 6 jest szkołą o </w:t>
      </w:r>
      <w:r w:rsidR="00596D06" w:rsidRPr="00A202CA">
        <w:rPr>
          <w:rFonts w:asciiTheme="minorHAnsi" w:hAnsiTheme="minorHAnsi" w:cstheme="minorHAnsi"/>
          <w:sz w:val="24"/>
          <w:szCs w:val="24"/>
        </w:rPr>
        <w:t xml:space="preserve">pięcioletnim </w:t>
      </w:r>
      <w:r w:rsidRPr="00A202CA">
        <w:rPr>
          <w:rFonts w:asciiTheme="minorHAnsi" w:hAnsiTheme="minorHAnsi" w:cstheme="minorHAnsi"/>
          <w:sz w:val="24"/>
          <w:szCs w:val="24"/>
        </w:rPr>
        <w:t xml:space="preserve">cyklu kształcenia na podbudowie programowej </w:t>
      </w:r>
      <w:r w:rsidR="00596D06" w:rsidRPr="00A202CA">
        <w:rPr>
          <w:rFonts w:asciiTheme="minorHAnsi" w:hAnsiTheme="minorHAnsi" w:cstheme="minorHAnsi"/>
          <w:sz w:val="24"/>
          <w:szCs w:val="24"/>
        </w:rPr>
        <w:t>ośmioletniej szkoły podstawowej</w:t>
      </w:r>
      <w:r w:rsidRPr="00A202CA">
        <w:rPr>
          <w:rFonts w:asciiTheme="minorHAnsi" w:hAnsiTheme="minorHAnsi" w:cstheme="minorHAnsi"/>
          <w:sz w:val="24"/>
          <w:szCs w:val="24"/>
        </w:rPr>
        <w:t>.</w:t>
      </w:r>
    </w:p>
    <w:p w14:paraId="34A1709D" w14:textId="30CED4EC" w:rsidR="0087053A" w:rsidRPr="00A202CA" w:rsidRDefault="00784E92" w:rsidP="006368A4">
      <w:pPr>
        <w:spacing w:line="312" w:lineRule="auto"/>
        <w:rPr>
          <w:sz w:val="24"/>
          <w:szCs w:val="22"/>
        </w:rPr>
      </w:pPr>
      <w:r w:rsidRPr="00A202CA">
        <w:rPr>
          <w:sz w:val="24"/>
          <w:szCs w:val="22"/>
        </w:rPr>
        <w:t xml:space="preserve">2. </w:t>
      </w:r>
      <w:r w:rsidR="0087053A" w:rsidRPr="00A202CA">
        <w:rPr>
          <w:sz w:val="24"/>
          <w:szCs w:val="22"/>
        </w:rPr>
        <w:t>Technikum nr 6 kształci w zawodach: technik technologii żywności, technik przetwórstwa mleczarskiego, technik kontroli jakości i bezpieczeństwa żywności</w:t>
      </w:r>
      <w:r w:rsidR="00711CFC" w:rsidRPr="00A202CA">
        <w:rPr>
          <w:sz w:val="24"/>
          <w:szCs w:val="22"/>
        </w:rPr>
        <w:t>.</w:t>
      </w:r>
    </w:p>
    <w:p w14:paraId="3069F8F9" w14:textId="442424D8" w:rsidR="00596D06" w:rsidRPr="00A202CA" w:rsidRDefault="00784E92" w:rsidP="006368A4">
      <w:pPr>
        <w:spacing w:line="312" w:lineRule="auto"/>
        <w:rPr>
          <w:sz w:val="24"/>
          <w:szCs w:val="22"/>
        </w:rPr>
      </w:pPr>
      <w:r w:rsidRPr="00A202CA">
        <w:rPr>
          <w:sz w:val="24"/>
          <w:szCs w:val="22"/>
        </w:rPr>
        <w:t xml:space="preserve">3. </w:t>
      </w:r>
      <w:r w:rsidR="00596D06" w:rsidRPr="00A202CA">
        <w:rPr>
          <w:sz w:val="24"/>
          <w:szCs w:val="22"/>
        </w:rPr>
        <w:t xml:space="preserve">W Technikum nr 6 prowadzi się klasy technikum czteroletniego dla absolwentów gimnazjum aż do czasu </w:t>
      </w:r>
      <w:r w:rsidR="0029726A" w:rsidRPr="00A202CA">
        <w:rPr>
          <w:sz w:val="24"/>
          <w:szCs w:val="22"/>
        </w:rPr>
        <w:t>wygaszenia technikum czteroletniego</w:t>
      </w:r>
      <w:r w:rsidR="00596D06" w:rsidRPr="00A202CA">
        <w:rPr>
          <w:sz w:val="24"/>
          <w:szCs w:val="22"/>
        </w:rPr>
        <w:t>.</w:t>
      </w:r>
    </w:p>
    <w:p w14:paraId="6C813C4D" w14:textId="77777777" w:rsidR="0087053A" w:rsidRPr="00A202CA" w:rsidRDefault="0087053A" w:rsidP="006368A4">
      <w:pPr>
        <w:pStyle w:val="Tekstpodstawowy"/>
        <w:spacing w:line="312" w:lineRule="auto"/>
        <w:jc w:val="left"/>
        <w:rPr>
          <w:rFonts w:asciiTheme="minorHAnsi" w:hAnsiTheme="minorHAnsi" w:cstheme="minorHAnsi"/>
          <w:strike/>
          <w:sz w:val="24"/>
          <w:szCs w:val="24"/>
        </w:rPr>
      </w:pPr>
    </w:p>
    <w:p w14:paraId="71F69F71" w14:textId="39A63D66" w:rsidR="00711CFC" w:rsidRPr="00A202CA" w:rsidRDefault="0087053A" w:rsidP="006368A4">
      <w:pPr>
        <w:pStyle w:val="Tekstpodstawowy"/>
        <w:spacing w:line="312" w:lineRule="auto"/>
        <w:jc w:val="left"/>
        <w:rPr>
          <w:rFonts w:asciiTheme="minorHAnsi" w:hAnsiTheme="minorHAnsi" w:cstheme="minorHAnsi"/>
          <w:sz w:val="24"/>
          <w:szCs w:val="24"/>
        </w:rPr>
      </w:pPr>
      <w:bookmarkStart w:id="3" w:name="_Hlk119249306"/>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4</w:t>
      </w:r>
      <w:r w:rsidRPr="00A202CA">
        <w:rPr>
          <w:rFonts w:asciiTheme="minorHAnsi" w:hAnsiTheme="minorHAnsi" w:cstheme="minorHAnsi"/>
          <w:b/>
          <w:bCs/>
          <w:sz w:val="24"/>
          <w:szCs w:val="24"/>
        </w:rPr>
        <w:t>.1.</w:t>
      </w:r>
      <w:r w:rsidRPr="00A202CA">
        <w:rPr>
          <w:rFonts w:asciiTheme="minorHAnsi" w:hAnsiTheme="minorHAnsi" w:cstheme="minorHAnsi"/>
          <w:sz w:val="24"/>
          <w:szCs w:val="24"/>
        </w:rPr>
        <w:t xml:space="preserve"> Branżowa Szkoła I Stopnia nr 6, jest szkołą o trzyletnim cyklu kształcenia na podbudowie programowej </w:t>
      </w:r>
      <w:r w:rsidR="00572C0E" w:rsidRPr="00A202CA">
        <w:rPr>
          <w:rFonts w:asciiTheme="minorHAnsi" w:hAnsiTheme="minorHAnsi" w:cstheme="minorHAnsi"/>
          <w:sz w:val="24"/>
          <w:szCs w:val="24"/>
        </w:rPr>
        <w:t>ośmioletniej szkoły podstawowej</w:t>
      </w:r>
      <w:r w:rsidRPr="00A202CA">
        <w:rPr>
          <w:rFonts w:asciiTheme="minorHAnsi" w:hAnsiTheme="minorHAnsi" w:cstheme="minorHAnsi"/>
          <w:sz w:val="24"/>
          <w:szCs w:val="24"/>
        </w:rPr>
        <w:t xml:space="preserve">. </w:t>
      </w:r>
      <w:r w:rsidR="00CA0D05" w:rsidRPr="00A202CA">
        <w:rPr>
          <w:rFonts w:asciiTheme="minorHAnsi" w:hAnsiTheme="minorHAnsi" w:cstheme="minorHAnsi"/>
          <w:sz w:val="24"/>
          <w:szCs w:val="24"/>
        </w:rPr>
        <w:t>Branżowa Szkoła II stopnia nr 2 jest szkołą o dwuletnim cyklu kształcenia na podbudowie programowej Branżowej Szkoły I stopnia</w:t>
      </w:r>
      <w:r w:rsidR="00C13E62" w:rsidRPr="00A202CA">
        <w:rPr>
          <w:rFonts w:asciiTheme="minorHAnsi" w:hAnsiTheme="minorHAnsi" w:cstheme="minorHAnsi"/>
          <w:sz w:val="24"/>
          <w:szCs w:val="24"/>
        </w:rPr>
        <w:t>, prowadzącą kształcenie w formie stacjonarnej.</w:t>
      </w:r>
    </w:p>
    <w:p w14:paraId="11518929" w14:textId="4DAFFCC9" w:rsidR="0087053A" w:rsidRPr="00A202CA" w:rsidRDefault="00784E92"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2. </w:t>
      </w:r>
      <w:r w:rsidR="0029726A" w:rsidRPr="00A202CA">
        <w:rPr>
          <w:rFonts w:asciiTheme="minorHAnsi" w:hAnsiTheme="minorHAnsi" w:cstheme="minorHAnsi"/>
          <w:i/>
          <w:iCs/>
          <w:sz w:val="24"/>
          <w:szCs w:val="24"/>
        </w:rPr>
        <w:t>S</w:t>
      </w:r>
      <w:r w:rsidR="00E33868" w:rsidRPr="00A202CA">
        <w:rPr>
          <w:rFonts w:asciiTheme="minorHAnsi" w:hAnsiTheme="minorHAnsi" w:cstheme="minorHAnsi"/>
          <w:i/>
          <w:iCs/>
          <w:sz w:val="24"/>
          <w:szCs w:val="24"/>
        </w:rPr>
        <w:t>kreślony</w:t>
      </w:r>
      <w:r w:rsidR="0029726A" w:rsidRPr="00A202CA">
        <w:rPr>
          <w:rFonts w:asciiTheme="minorHAnsi" w:hAnsiTheme="minorHAnsi" w:cstheme="minorHAnsi"/>
          <w:i/>
          <w:iCs/>
          <w:sz w:val="24"/>
          <w:szCs w:val="24"/>
        </w:rPr>
        <w:t>.</w:t>
      </w:r>
    </w:p>
    <w:p w14:paraId="5862DD7D" w14:textId="0D294249" w:rsidR="00C13E62" w:rsidRPr="00A202CA" w:rsidRDefault="00784E92"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2a. </w:t>
      </w:r>
      <w:r w:rsidR="00F37B6E" w:rsidRPr="00A202CA">
        <w:rPr>
          <w:rFonts w:asciiTheme="minorHAnsi" w:hAnsiTheme="minorHAnsi" w:cstheme="minorHAnsi"/>
          <w:sz w:val="24"/>
          <w:szCs w:val="24"/>
        </w:rPr>
        <w:t xml:space="preserve">Branżowa Szkoła I Stopnia nr 6 </w:t>
      </w:r>
      <w:r w:rsidR="0087053A" w:rsidRPr="00A202CA">
        <w:rPr>
          <w:rFonts w:asciiTheme="minorHAnsi" w:hAnsiTheme="minorHAnsi" w:cstheme="minorHAnsi"/>
          <w:sz w:val="24"/>
          <w:szCs w:val="24"/>
        </w:rPr>
        <w:t xml:space="preserve">kształci uczniów w zawodach spożywczych, w szczególności: piekarz, cukiernik, </w:t>
      </w:r>
      <w:r w:rsidR="007E53E2" w:rsidRPr="00A202CA">
        <w:rPr>
          <w:rFonts w:asciiTheme="minorHAnsi" w:hAnsiTheme="minorHAnsi" w:cstheme="minorHAnsi"/>
          <w:sz w:val="24"/>
          <w:szCs w:val="24"/>
        </w:rPr>
        <w:t>przetwórca mięsa</w:t>
      </w:r>
      <w:r w:rsidR="0087053A" w:rsidRPr="00A202CA">
        <w:rPr>
          <w:rFonts w:asciiTheme="minorHAnsi" w:hAnsiTheme="minorHAnsi" w:cstheme="minorHAnsi"/>
          <w:sz w:val="24"/>
          <w:szCs w:val="24"/>
        </w:rPr>
        <w:t>, operator maszyn i urządzeń przemysłu spożywczego.</w:t>
      </w:r>
      <w:r w:rsidR="00CA0D05" w:rsidRPr="00A202CA">
        <w:rPr>
          <w:rFonts w:asciiTheme="minorHAnsi" w:hAnsiTheme="minorHAnsi" w:cstheme="minorHAnsi"/>
          <w:sz w:val="24"/>
          <w:szCs w:val="24"/>
        </w:rPr>
        <w:t xml:space="preserve"> Branżowa Szkoła II stopnia nr 2 kształci w zawodzie technik technologii żywności</w:t>
      </w:r>
      <w:r w:rsidR="00DD661A" w:rsidRPr="00A202CA">
        <w:rPr>
          <w:rFonts w:asciiTheme="minorHAnsi" w:hAnsiTheme="minorHAnsi" w:cstheme="minorHAnsi"/>
          <w:sz w:val="24"/>
          <w:szCs w:val="24"/>
        </w:rPr>
        <w:t xml:space="preserve"> w formie stacjonarnej.</w:t>
      </w:r>
    </w:p>
    <w:p w14:paraId="489006D4" w14:textId="35CAC226" w:rsidR="00C13E62" w:rsidRPr="00A202CA" w:rsidRDefault="00784E92"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3. </w:t>
      </w:r>
      <w:r w:rsidR="00C13E62" w:rsidRPr="00A202CA">
        <w:rPr>
          <w:rFonts w:asciiTheme="minorHAnsi" w:hAnsiTheme="minorHAnsi" w:cstheme="minorHAnsi"/>
          <w:sz w:val="24"/>
          <w:szCs w:val="24"/>
        </w:rPr>
        <w:t>W Branżowej Szkole II stopnia nr 2 obowiązkowe zajęcia edukacyjne z zakresu kształcenia w zawodzie, w tym praktyczna nauka zawodu, realizowane są w ramach kwalifikacyjnego kursu zawodowego.</w:t>
      </w:r>
    </w:p>
    <w:p w14:paraId="10A7BD16" w14:textId="5B375AF0" w:rsidR="00C13E62" w:rsidRPr="00A202CA" w:rsidRDefault="00784E92"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lastRenderedPageBreak/>
        <w:t xml:space="preserve">4. </w:t>
      </w:r>
      <w:r w:rsidR="00C13E62" w:rsidRPr="00A202CA">
        <w:rPr>
          <w:rFonts w:asciiTheme="minorHAnsi" w:hAnsiTheme="minorHAnsi" w:cstheme="minorHAnsi"/>
          <w:sz w:val="24"/>
          <w:szCs w:val="24"/>
        </w:rPr>
        <w:t>W zajęciach, o których mowa w ust.4 mogą uczestniczyć osoby, niebędące słuchaczami BS II, na podstawie odrębnych przepisów.</w:t>
      </w:r>
    </w:p>
    <w:p w14:paraId="3F1EB7D5" w14:textId="77777777" w:rsidR="0087053A" w:rsidRPr="00A202CA" w:rsidRDefault="0087053A" w:rsidP="006368A4">
      <w:pPr>
        <w:pStyle w:val="Tekstpodstawowy"/>
        <w:spacing w:line="312" w:lineRule="auto"/>
        <w:jc w:val="left"/>
        <w:rPr>
          <w:rFonts w:asciiTheme="minorHAnsi" w:hAnsiTheme="minorHAnsi" w:cstheme="minorHAnsi"/>
          <w:sz w:val="24"/>
          <w:szCs w:val="24"/>
        </w:rPr>
      </w:pPr>
    </w:p>
    <w:p w14:paraId="5B23F5DF" w14:textId="4962C080" w:rsidR="0087053A" w:rsidRPr="00A202CA" w:rsidRDefault="0087053A" w:rsidP="006368A4">
      <w:pPr>
        <w:pStyle w:val="Tekstpodstawowy"/>
        <w:spacing w:line="312" w:lineRule="auto"/>
        <w:jc w:val="left"/>
        <w:rPr>
          <w:rFonts w:asciiTheme="minorHAnsi" w:hAnsiTheme="minorHAnsi" w:cstheme="minorHAnsi"/>
          <w:sz w:val="24"/>
          <w:szCs w:val="24"/>
        </w:rPr>
      </w:pPr>
      <w:bookmarkStart w:id="4" w:name="_Hlk119249893"/>
      <w:r w:rsidRPr="00A202CA">
        <w:rPr>
          <w:rFonts w:asciiTheme="minorHAnsi" w:hAnsiTheme="minorHAnsi" w:cstheme="minorHAnsi"/>
          <w:b/>
          <w:sz w:val="24"/>
          <w:szCs w:val="24"/>
        </w:rPr>
        <w:t>§</w:t>
      </w:r>
      <w:r w:rsidRPr="00A202CA">
        <w:rPr>
          <w:rFonts w:asciiTheme="minorHAnsi" w:hAnsiTheme="minorHAnsi" w:cstheme="minorHAnsi"/>
          <w:sz w:val="24"/>
          <w:szCs w:val="24"/>
        </w:rPr>
        <w:t xml:space="preserve"> </w:t>
      </w:r>
      <w:r w:rsidR="00773A9C" w:rsidRPr="00A202CA">
        <w:rPr>
          <w:rFonts w:asciiTheme="minorHAnsi" w:hAnsiTheme="minorHAnsi" w:cstheme="minorHAnsi"/>
          <w:b/>
          <w:bCs/>
          <w:sz w:val="24"/>
          <w:szCs w:val="24"/>
        </w:rPr>
        <w:t>5</w:t>
      </w:r>
      <w:r w:rsidRPr="00A202CA">
        <w:rPr>
          <w:rFonts w:asciiTheme="minorHAnsi" w:hAnsiTheme="minorHAnsi" w:cstheme="minorHAnsi"/>
          <w:sz w:val="24"/>
          <w:szCs w:val="24"/>
        </w:rPr>
        <w:t>.</w:t>
      </w:r>
      <w:r w:rsidR="0051694B" w:rsidRPr="00A202CA">
        <w:rPr>
          <w:rFonts w:asciiTheme="minorHAnsi" w:hAnsiTheme="minorHAnsi" w:cstheme="minorHAnsi"/>
          <w:i/>
          <w:iCs/>
          <w:sz w:val="24"/>
          <w:szCs w:val="24"/>
        </w:rPr>
        <w:t>uchylony.</w:t>
      </w:r>
    </w:p>
    <w:bookmarkEnd w:id="3"/>
    <w:bookmarkEnd w:id="4"/>
    <w:p w14:paraId="0D9C6387" w14:textId="77777777" w:rsidR="0087053A" w:rsidRPr="00A202CA" w:rsidRDefault="0087053A" w:rsidP="006368A4">
      <w:pPr>
        <w:pStyle w:val="Tekstpodstawowy"/>
        <w:spacing w:line="312" w:lineRule="auto"/>
        <w:jc w:val="left"/>
        <w:rPr>
          <w:rFonts w:asciiTheme="minorHAnsi" w:hAnsiTheme="minorHAnsi" w:cstheme="minorHAnsi"/>
          <w:sz w:val="24"/>
          <w:szCs w:val="24"/>
        </w:rPr>
      </w:pPr>
    </w:p>
    <w:p w14:paraId="43A2DAA7"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Organ prowadzący Szkołę i organ sprawujący nadzór pedagogiczny nad Szkołą</w:t>
      </w:r>
    </w:p>
    <w:p w14:paraId="59AB23BD" w14:textId="77777777" w:rsidR="0087053A" w:rsidRPr="00A202CA" w:rsidRDefault="0087053A" w:rsidP="006368A4">
      <w:pPr>
        <w:pStyle w:val="Tekstpodstawowy"/>
        <w:spacing w:line="312" w:lineRule="auto"/>
        <w:jc w:val="left"/>
        <w:rPr>
          <w:rFonts w:asciiTheme="minorHAnsi" w:hAnsiTheme="minorHAnsi" w:cstheme="minorHAnsi"/>
          <w:sz w:val="24"/>
          <w:szCs w:val="24"/>
        </w:rPr>
      </w:pPr>
    </w:p>
    <w:p w14:paraId="1586F928" w14:textId="79BD1940" w:rsidR="0087053A" w:rsidRPr="00A202CA" w:rsidRDefault="0087053A"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6</w:t>
      </w:r>
      <w:r w:rsidRPr="00A202CA">
        <w:rPr>
          <w:rFonts w:asciiTheme="minorHAnsi" w:hAnsiTheme="minorHAnsi" w:cstheme="minorHAnsi"/>
          <w:b/>
          <w:bCs/>
          <w:sz w:val="24"/>
          <w:szCs w:val="24"/>
        </w:rPr>
        <w:t>.</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 xml:space="preserve">Organem prowadzącym Szkołę jest Miasto Łódź – </w:t>
      </w:r>
      <w:r w:rsidR="00A205D1" w:rsidRPr="00A202CA">
        <w:rPr>
          <w:rFonts w:asciiTheme="minorHAnsi" w:hAnsiTheme="minorHAnsi" w:cstheme="minorHAnsi"/>
          <w:sz w:val="24"/>
          <w:szCs w:val="24"/>
        </w:rPr>
        <w:t xml:space="preserve">Wydział Edukacji w Departamencie </w:t>
      </w:r>
      <w:r w:rsidR="00572C0E" w:rsidRPr="00A202CA">
        <w:rPr>
          <w:rFonts w:asciiTheme="minorHAnsi" w:hAnsiTheme="minorHAnsi" w:cstheme="minorHAnsi"/>
          <w:sz w:val="24"/>
          <w:szCs w:val="24"/>
        </w:rPr>
        <w:t xml:space="preserve"> </w:t>
      </w:r>
      <w:r w:rsidR="00572C0E" w:rsidRPr="00A202CA">
        <w:rPr>
          <w:rFonts w:asciiTheme="minorHAnsi" w:hAnsiTheme="minorHAnsi" w:cstheme="minorHAnsi"/>
          <w:bCs/>
          <w:sz w:val="24"/>
          <w:szCs w:val="24"/>
        </w:rPr>
        <w:t>Pracy, Edukacji i</w:t>
      </w:r>
      <w:r w:rsidR="00F36190" w:rsidRPr="00A202CA">
        <w:rPr>
          <w:rFonts w:asciiTheme="minorHAnsi" w:hAnsiTheme="minorHAnsi" w:cstheme="minorHAnsi"/>
          <w:strike/>
          <w:sz w:val="24"/>
          <w:szCs w:val="24"/>
        </w:rPr>
        <w:t xml:space="preserve"> </w:t>
      </w:r>
      <w:r w:rsidR="00F36190" w:rsidRPr="00A202CA">
        <w:rPr>
          <w:rFonts w:asciiTheme="minorHAnsi" w:hAnsiTheme="minorHAnsi" w:cstheme="minorHAnsi"/>
          <w:sz w:val="24"/>
          <w:szCs w:val="24"/>
        </w:rPr>
        <w:t>Kultury.</w:t>
      </w:r>
    </w:p>
    <w:p w14:paraId="761131CB" w14:textId="77777777" w:rsidR="0087053A" w:rsidRPr="00A202CA" w:rsidRDefault="0087053A" w:rsidP="006368A4">
      <w:pPr>
        <w:pStyle w:val="Tekstpodstawowy"/>
        <w:spacing w:line="312" w:lineRule="auto"/>
        <w:jc w:val="left"/>
        <w:rPr>
          <w:rFonts w:asciiTheme="minorHAnsi" w:hAnsiTheme="minorHAnsi" w:cstheme="minorHAnsi"/>
          <w:sz w:val="24"/>
          <w:szCs w:val="24"/>
        </w:rPr>
      </w:pPr>
    </w:p>
    <w:p w14:paraId="549BD458" w14:textId="4C22ACA8" w:rsidR="00E667FC" w:rsidRPr="00A202CA" w:rsidRDefault="0087053A"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7</w:t>
      </w:r>
      <w:r w:rsidRPr="00A202CA">
        <w:rPr>
          <w:rFonts w:asciiTheme="minorHAnsi" w:hAnsiTheme="minorHAnsi" w:cstheme="minorHAnsi"/>
          <w:b/>
          <w:bCs/>
          <w:sz w:val="24"/>
          <w:szCs w:val="24"/>
        </w:rPr>
        <w:t>.</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Organem sprawującym nadzór pedagogiczny nad Szkołą jest Łódzki Kurator Oświaty w Łodzi</w:t>
      </w:r>
      <w:r w:rsidR="00E667FC" w:rsidRPr="00A202CA">
        <w:rPr>
          <w:rFonts w:asciiTheme="minorHAnsi" w:hAnsiTheme="minorHAnsi" w:cstheme="minorHAnsi"/>
          <w:sz w:val="24"/>
          <w:szCs w:val="24"/>
        </w:rPr>
        <w:t>.</w:t>
      </w:r>
    </w:p>
    <w:p w14:paraId="095CCCCB" w14:textId="792E258F" w:rsidR="0087053A" w:rsidRPr="00A202CA" w:rsidRDefault="0087053A" w:rsidP="006368A4">
      <w:pPr>
        <w:pStyle w:val="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Rozdział II</w:t>
      </w:r>
    </w:p>
    <w:p w14:paraId="48293C6C" w14:textId="77777777" w:rsidR="0087053A" w:rsidRPr="00A202CA" w:rsidRDefault="0087053A" w:rsidP="006368A4">
      <w:pPr>
        <w:pStyle w:val="Pod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Cele i zadania Szkoły oraz sposób ich wykonywania</w:t>
      </w:r>
    </w:p>
    <w:p w14:paraId="70FFC94F" w14:textId="77777777" w:rsidR="0087053A" w:rsidRPr="00A202CA" w:rsidRDefault="0087053A" w:rsidP="006368A4">
      <w:pPr>
        <w:spacing w:line="312" w:lineRule="auto"/>
        <w:rPr>
          <w:rFonts w:asciiTheme="minorHAnsi" w:hAnsiTheme="minorHAnsi" w:cstheme="minorHAnsi"/>
          <w:b/>
          <w:sz w:val="24"/>
          <w:szCs w:val="24"/>
        </w:rPr>
      </w:pPr>
    </w:p>
    <w:p w14:paraId="25FFEF09" w14:textId="472E46F5"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Cele i zadania Szkoły</w:t>
      </w:r>
    </w:p>
    <w:p w14:paraId="6681ED01" w14:textId="07AA7D44"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8</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Każdy typ szkoły wchodzącej w skład Zespołu umożliwia zdobywanie wiadomości i umiejętności niezbędnych do uzyskania świadectwa ukończenia szkoły danego typu. </w:t>
      </w:r>
    </w:p>
    <w:p w14:paraId="5F1C3351" w14:textId="77777777" w:rsidR="00E667FC" w:rsidRPr="00A202CA" w:rsidRDefault="00E667FC" w:rsidP="006368A4">
      <w:pPr>
        <w:spacing w:line="312" w:lineRule="auto"/>
        <w:rPr>
          <w:rFonts w:asciiTheme="minorHAnsi" w:hAnsiTheme="minorHAnsi" w:cstheme="minorHAnsi"/>
          <w:b/>
          <w:sz w:val="24"/>
          <w:szCs w:val="24"/>
        </w:rPr>
      </w:pPr>
    </w:p>
    <w:p w14:paraId="1BBD2E92" w14:textId="77777777" w:rsidR="00E667FC"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9</w:t>
      </w:r>
      <w:r w:rsidRPr="00A202CA">
        <w:rPr>
          <w:rFonts w:asciiTheme="minorHAnsi" w:hAnsiTheme="minorHAnsi" w:cstheme="minorHAnsi"/>
          <w:b/>
          <w:bCs/>
          <w:sz w:val="24"/>
          <w:szCs w:val="24"/>
        </w:rPr>
        <w:t>.</w:t>
      </w:r>
      <w:r w:rsidRPr="00A202CA">
        <w:rPr>
          <w:rFonts w:asciiTheme="minorHAnsi" w:hAnsiTheme="minorHAnsi" w:cstheme="minorHAnsi"/>
          <w:sz w:val="24"/>
          <w:szCs w:val="24"/>
        </w:rPr>
        <w:t>1. Szkoła prowadzi kształcenie w systemie przedmiotowym lub/i kształcenie modułowe.</w:t>
      </w:r>
    </w:p>
    <w:p w14:paraId="65F6BAF1" w14:textId="0D1061D8" w:rsidR="0087053A" w:rsidRPr="00A202CA" w:rsidRDefault="00E667F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System kształcenia dostosowany jest do warunków organizacyjnych Szkoły i programów nauczania.</w:t>
      </w:r>
    </w:p>
    <w:p w14:paraId="456E9F45" w14:textId="5C9B1A67" w:rsidR="000712B3" w:rsidRPr="00A202CA" w:rsidRDefault="00E667F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0712B3" w:rsidRPr="00A202CA">
        <w:rPr>
          <w:rFonts w:asciiTheme="minorHAnsi" w:hAnsiTheme="minorHAnsi" w:cstheme="minorHAnsi"/>
          <w:sz w:val="24"/>
          <w:szCs w:val="24"/>
        </w:rPr>
        <w:t xml:space="preserve">W szczególnych sytuacjach, określonych odrębnymi przepisami, szkoła może realizować kształcenie także w formie zdalnej, polegającej na nauczaniu wszystkich uczniów przy użyciu narzędzi teleinformatycznych, oraz w formie hybrydowej, </w:t>
      </w:r>
      <w:r w:rsidR="0071437F" w:rsidRPr="00A202CA">
        <w:rPr>
          <w:rFonts w:asciiTheme="minorHAnsi" w:hAnsiTheme="minorHAnsi" w:cstheme="minorHAnsi"/>
          <w:sz w:val="24"/>
          <w:szCs w:val="24"/>
        </w:rPr>
        <w:t>w której część uczniów nauczana jest</w:t>
      </w:r>
      <w:r w:rsidR="000712B3" w:rsidRPr="00A202CA">
        <w:rPr>
          <w:rFonts w:asciiTheme="minorHAnsi" w:hAnsiTheme="minorHAnsi" w:cstheme="minorHAnsi"/>
          <w:sz w:val="24"/>
          <w:szCs w:val="24"/>
        </w:rPr>
        <w:t xml:space="preserve"> formie zdalnej. </w:t>
      </w:r>
    </w:p>
    <w:p w14:paraId="3FE0ED3D" w14:textId="77777777" w:rsidR="0087053A" w:rsidRPr="00A202CA" w:rsidRDefault="0087053A" w:rsidP="006368A4">
      <w:pPr>
        <w:spacing w:line="312" w:lineRule="auto"/>
        <w:rPr>
          <w:rFonts w:asciiTheme="minorHAnsi" w:hAnsiTheme="minorHAnsi" w:cstheme="minorHAnsi"/>
          <w:sz w:val="24"/>
          <w:szCs w:val="24"/>
        </w:rPr>
      </w:pPr>
    </w:p>
    <w:p w14:paraId="09AAEE3C" w14:textId="7D8237FA" w:rsidR="00E667FC"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lastRenderedPageBreak/>
        <w:t xml:space="preserve">§ </w:t>
      </w:r>
      <w:r w:rsidR="00773A9C" w:rsidRPr="00A202CA">
        <w:rPr>
          <w:rFonts w:asciiTheme="minorHAnsi" w:hAnsiTheme="minorHAnsi" w:cstheme="minorHAnsi"/>
          <w:b/>
          <w:bCs/>
          <w:sz w:val="24"/>
          <w:szCs w:val="24"/>
        </w:rPr>
        <w:t>10</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Technikum </w:t>
      </w:r>
      <w:r w:rsidR="00CA0D05" w:rsidRPr="00A202CA">
        <w:rPr>
          <w:rFonts w:asciiTheme="minorHAnsi" w:hAnsiTheme="minorHAnsi" w:cstheme="minorHAnsi"/>
          <w:sz w:val="24"/>
          <w:szCs w:val="24"/>
        </w:rPr>
        <w:t xml:space="preserve">oraz Branżowa Szkoła II stopnia </w:t>
      </w:r>
      <w:r w:rsidRPr="00A202CA">
        <w:rPr>
          <w:rFonts w:asciiTheme="minorHAnsi" w:hAnsiTheme="minorHAnsi" w:cstheme="minorHAnsi"/>
          <w:sz w:val="24"/>
          <w:szCs w:val="24"/>
        </w:rPr>
        <w:t>zapewnia przygotowanie zawodowe, umożliwiające uzyskanie dyplomu</w:t>
      </w:r>
      <w:r w:rsidR="00E169A5" w:rsidRPr="00A202CA">
        <w:rPr>
          <w:rFonts w:asciiTheme="minorHAnsi" w:hAnsiTheme="minorHAnsi" w:cstheme="minorHAnsi"/>
          <w:sz w:val="24"/>
          <w:szCs w:val="24"/>
        </w:rPr>
        <w:t>,</w:t>
      </w:r>
      <w:r w:rsidRPr="00A202CA">
        <w:rPr>
          <w:rFonts w:asciiTheme="minorHAnsi" w:hAnsiTheme="minorHAnsi" w:cstheme="minorHAnsi"/>
          <w:sz w:val="24"/>
          <w:szCs w:val="24"/>
        </w:rPr>
        <w:t xml:space="preserve"> potwierdzającego kwalifikacje zawodowe po zdaniu egzaminu potwierdzającego kwalifikacje zawodowe i umożliwiające absolwentom podjęcie pracy w wyuczonym zawodzie a także przekwalifikowywanie się w toku pracy zawodowej.</w:t>
      </w:r>
    </w:p>
    <w:p w14:paraId="16CF5D17" w14:textId="45858E06" w:rsidR="0087053A" w:rsidRPr="00A202CA" w:rsidRDefault="00E667F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Technikum </w:t>
      </w:r>
      <w:r w:rsidR="00CA0D05" w:rsidRPr="00A202CA">
        <w:rPr>
          <w:rFonts w:asciiTheme="minorHAnsi" w:hAnsiTheme="minorHAnsi" w:cstheme="minorHAnsi"/>
          <w:sz w:val="24"/>
          <w:szCs w:val="24"/>
        </w:rPr>
        <w:t xml:space="preserve">oraz Branżowa Szkoła II stopnia </w:t>
      </w:r>
      <w:r w:rsidR="0087053A" w:rsidRPr="00A202CA">
        <w:rPr>
          <w:rFonts w:asciiTheme="minorHAnsi" w:hAnsiTheme="minorHAnsi" w:cstheme="minorHAnsi"/>
          <w:sz w:val="24"/>
          <w:szCs w:val="24"/>
        </w:rPr>
        <w:t xml:space="preserve">umożliwia zdobywanie wiadomości i umiejętności niezbędnych do uzyskania świadectwa maturalnego, po zdaniu egzaminu maturalnego. </w:t>
      </w:r>
    </w:p>
    <w:p w14:paraId="2C32E744" w14:textId="77777777" w:rsidR="0087053A" w:rsidRPr="00A202CA" w:rsidRDefault="0087053A" w:rsidP="006368A4">
      <w:pPr>
        <w:spacing w:line="312" w:lineRule="auto"/>
        <w:rPr>
          <w:rFonts w:asciiTheme="minorHAnsi" w:hAnsiTheme="minorHAnsi" w:cstheme="minorHAnsi"/>
          <w:sz w:val="24"/>
          <w:szCs w:val="24"/>
        </w:rPr>
      </w:pPr>
    </w:p>
    <w:p w14:paraId="37DEE01D"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11</w:t>
      </w:r>
      <w:r w:rsidRPr="00A202CA">
        <w:rPr>
          <w:rFonts w:asciiTheme="minorHAnsi" w:hAnsiTheme="minorHAnsi" w:cstheme="minorHAnsi"/>
          <w:sz w:val="24"/>
          <w:szCs w:val="24"/>
        </w:rPr>
        <w:t xml:space="preserve">. Branżowa Szkoła I Stopnia zapewnia przygotowanie zawodowe, umożliwiające uzyskanie dyplomu potwierdzającego kwalifikacje zawodowe po zdaniu egzaminu </w:t>
      </w:r>
      <w:r w:rsidR="00D92210" w:rsidRPr="00A202CA">
        <w:rPr>
          <w:rFonts w:asciiTheme="minorHAnsi" w:hAnsiTheme="minorHAnsi" w:cstheme="minorHAnsi"/>
          <w:sz w:val="24"/>
          <w:szCs w:val="24"/>
        </w:rPr>
        <w:t>zawodu zgodnie z odrębnymi przepisami</w:t>
      </w:r>
      <w:r w:rsidRPr="00A202CA">
        <w:rPr>
          <w:rFonts w:asciiTheme="minorHAnsi" w:hAnsiTheme="minorHAnsi" w:cstheme="minorHAnsi"/>
          <w:sz w:val="24"/>
          <w:szCs w:val="24"/>
        </w:rPr>
        <w:t xml:space="preserve"> i umożliwiające absolwentom podjęcie pracy w wyuczonym zawodzie.</w:t>
      </w:r>
    </w:p>
    <w:p w14:paraId="7C488C27" w14:textId="77777777" w:rsidR="0087053A" w:rsidRPr="00A202CA" w:rsidRDefault="0087053A" w:rsidP="006368A4">
      <w:pPr>
        <w:spacing w:line="312" w:lineRule="auto"/>
        <w:ind w:firstLine="360"/>
        <w:rPr>
          <w:rFonts w:asciiTheme="minorHAnsi" w:hAnsiTheme="minorHAnsi" w:cstheme="minorHAnsi"/>
          <w:sz w:val="24"/>
          <w:szCs w:val="24"/>
        </w:rPr>
      </w:pPr>
    </w:p>
    <w:p w14:paraId="0635A949" w14:textId="48A27489" w:rsidR="0087053A" w:rsidRPr="00A202CA" w:rsidRDefault="0087053A" w:rsidP="006368A4">
      <w:pPr>
        <w:pStyle w:val="Tekstpodstawowy"/>
        <w:spacing w:line="312" w:lineRule="auto"/>
        <w:jc w:val="left"/>
        <w:rPr>
          <w:rFonts w:asciiTheme="minorHAnsi" w:hAnsiTheme="minorHAnsi" w:cstheme="minorHAnsi"/>
          <w:i/>
          <w:iCs/>
          <w:sz w:val="24"/>
          <w:szCs w:val="24"/>
        </w:rPr>
      </w:pPr>
      <w:bookmarkStart w:id="5" w:name="_Hlk119250290"/>
      <w:r w:rsidRPr="00A202CA">
        <w:rPr>
          <w:rFonts w:asciiTheme="minorHAnsi" w:hAnsiTheme="minorHAnsi" w:cstheme="minorHAnsi"/>
          <w:b/>
          <w:sz w:val="24"/>
          <w:szCs w:val="24"/>
        </w:rPr>
        <w:t>§</w:t>
      </w:r>
      <w:r w:rsidR="00E667FC" w:rsidRPr="00A202CA">
        <w:rPr>
          <w:rFonts w:asciiTheme="minorHAnsi" w:hAnsiTheme="minorHAnsi" w:cstheme="minorHAnsi"/>
          <w:sz w:val="24"/>
          <w:szCs w:val="24"/>
        </w:rPr>
        <w:t xml:space="preserve"> </w:t>
      </w:r>
      <w:r w:rsidR="00773A9C" w:rsidRPr="00A202CA">
        <w:rPr>
          <w:rFonts w:asciiTheme="minorHAnsi" w:hAnsiTheme="minorHAnsi" w:cstheme="minorHAnsi"/>
          <w:b/>
          <w:bCs/>
          <w:sz w:val="24"/>
          <w:szCs w:val="24"/>
        </w:rPr>
        <w:t>12</w:t>
      </w:r>
      <w:r w:rsidRPr="00A202CA">
        <w:rPr>
          <w:rFonts w:asciiTheme="minorHAnsi" w:hAnsiTheme="minorHAnsi" w:cstheme="minorHAnsi"/>
          <w:sz w:val="24"/>
          <w:szCs w:val="24"/>
        </w:rPr>
        <w:t xml:space="preserve">. </w:t>
      </w:r>
      <w:r w:rsidR="00E667FC" w:rsidRPr="00A202CA">
        <w:rPr>
          <w:rFonts w:asciiTheme="minorHAnsi" w:hAnsiTheme="minorHAnsi" w:cstheme="minorHAnsi"/>
          <w:i/>
          <w:iCs/>
          <w:sz w:val="24"/>
          <w:szCs w:val="24"/>
        </w:rPr>
        <w:t>Uchylony.</w:t>
      </w:r>
    </w:p>
    <w:bookmarkEnd w:id="5"/>
    <w:p w14:paraId="19795ABB" w14:textId="77777777" w:rsidR="00530C91" w:rsidRDefault="00530C91" w:rsidP="006368A4">
      <w:pPr>
        <w:spacing w:line="312" w:lineRule="auto"/>
        <w:ind w:hanging="143"/>
        <w:rPr>
          <w:rFonts w:asciiTheme="minorHAnsi" w:hAnsiTheme="minorHAnsi" w:cstheme="minorHAnsi"/>
          <w:b/>
          <w:sz w:val="24"/>
          <w:szCs w:val="24"/>
        </w:rPr>
      </w:pPr>
    </w:p>
    <w:p w14:paraId="0E990557" w14:textId="1435238F" w:rsidR="0087053A" w:rsidRPr="00A202CA" w:rsidRDefault="00530C91" w:rsidP="006368A4">
      <w:pPr>
        <w:spacing w:line="312" w:lineRule="auto"/>
        <w:ind w:hanging="143"/>
        <w:rPr>
          <w:rFonts w:asciiTheme="minorHAnsi" w:hAnsiTheme="minorHAnsi" w:cstheme="minorHAnsi"/>
          <w:sz w:val="24"/>
          <w:szCs w:val="24"/>
        </w:rPr>
      </w:pPr>
      <w:r>
        <w:rPr>
          <w:rFonts w:asciiTheme="minorHAnsi" w:hAnsiTheme="minorHAnsi" w:cstheme="minorHAnsi"/>
          <w:b/>
          <w:sz w:val="24"/>
          <w:szCs w:val="24"/>
        </w:rPr>
        <w:t xml:space="preserve">  </w:t>
      </w:r>
      <w:r w:rsidR="0087053A"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13</w:t>
      </w:r>
      <w:r w:rsidR="0087053A" w:rsidRPr="00A202CA">
        <w:rPr>
          <w:rFonts w:asciiTheme="minorHAnsi" w:hAnsiTheme="minorHAnsi" w:cstheme="minorHAnsi"/>
          <w:sz w:val="24"/>
          <w:szCs w:val="24"/>
        </w:rPr>
        <w:t>.1. Do celów i zadań Szkoły w szczególności należą:</w:t>
      </w:r>
    </w:p>
    <w:p w14:paraId="19F4A916" w14:textId="77777777" w:rsidR="00E667FC" w:rsidRPr="00A202CA" w:rsidRDefault="00E667FC" w:rsidP="006368A4">
      <w:pPr>
        <w:tabs>
          <w:tab w:val="left" w:pos="0"/>
          <w:tab w:val="left" w:pos="567"/>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1) </w:t>
      </w:r>
      <w:r w:rsidR="0087053A" w:rsidRPr="00A202CA">
        <w:rPr>
          <w:rFonts w:asciiTheme="minorHAnsi" w:hAnsiTheme="minorHAnsi" w:cstheme="minorHAnsi"/>
          <w:sz w:val="24"/>
          <w:szCs w:val="24"/>
        </w:rPr>
        <w:t>pełnienie funkcji dydaktycznej i wychowawczej</w:t>
      </w:r>
      <w:r w:rsidR="00711CFC" w:rsidRPr="00A202CA">
        <w:rPr>
          <w:rFonts w:asciiTheme="minorHAnsi" w:hAnsiTheme="minorHAnsi" w:cstheme="minorHAnsi"/>
          <w:sz w:val="24"/>
          <w:szCs w:val="24"/>
        </w:rPr>
        <w:t>,</w:t>
      </w:r>
      <w:r w:rsidR="0087053A" w:rsidRPr="00A202CA">
        <w:rPr>
          <w:rFonts w:asciiTheme="minorHAnsi" w:hAnsiTheme="minorHAnsi" w:cstheme="minorHAnsi"/>
          <w:sz w:val="24"/>
          <w:szCs w:val="24"/>
        </w:rPr>
        <w:t xml:space="preserve"> rozumianej jako wspieranie ucznia w rozwoju ku pełnej dojrzałości w sferze: fizycznej, emocjonalnej, intelektualnej, duchowej i społecznej; wzmacnianej i uzupełnianej przez działania z zakresu profilaktyki problemów dzieci i młodzieży</w:t>
      </w:r>
      <w:r w:rsidR="00711CFC" w:rsidRPr="00A202CA">
        <w:rPr>
          <w:rFonts w:asciiTheme="minorHAnsi" w:hAnsiTheme="minorHAnsi" w:cstheme="minorHAnsi"/>
          <w:sz w:val="24"/>
          <w:szCs w:val="24"/>
        </w:rPr>
        <w:t>,</w:t>
      </w:r>
    </w:p>
    <w:p w14:paraId="6B8611E2" w14:textId="2C7F6B22" w:rsidR="0087053A" w:rsidRPr="00A202CA" w:rsidRDefault="00E667FC" w:rsidP="006368A4">
      <w:pPr>
        <w:tabs>
          <w:tab w:val="left" w:pos="0"/>
          <w:tab w:val="left" w:pos="567"/>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wskazywanie ścieżek dalszego kształcenia i przygotowanie uczniów do wejścia na rynek pracy,</w:t>
      </w:r>
      <w:r w:rsidR="00580E0E" w:rsidRPr="00A202CA">
        <w:rPr>
          <w:rFonts w:asciiTheme="minorHAnsi" w:hAnsiTheme="minorHAnsi" w:cstheme="minorHAnsi"/>
          <w:sz w:val="24"/>
          <w:szCs w:val="24"/>
        </w:rPr>
        <w:t xml:space="preserve"> w szczególności poprzez organizowanie doradztwa zawodowego</w:t>
      </w:r>
      <w:r w:rsidR="00711CFC" w:rsidRPr="00A202CA">
        <w:rPr>
          <w:rFonts w:asciiTheme="minorHAnsi" w:hAnsiTheme="minorHAnsi" w:cstheme="minorHAnsi"/>
          <w:sz w:val="24"/>
          <w:szCs w:val="24"/>
        </w:rPr>
        <w:t>,</w:t>
      </w:r>
    </w:p>
    <w:p w14:paraId="019F323B" w14:textId="52C8C089" w:rsidR="0087053A" w:rsidRPr="00A202CA" w:rsidRDefault="00E667FC" w:rsidP="006368A4">
      <w:pPr>
        <w:tabs>
          <w:tab w:val="left" w:pos="0"/>
          <w:tab w:val="left" w:pos="567"/>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przygotowanie uczniów</w:t>
      </w:r>
      <w:r w:rsidR="00936B68" w:rsidRPr="00A202CA">
        <w:rPr>
          <w:rFonts w:asciiTheme="minorHAnsi" w:hAnsiTheme="minorHAnsi" w:cstheme="minorHAnsi"/>
          <w:sz w:val="24"/>
          <w:szCs w:val="24"/>
        </w:rPr>
        <w:t>/słuchaczy</w:t>
      </w:r>
      <w:r w:rsidR="0087053A" w:rsidRPr="00A202CA">
        <w:rPr>
          <w:rFonts w:asciiTheme="minorHAnsi" w:hAnsiTheme="minorHAnsi" w:cstheme="minorHAnsi"/>
          <w:sz w:val="24"/>
          <w:szCs w:val="24"/>
        </w:rPr>
        <w:t xml:space="preserve"> do kontynuacji procesu kształcenia, działania</w:t>
      </w: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przedsiębiorczego i podejmowania własnej działalności gospodarczej, pracy w przedsiębiorstwach oraz dokształcania w trakcie pracy zawodowej,</w:t>
      </w:r>
    </w:p>
    <w:p w14:paraId="4058C0F7" w14:textId="24294287" w:rsidR="0087053A" w:rsidRPr="00A202CA" w:rsidRDefault="00E667FC" w:rsidP="006368A4">
      <w:pPr>
        <w:tabs>
          <w:tab w:val="left" w:pos="0"/>
          <w:tab w:val="left" w:pos="567"/>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kształtowanie u uczniów</w:t>
      </w:r>
      <w:r w:rsidR="00683D5C" w:rsidRPr="00A202CA">
        <w:rPr>
          <w:rFonts w:asciiTheme="minorHAnsi" w:hAnsiTheme="minorHAnsi" w:cstheme="minorHAnsi"/>
          <w:sz w:val="24"/>
          <w:szCs w:val="24"/>
        </w:rPr>
        <w:t>/słuchaczy</w:t>
      </w:r>
      <w:r w:rsidR="0087053A" w:rsidRPr="00A202CA">
        <w:rPr>
          <w:rFonts w:asciiTheme="minorHAnsi" w:hAnsiTheme="minorHAnsi" w:cstheme="minorHAnsi"/>
          <w:sz w:val="24"/>
          <w:szCs w:val="24"/>
        </w:rPr>
        <w:t xml:space="preserve"> umiejętności sprawnego posługiwania się technologiami informacyjno- komunikacyjnymi, w tym także wyposażanie ucznia w informacje na temat technik i narzędzi szybkiego i efektywnego uczenia się</w:t>
      </w:r>
      <w:r w:rsidR="00E169A5" w:rsidRPr="00A202CA">
        <w:rPr>
          <w:rFonts w:asciiTheme="minorHAnsi" w:hAnsiTheme="minorHAnsi" w:cstheme="minorHAnsi"/>
          <w:sz w:val="24"/>
          <w:szCs w:val="24"/>
        </w:rPr>
        <w:t>,</w:t>
      </w:r>
      <w:r w:rsidR="0087053A" w:rsidRPr="00A202CA">
        <w:rPr>
          <w:rFonts w:asciiTheme="minorHAnsi" w:hAnsiTheme="minorHAnsi" w:cstheme="minorHAnsi"/>
          <w:sz w:val="24"/>
          <w:szCs w:val="24"/>
        </w:rPr>
        <w:t xml:space="preserve"> </w:t>
      </w:r>
    </w:p>
    <w:p w14:paraId="2D7A075A" w14:textId="54ECA5A8" w:rsidR="0087053A" w:rsidRPr="00A202CA" w:rsidRDefault="00E667FC" w:rsidP="006368A4">
      <w:pPr>
        <w:tabs>
          <w:tab w:val="left" w:pos="0"/>
          <w:tab w:val="left" w:pos="567"/>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stymulowanie aktywności myślowej uczniów</w:t>
      </w:r>
      <w:r w:rsidR="00936B68" w:rsidRPr="00A202CA">
        <w:rPr>
          <w:rFonts w:asciiTheme="minorHAnsi" w:hAnsiTheme="minorHAnsi" w:cstheme="minorHAnsi"/>
          <w:sz w:val="24"/>
          <w:szCs w:val="24"/>
        </w:rPr>
        <w:t>/słuchaczy</w:t>
      </w:r>
      <w:r w:rsidR="0087053A" w:rsidRPr="00A202CA">
        <w:rPr>
          <w:rFonts w:asciiTheme="minorHAnsi" w:hAnsiTheme="minorHAnsi" w:cstheme="minorHAnsi"/>
          <w:sz w:val="24"/>
          <w:szCs w:val="24"/>
        </w:rPr>
        <w:t>, umożliwiającej ukształtowanie umiejętności wynikających z celów kształcenia,</w:t>
      </w:r>
    </w:p>
    <w:p w14:paraId="5F772D33" w14:textId="0C8B3E96" w:rsidR="0087053A" w:rsidRPr="00A202CA" w:rsidRDefault="00E667FC" w:rsidP="006368A4">
      <w:pPr>
        <w:tabs>
          <w:tab w:val="left" w:pos="0"/>
          <w:tab w:val="left" w:pos="567"/>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lastRenderedPageBreak/>
        <w:t xml:space="preserve">6) </w:t>
      </w:r>
      <w:r w:rsidR="0087053A" w:rsidRPr="00A202CA">
        <w:rPr>
          <w:rFonts w:asciiTheme="minorHAnsi" w:hAnsiTheme="minorHAnsi" w:cstheme="minorHAnsi"/>
          <w:sz w:val="24"/>
          <w:szCs w:val="24"/>
        </w:rPr>
        <w:t>kształtowanie postaw prospołecznych</w:t>
      </w:r>
      <w:r w:rsidR="00615C08" w:rsidRPr="00A202CA">
        <w:rPr>
          <w:rFonts w:asciiTheme="minorHAnsi" w:hAnsiTheme="minorHAnsi" w:cstheme="minorHAnsi"/>
          <w:sz w:val="24"/>
          <w:szCs w:val="24"/>
        </w:rPr>
        <w:t xml:space="preserve"> – </w:t>
      </w:r>
      <w:r w:rsidR="0087053A" w:rsidRPr="00A202CA">
        <w:rPr>
          <w:rFonts w:asciiTheme="minorHAnsi" w:hAnsiTheme="minorHAnsi" w:cstheme="minorHAnsi"/>
          <w:sz w:val="24"/>
          <w:szCs w:val="24"/>
        </w:rPr>
        <w:t>w tym wolontariatu</w:t>
      </w:r>
      <w:r w:rsidR="00615C08" w:rsidRPr="00A202CA">
        <w:rPr>
          <w:rFonts w:asciiTheme="minorHAnsi" w:hAnsiTheme="minorHAnsi" w:cstheme="minorHAnsi"/>
          <w:sz w:val="24"/>
          <w:szCs w:val="24"/>
        </w:rPr>
        <w:t xml:space="preserve"> – </w:t>
      </w:r>
      <w:r w:rsidR="0087053A" w:rsidRPr="00A202CA">
        <w:rPr>
          <w:rFonts w:asciiTheme="minorHAnsi" w:hAnsiTheme="minorHAnsi" w:cstheme="minorHAnsi"/>
          <w:sz w:val="24"/>
          <w:szCs w:val="24"/>
        </w:rPr>
        <w:t>i szacunku dla wspólnego dobra; wychowanie uczciwych, odpowiedzialnych ludzi, wrażliwych na krzywdę i problemy innych, uczestniczących aktywnie w życiu społecznym,</w:t>
      </w:r>
      <w:r w:rsidR="00580E0E" w:rsidRPr="00A202CA">
        <w:rPr>
          <w:rFonts w:asciiTheme="minorHAnsi" w:hAnsiTheme="minorHAnsi" w:cstheme="minorHAnsi"/>
          <w:sz w:val="24"/>
          <w:szCs w:val="24"/>
        </w:rPr>
        <w:t xml:space="preserve"> </w:t>
      </w:r>
    </w:p>
    <w:p w14:paraId="05308798" w14:textId="6ADEA8B7" w:rsidR="0087053A" w:rsidRPr="00A202CA" w:rsidRDefault="00E667FC" w:rsidP="006368A4">
      <w:pPr>
        <w:tabs>
          <w:tab w:val="left" w:pos="0"/>
          <w:tab w:val="left" w:pos="567"/>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7) </w:t>
      </w:r>
      <w:r w:rsidR="0087053A" w:rsidRPr="00A202CA">
        <w:rPr>
          <w:rFonts w:asciiTheme="minorHAnsi" w:hAnsiTheme="minorHAnsi" w:cstheme="minorHAnsi"/>
          <w:sz w:val="24"/>
          <w:szCs w:val="24"/>
        </w:rPr>
        <w:t xml:space="preserve">upowszechnianie wiedzy i umiejętności niezbędnych do aktywnego uczestnictwa w kulturze i sztuce narodowej i światowej, </w:t>
      </w:r>
    </w:p>
    <w:p w14:paraId="59B55D4D" w14:textId="2210FAC1" w:rsidR="0087053A" w:rsidRPr="00A202CA" w:rsidRDefault="00E667FC" w:rsidP="006368A4">
      <w:pPr>
        <w:tabs>
          <w:tab w:val="left" w:pos="0"/>
          <w:tab w:val="left" w:pos="567"/>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8) </w:t>
      </w:r>
      <w:r w:rsidR="0087053A" w:rsidRPr="00A202CA">
        <w:rPr>
          <w:rFonts w:asciiTheme="minorHAnsi" w:hAnsiTheme="minorHAnsi" w:cstheme="minorHAnsi"/>
          <w:sz w:val="24"/>
          <w:szCs w:val="24"/>
        </w:rPr>
        <w:t>prowadzenie profilaktyki okresu dorastania oraz promowanie i ochronę zdrowia</w:t>
      </w:r>
      <w:r w:rsidR="0001109A" w:rsidRPr="00A202CA">
        <w:rPr>
          <w:rFonts w:asciiTheme="minorHAnsi" w:hAnsiTheme="minorHAnsi" w:cstheme="minorHAnsi"/>
          <w:sz w:val="24"/>
          <w:szCs w:val="24"/>
        </w:rPr>
        <w:t>. Uczniowie</w:t>
      </w:r>
      <w:r w:rsidR="00936B68" w:rsidRPr="00A202CA">
        <w:rPr>
          <w:rFonts w:asciiTheme="minorHAnsi" w:hAnsiTheme="minorHAnsi" w:cstheme="minorHAnsi"/>
          <w:sz w:val="24"/>
          <w:szCs w:val="24"/>
        </w:rPr>
        <w:t>/słuchacze</w:t>
      </w:r>
      <w:r w:rsidR="0001109A" w:rsidRPr="00A202CA">
        <w:rPr>
          <w:rFonts w:asciiTheme="minorHAnsi" w:hAnsiTheme="minorHAnsi" w:cstheme="minorHAnsi"/>
          <w:sz w:val="24"/>
          <w:szCs w:val="24"/>
        </w:rPr>
        <w:t xml:space="preserve"> szkoły objęci są opieką pielęgniarską i stomatologiczną,</w:t>
      </w:r>
      <w:r w:rsidR="00936B68" w:rsidRPr="00A202CA">
        <w:rPr>
          <w:rFonts w:asciiTheme="minorHAnsi" w:hAnsiTheme="minorHAnsi" w:cstheme="minorHAnsi"/>
          <w:sz w:val="24"/>
          <w:szCs w:val="24"/>
        </w:rPr>
        <w:t xml:space="preserve"> w zakresie ustalonym odrębnymi przepisami,</w:t>
      </w:r>
    </w:p>
    <w:p w14:paraId="4D2D122D" w14:textId="4C7A467E" w:rsidR="0087053A" w:rsidRPr="00A202CA" w:rsidRDefault="00E667FC" w:rsidP="006368A4">
      <w:pPr>
        <w:tabs>
          <w:tab w:val="left" w:pos="0"/>
          <w:tab w:val="left" w:pos="567"/>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9) </w:t>
      </w:r>
      <w:r w:rsidR="0087053A" w:rsidRPr="00A202CA">
        <w:rPr>
          <w:rFonts w:asciiTheme="minorHAnsi" w:hAnsiTheme="minorHAnsi" w:cstheme="minorHAnsi"/>
          <w:sz w:val="24"/>
          <w:szCs w:val="24"/>
        </w:rPr>
        <w:t>nastawienie na bezpośredni kontakt z uczniami i rodzicami (opiekunami prawnymi) uczniów</w:t>
      </w:r>
      <w:r w:rsidR="00936B68" w:rsidRPr="00A202CA">
        <w:rPr>
          <w:rFonts w:asciiTheme="minorHAnsi" w:hAnsiTheme="minorHAnsi" w:cstheme="minorHAnsi"/>
          <w:sz w:val="24"/>
          <w:szCs w:val="24"/>
        </w:rPr>
        <w:t>/niepełnoletnich słuchaczy</w:t>
      </w:r>
      <w:r w:rsidR="0087053A" w:rsidRPr="00A202CA">
        <w:rPr>
          <w:rFonts w:asciiTheme="minorHAnsi" w:hAnsiTheme="minorHAnsi" w:cstheme="minorHAnsi"/>
          <w:sz w:val="24"/>
          <w:szCs w:val="24"/>
        </w:rPr>
        <w:t>,</w:t>
      </w:r>
    </w:p>
    <w:p w14:paraId="299438E6" w14:textId="76647AED" w:rsidR="0087053A" w:rsidRPr="00A202CA" w:rsidRDefault="00E667FC" w:rsidP="006368A4">
      <w:pPr>
        <w:tabs>
          <w:tab w:val="left" w:pos="0"/>
          <w:tab w:val="left" w:pos="567"/>
          <w:tab w:val="left" w:pos="1276"/>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10) </w:t>
      </w:r>
      <w:r w:rsidR="0087053A" w:rsidRPr="00A202CA">
        <w:rPr>
          <w:rFonts w:asciiTheme="minorHAnsi" w:hAnsiTheme="minorHAnsi" w:cstheme="minorHAnsi"/>
          <w:sz w:val="24"/>
          <w:szCs w:val="24"/>
        </w:rPr>
        <w:t>zapewnienie uczniom</w:t>
      </w:r>
      <w:r w:rsidR="007D1E6A" w:rsidRPr="00A202CA">
        <w:rPr>
          <w:rFonts w:asciiTheme="minorHAnsi" w:hAnsiTheme="minorHAnsi" w:cstheme="minorHAnsi"/>
          <w:sz w:val="24"/>
          <w:szCs w:val="24"/>
        </w:rPr>
        <w:t>/</w:t>
      </w:r>
      <w:r w:rsidR="00936B68" w:rsidRPr="00A202CA">
        <w:rPr>
          <w:rFonts w:asciiTheme="minorHAnsi" w:hAnsiTheme="minorHAnsi" w:cstheme="minorHAnsi"/>
          <w:sz w:val="24"/>
          <w:szCs w:val="24"/>
        </w:rPr>
        <w:t>słuchaczom</w:t>
      </w:r>
      <w:r w:rsidR="0087053A" w:rsidRPr="00A202CA">
        <w:rPr>
          <w:rFonts w:asciiTheme="minorHAnsi" w:hAnsiTheme="minorHAnsi" w:cstheme="minorHAnsi"/>
          <w:sz w:val="24"/>
          <w:szCs w:val="24"/>
        </w:rPr>
        <w:t xml:space="preserve"> – w tym</w:t>
      </w:r>
      <w:r w:rsidR="00D92210"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niepełnosprawnym</w:t>
      </w:r>
      <w:r w:rsidR="00615C08" w:rsidRPr="00A202CA">
        <w:rPr>
          <w:rFonts w:asciiTheme="minorHAnsi" w:hAnsiTheme="minorHAnsi" w:cstheme="minorHAnsi"/>
          <w:sz w:val="24"/>
          <w:szCs w:val="24"/>
        </w:rPr>
        <w:t xml:space="preserve"> – </w:t>
      </w:r>
      <w:r w:rsidR="0087053A" w:rsidRPr="00A202CA">
        <w:rPr>
          <w:rFonts w:asciiTheme="minorHAnsi" w:hAnsiTheme="minorHAnsi" w:cstheme="minorHAnsi"/>
          <w:sz w:val="24"/>
          <w:szCs w:val="24"/>
        </w:rPr>
        <w:t>opieki w czasie zajęć i przerw na terenie Szkoły i poza nim, zgodnie z obowiązującymi przepisami bhp,</w:t>
      </w:r>
    </w:p>
    <w:p w14:paraId="5B861F50" w14:textId="14B40B8F" w:rsidR="0087053A" w:rsidRPr="00A202CA" w:rsidRDefault="00E667FC" w:rsidP="006368A4">
      <w:pPr>
        <w:tabs>
          <w:tab w:val="left" w:pos="0"/>
          <w:tab w:val="left" w:pos="567"/>
          <w:tab w:val="left" w:pos="1276"/>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11) </w:t>
      </w:r>
      <w:r w:rsidR="0087053A" w:rsidRPr="00A202CA">
        <w:rPr>
          <w:rFonts w:asciiTheme="minorHAnsi" w:hAnsiTheme="minorHAnsi" w:cstheme="minorHAnsi"/>
          <w:sz w:val="24"/>
          <w:szCs w:val="24"/>
        </w:rPr>
        <w:t>sprawowanie indywidualnej opieki nad uczniami</w:t>
      </w:r>
      <w:r w:rsidR="00936B68" w:rsidRPr="00A202CA">
        <w:rPr>
          <w:rFonts w:asciiTheme="minorHAnsi" w:hAnsiTheme="minorHAnsi" w:cstheme="minorHAnsi"/>
          <w:sz w:val="24"/>
          <w:szCs w:val="24"/>
        </w:rPr>
        <w:t>/słuchaczami</w:t>
      </w:r>
      <w:r w:rsidR="0087053A" w:rsidRPr="00A202CA">
        <w:rPr>
          <w:rFonts w:asciiTheme="minorHAnsi" w:hAnsiTheme="minorHAnsi" w:cstheme="minorHAnsi"/>
          <w:sz w:val="24"/>
          <w:szCs w:val="24"/>
        </w:rPr>
        <w:t xml:space="preserve"> mającymi trudne warunki rodzinne lub losowe,</w:t>
      </w:r>
    </w:p>
    <w:p w14:paraId="24C3093F" w14:textId="73302D7D" w:rsidR="0087053A" w:rsidRPr="00A202CA" w:rsidRDefault="00E667FC" w:rsidP="006368A4">
      <w:pPr>
        <w:tabs>
          <w:tab w:val="left" w:pos="0"/>
          <w:tab w:val="left" w:pos="567"/>
          <w:tab w:val="left" w:pos="1276"/>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12) </w:t>
      </w:r>
      <w:r w:rsidR="0087053A" w:rsidRPr="00A202CA">
        <w:rPr>
          <w:rFonts w:asciiTheme="minorHAnsi" w:hAnsiTheme="minorHAnsi" w:cstheme="minorHAnsi"/>
          <w:sz w:val="24"/>
          <w:szCs w:val="24"/>
        </w:rPr>
        <w:t>udzielenie i organizowanie uczniom</w:t>
      </w:r>
      <w:r w:rsidR="00936B68" w:rsidRPr="00A202CA">
        <w:rPr>
          <w:rFonts w:asciiTheme="minorHAnsi" w:hAnsiTheme="minorHAnsi" w:cstheme="minorHAnsi"/>
          <w:sz w:val="24"/>
          <w:szCs w:val="24"/>
        </w:rPr>
        <w:t>/słuchaczom</w:t>
      </w:r>
      <w:r w:rsidR="0087053A" w:rsidRPr="00A202CA">
        <w:rPr>
          <w:rFonts w:asciiTheme="minorHAnsi" w:hAnsiTheme="minorHAnsi" w:cstheme="minorHAnsi"/>
          <w:sz w:val="24"/>
          <w:szCs w:val="24"/>
        </w:rPr>
        <w:t>, ich rodzicom (prawnym opiekunom) oraz nauczycielom pomocy psychologiczno-pedagogicznej, a także – w miarę możliwości Szkoły – udzielanie pomocy medycznej,</w:t>
      </w:r>
    </w:p>
    <w:p w14:paraId="522FEDD0" w14:textId="1C79F54C" w:rsidR="0087053A" w:rsidRPr="00A202CA" w:rsidRDefault="00E667FC" w:rsidP="006368A4">
      <w:pPr>
        <w:tabs>
          <w:tab w:val="left" w:pos="0"/>
          <w:tab w:val="left" w:pos="567"/>
          <w:tab w:val="left" w:pos="1276"/>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13) </w:t>
      </w:r>
      <w:r w:rsidR="0087053A" w:rsidRPr="00A202CA">
        <w:rPr>
          <w:rFonts w:asciiTheme="minorHAnsi" w:hAnsiTheme="minorHAnsi" w:cstheme="minorHAnsi"/>
          <w:sz w:val="24"/>
          <w:szCs w:val="24"/>
        </w:rPr>
        <w:t>prowadzenie działań wychowawczych zmierzających do określenia i podtrzymania wspólnie uznawanych wartości takich jak: tolerancja, życzliwość, dobro, sprawiedliwość, praca, poczucie tożsamości narodowej, etnicznej, językowej i religijnej, umiejętność odnalezienia własnego miejsca w świecie, uczenia się i rozwijania samorządności,</w:t>
      </w:r>
    </w:p>
    <w:p w14:paraId="3F162B3B" w14:textId="6145611E" w:rsidR="0087053A" w:rsidRPr="00A202CA" w:rsidRDefault="00E667FC" w:rsidP="006368A4">
      <w:pPr>
        <w:tabs>
          <w:tab w:val="left" w:pos="0"/>
          <w:tab w:val="left" w:pos="567"/>
          <w:tab w:val="left" w:pos="1276"/>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14) </w:t>
      </w:r>
      <w:r w:rsidR="0087053A" w:rsidRPr="00A202CA">
        <w:rPr>
          <w:rFonts w:asciiTheme="minorHAnsi" w:hAnsiTheme="minorHAnsi" w:cstheme="minorHAnsi"/>
          <w:sz w:val="24"/>
          <w:szCs w:val="24"/>
        </w:rPr>
        <w:t>elastyczne podchodzenie do nauczania poprzez dostosowywanie jego tempa do predyspozycji ucznia</w:t>
      </w:r>
      <w:r w:rsidR="00936B68" w:rsidRPr="00A202CA">
        <w:rPr>
          <w:rFonts w:asciiTheme="minorHAnsi" w:hAnsiTheme="minorHAnsi" w:cstheme="minorHAnsi"/>
          <w:sz w:val="24"/>
          <w:szCs w:val="24"/>
        </w:rPr>
        <w:t>/słuchacza</w:t>
      </w:r>
      <w:r w:rsidR="0087053A" w:rsidRPr="00A202CA">
        <w:rPr>
          <w:rFonts w:asciiTheme="minorHAnsi" w:hAnsiTheme="minorHAnsi" w:cstheme="minorHAnsi"/>
          <w:sz w:val="24"/>
          <w:szCs w:val="24"/>
        </w:rPr>
        <w:t>,</w:t>
      </w:r>
    </w:p>
    <w:p w14:paraId="22184520" w14:textId="60F4A2F2" w:rsidR="0087053A" w:rsidRPr="00A202CA" w:rsidRDefault="00E667FC" w:rsidP="006368A4">
      <w:pPr>
        <w:tabs>
          <w:tab w:val="left" w:pos="0"/>
          <w:tab w:val="left" w:pos="567"/>
          <w:tab w:val="left" w:pos="1276"/>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15) </w:t>
      </w:r>
      <w:r w:rsidR="0087053A" w:rsidRPr="00A202CA">
        <w:rPr>
          <w:rFonts w:asciiTheme="minorHAnsi" w:hAnsiTheme="minorHAnsi" w:cstheme="minorHAnsi"/>
          <w:sz w:val="24"/>
          <w:szCs w:val="24"/>
        </w:rPr>
        <w:t>organizowanie procesu kształcenia przez wyspecjalizowaną kadrę pedagogiczną pracującą nowoczesnymi metodami w prawidłowo wyposażonych pracowniach,</w:t>
      </w:r>
    </w:p>
    <w:p w14:paraId="154157F5" w14:textId="3F99F247" w:rsidR="00A202CA" w:rsidRDefault="00E667FC" w:rsidP="00530C91">
      <w:pPr>
        <w:tabs>
          <w:tab w:val="left" w:pos="0"/>
          <w:tab w:val="left" w:pos="567"/>
          <w:tab w:val="left" w:pos="1276"/>
        </w:tabs>
        <w:spacing w:line="312" w:lineRule="auto"/>
        <w:ind w:left="567"/>
        <w:rPr>
          <w:rFonts w:asciiTheme="minorHAnsi" w:hAnsiTheme="minorHAnsi" w:cstheme="minorHAnsi"/>
          <w:sz w:val="24"/>
          <w:szCs w:val="24"/>
        </w:rPr>
      </w:pPr>
      <w:r w:rsidRPr="00A202CA">
        <w:rPr>
          <w:rFonts w:asciiTheme="minorHAnsi" w:hAnsiTheme="minorHAnsi" w:cstheme="minorHAnsi"/>
          <w:sz w:val="24"/>
          <w:szCs w:val="24"/>
        </w:rPr>
        <w:t xml:space="preserve">16) </w:t>
      </w:r>
      <w:r w:rsidR="0087053A" w:rsidRPr="00A202CA">
        <w:rPr>
          <w:rFonts w:asciiTheme="minorHAnsi" w:hAnsiTheme="minorHAnsi" w:cstheme="minorHAnsi"/>
          <w:sz w:val="24"/>
          <w:szCs w:val="24"/>
        </w:rPr>
        <w:t>współpraca z instytucjami i organizacjami w zakresie pomocy finansowej i rzeczowej dla uczniów znajdujących się w trudnej sytuacji mat</w:t>
      </w:r>
      <w:r w:rsidR="00530C91">
        <w:rPr>
          <w:rFonts w:asciiTheme="minorHAnsi" w:hAnsiTheme="minorHAnsi" w:cstheme="minorHAnsi"/>
          <w:sz w:val="24"/>
          <w:szCs w:val="24"/>
        </w:rPr>
        <w:t>erialnej.</w:t>
      </w:r>
    </w:p>
    <w:p w14:paraId="1F7FAB5D" w14:textId="2ECD4E4B" w:rsidR="0087053A" w:rsidRPr="00A202CA" w:rsidRDefault="00E667F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Cele i zadania Szkoły niewymienione w Statucie Szkoły regulują odrębne przepisy. </w:t>
      </w:r>
    </w:p>
    <w:p w14:paraId="226883DD" w14:textId="77777777" w:rsidR="00936B68" w:rsidRPr="00A202CA" w:rsidRDefault="00936B68" w:rsidP="006368A4">
      <w:pPr>
        <w:spacing w:line="312" w:lineRule="auto"/>
        <w:rPr>
          <w:rFonts w:asciiTheme="minorHAnsi" w:hAnsiTheme="minorHAnsi" w:cstheme="minorHAnsi"/>
          <w:b/>
          <w:sz w:val="24"/>
          <w:szCs w:val="24"/>
        </w:rPr>
      </w:pPr>
    </w:p>
    <w:p w14:paraId="3DA4C5D5" w14:textId="465C3DB1" w:rsidR="0087053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Sposoby wykonywania zadań Szkoły</w:t>
      </w:r>
    </w:p>
    <w:p w14:paraId="5BB79427" w14:textId="77777777" w:rsidR="00A202CA" w:rsidRPr="00A202CA" w:rsidRDefault="00A202CA" w:rsidP="006368A4">
      <w:pPr>
        <w:spacing w:line="312" w:lineRule="auto"/>
        <w:rPr>
          <w:rFonts w:asciiTheme="minorHAnsi" w:hAnsiTheme="minorHAnsi" w:cstheme="minorHAnsi"/>
          <w:sz w:val="24"/>
          <w:szCs w:val="24"/>
        </w:rPr>
      </w:pPr>
    </w:p>
    <w:p w14:paraId="243E8CD9" w14:textId="7B9939F3"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14</w:t>
      </w:r>
      <w:r w:rsidRPr="00A202CA">
        <w:rPr>
          <w:rFonts w:asciiTheme="minorHAnsi" w:hAnsiTheme="minorHAnsi" w:cstheme="minorHAnsi"/>
          <w:sz w:val="24"/>
          <w:szCs w:val="24"/>
        </w:rPr>
        <w:t>.1. Sposób wykonywania zadań Szkoły uwzględnia wspomaganie wszechstronnego rozwoju ucznia</w:t>
      </w:r>
      <w:r w:rsidR="00936B68" w:rsidRPr="00A202CA">
        <w:rPr>
          <w:rFonts w:asciiTheme="minorHAnsi" w:hAnsiTheme="minorHAnsi" w:cstheme="minorHAnsi"/>
          <w:sz w:val="24"/>
          <w:szCs w:val="24"/>
        </w:rPr>
        <w:t>/słuchacza</w:t>
      </w:r>
      <w:r w:rsidRPr="00A202CA">
        <w:rPr>
          <w:rFonts w:asciiTheme="minorHAnsi" w:hAnsiTheme="minorHAnsi" w:cstheme="minorHAnsi"/>
          <w:sz w:val="24"/>
          <w:szCs w:val="24"/>
        </w:rPr>
        <w:t xml:space="preserve"> i tworzenia pozytywnie oddziaływującego środowiska wychowawczego.</w:t>
      </w:r>
    </w:p>
    <w:p w14:paraId="0EAE2BFD" w14:textId="18158158" w:rsidR="0087053A" w:rsidRPr="00A202CA" w:rsidRDefault="00E667F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Zadania Szkoły realizowane są w szczególności poprzez:</w:t>
      </w:r>
    </w:p>
    <w:p w14:paraId="22C15938" w14:textId="7FA8B9E7" w:rsidR="0087053A" w:rsidRPr="00A202CA" w:rsidRDefault="0087053A" w:rsidP="006368A4">
      <w:pPr>
        <w:numPr>
          <w:ilvl w:val="0"/>
          <w:numId w:val="6"/>
        </w:numPr>
        <w:spacing w:line="312" w:lineRule="auto"/>
        <w:rPr>
          <w:rFonts w:asciiTheme="minorHAnsi" w:hAnsiTheme="minorHAnsi" w:cstheme="minorHAnsi"/>
          <w:sz w:val="24"/>
          <w:szCs w:val="24"/>
        </w:rPr>
      </w:pPr>
      <w:r w:rsidRPr="00A202CA">
        <w:rPr>
          <w:rFonts w:asciiTheme="minorHAnsi" w:hAnsiTheme="minorHAnsi" w:cstheme="minorHAnsi"/>
          <w:sz w:val="24"/>
          <w:szCs w:val="24"/>
        </w:rPr>
        <w:t>organizację pracowni i laboratoriów, odpowiednich dla poszczególnych zajęć edukacyjnych,</w:t>
      </w:r>
    </w:p>
    <w:p w14:paraId="065B5C95" w14:textId="121555B1" w:rsidR="0087053A" w:rsidRPr="00A202CA" w:rsidRDefault="0087053A" w:rsidP="006368A4">
      <w:pPr>
        <w:numPr>
          <w:ilvl w:val="0"/>
          <w:numId w:val="6"/>
        </w:numPr>
        <w:spacing w:line="312" w:lineRule="auto"/>
        <w:rPr>
          <w:rFonts w:asciiTheme="minorHAnsi" w:hAnsiTheme="minorHAnsi" w:cstheme="minorHAnsi"/>
          <w:sz w:val="24"/>
          <w:szCs w:val="24"/>
        </w:rPr>
      </w:pPr>
      <w:r w:rsidRPr="00A202CA">
        <w:rPr>
          <w:rFonts w:asciiTheme="minorHAnsi" w:hAnsiTheme="minorHAnsi" w:cstheme="minorHAnsi"/>
          <w:sz w:val="24"/>
          <w:szCs w:val="24"/>
        </w:rPr>
        <w:t>doposażanie pracowni i laboratoriów w sprzęt i środki dydaktyczne,</w:t>
      </w:r>
    </w:p>
    <w:p w14:paraId="3C5B6C54" w14:textId="16AD490C" w:rsidR="0087053A" w:rsidRPr="00A202CA" w:rsidRDefault="0087053A" w:rsidP="006368A4">
      <w:pPr>
        <w:numPr>
          <w:ilvl w:val="0"/>
          <w:numId w:val="6"/>
        </w:numPr>
        <w:spacing w:line="312" w:lineRule="auto"/>
        <w:rPr>
          <w:rFonts w:asciiTheme="minorHAnsi" w:hAnsiTheme="minorHAnsi" w:cstheme="minorHAnsi"/>
          <w:sz w:val="24"/>
          <w:szCs w:val="24"/>
        </w:rPr>
      </w:pPr>
      <w:r w:rsidRPr="00A202CA">
        <w:rPr>
          <w:rFonts w:asciiTheme="minorHAnsi" w:hAnsiTheme="minorHAnsi" w:cstheme="minorHAnsi"/>
          <w:sz w:val="24"/>
          <w:szCs w:val="24"/>
        </w:rPr>
        <w:t>dobór właściwych programów nauczania,</w:t>
      </w:r>
    </w:p>
    <w:p w14:paraId="30C0EDA1" w14:textId="571E7CCA" w:rsidR="0087053A" w:rsidRPr="00A202CA" w:rsidRDefault="0087053A" w:rsidP="006368A4">
      <w:pPr>
        <w:numPr>
          <w:ilvl w:val="0"/>
          <w:numId w:val="6"/>
        </w:numPr>
        <w:spacing w:line="312" w:lineRule="auto"/>
        <w:rPr>
          <w:rFonts w:asciiTheme="minorHAnsi" w:hAnsiTheme="minorHAnsi" w:cstheme="minorHAnsi"/>
          <w:sz w:val="24"/>
          <w:szCs w:val="24"/>
        </w:rPr>
      </w:pPr>
      <w:r w:rsidRPr="00A202CA">
        <w:rPr>
          <w:rFonts w:asciiTheme="minorHAnsi" w:hAnsiTheme="minorHAnsi" w:cstheme="minorHAnsi"/>
          <w:sz w:val="24"/>
          <w:szCs w:val="24"/>
        </w:rPr>
        <w:t>zatrudnianie wykształconej kadry pedagogicznej i jej doskonalenie zawodowe,</w:t>
      </w:r>
    </w:p>
    <w:p w14:paraId="7AB3363E" w14:textId="435DD464" w:rsidR="0087053A" w:rsidRPr="00A202CA" w:rsidRDefault="0087053A" w:rsidP="006368A4">
      <w:pPr>
        <w:numPr>
          <w:ilvl w:val="0"/>
          <w:numId w:val="6"/>
        </w:numPr>
        <w:spacing w:line="312" w:lineRule="auto"/>
        <w:rPr>
          <w:rFonts w:asciiTheme="minorHAnsi" w:hAnsiTheme="minorHAnsi" w:cstheme="minorHAnsi"/>
          <w:sz w:val="24"/>
          <w:szCs w:val="24"/>
        </w:rPr>
      </w:pPr>
      <w:r w:rsidRPr="00A202CA">
        <w:rPr>
          <w:rFonts w:asciiTheme="minorHAnsi" w:hAnsiTheme="minorHAnsi" w:cstheme="minorHAnsi"/>
          <w:sz w:val="24"/>
          <w:szCs w:val="24"/>
        </w:rPr>
        <w:t>współpracę z rodzicami (prawnymi opiekunami) uczniów</w:t>
      </w:r>
      <w:r w:rsidR="00936B68" w:rsidRPr="00A202CA">
        <w:rPr>
          <w:rFonts w:asciiTheme="minorHAnsi" w:hAnsiTheme="minorHAnsi" w:cstheme="minorHAnsi"/>
          <w:sz w:val="24"/>
          <w:szCs w:val="24"/>
        </w:rPr>
        <w:t>/słuchaczy</w:t>
      </w:r>
      <w:r w:rsidRPr="00A202CA">
        <w:rPr>
          <w:rFonts w:asciiTheme="minorHAnsi" w:hAnsiTheme="minorHAnsi" w:cstheme="minorHAnsi"/>
          <w:sz w:val="24"/>
          <w:szCs w:val="24"/>
        </w:rPr>
        <w:t xml:space="preserve"> w zakresie wychowania</w:t>
      </w:r>
      <w:r w:rsidR="00E667FC" w:rsidRPr="00A202CA">
        <w:rPr>
          <w:rFonts w:asciiTheme="minorHAnsi" w:hAnsiTheme="minorHAnsi" w:cstheme="minorHAnsi"/>
          <w:sz w:val="24"/>
          <w:szCs w:val="24"/>
        </w:rPr>
        <w:t xml:space="preserve"> </w:t>
      </w:r>
      <w:r w:rsidRPr="00A202CA">
        <w:rPr>
          <w:rFonts w:asciiTheme="minorHAnsi" w:hAnsiTheme="minorHAnsi" w:cstheme="minorHAnsi"/>
          <w:sz w:val="24"/>
          <w:szCs w:val="24"/>
        </w:rPr>
        <w:t xml:space="preserve">i opieki, </w:t>
      </w:r>
    </w:p>
    <w:p w14:paraId="2D899F15" w14:textId="49AEDA22" w:rsidR="0087053A" w:rsidRPr="00A202CA" w:rsidRDefault="0087053A" w:rsidP="006368A4">
      <w:pPr>
        <w:numPr>
          <w:ilvl w:val="0"/>
          <w:numId w:val="6"/>
        </w:numPr>
        <w:spacing w:line="312" w:lineRule="auto"/>
        <w:rPr>
          <w:rFonts w:asciiTheme="minorHAnsi" w:hAnsiTheme="minorHAnsi" w:cstheme="minorHAnsi"/>
          <w:sz w:val="24"/>
          <w:szCs w:val="24"/>
        </w:rPr>
      </w:pPr>
      <w:r w:rsidRPr="00A202CA">
        <w:rPr>
          <w:rFonts w:asciiTheme="minorHAnsi" w:hAnsiTheme="minorHAnsi" w:cstheme="minorHAnsi"/>
          <w:sz w:val="24"/>
          <w:szCs w:val="24"/>
        </w:rPr>
        <w:t>współpracę z organizacjami pozarządowymi w zakresie działalności innowacyjnej oraz w zakresie wsparcia: ekonomicznego, społecznego, psychologicznego i zdrowotnego,</w:t>
      </w:r>
    </w:p>
    <w:p w14:paraId="499005EA" w14:textId="074178C5" w:rsidR="0087053A" w:rsidRPr="00A202CA" w:rsidRDefault="0087053A" w:rsidP="006368A4">
      <w:pPr>
        <w:numPr>
          <w:ilvl w:val="0"/>
          <w:numId w:val="6"/>
        </w:numPr>
        <w:spacing w:line="312" w:lineRule="auto"/>
        <w:rPr>
          <w:rFonts w:asciiTheme="minorHAnsi" w:hAnsiTheme="minorHAnsi" w:cstheme="minorHAnsi"/>
          <w:sz w:val="24"/>
          <w:szCs w:val="24"/>
        </w:rPr>
      </w:pPr>
      <w:r w:rsidRPr="00A202CA">
        <w:rPr>
          <w:rFonts w:asciiTheme="minorHAnsi" w:hAnsiTheme="minorHAnsi" w:cstheme="minorHAnsi"/>
          <w:sz w:val="24"/>
          <w:szCs w:val="24"/>
        </w:rPr>
        <w:t>zajęcia pozalekcyjne integrujące uczniów</w:t>
      </w:r>
      <w:r w:rsidR="00683D5C" w:rsidRPr="00A202CA">
        <w:rPr>
          <w:rFonts w:asciiTheme="minorHAnsi" w:hAnsiTheme="minorHAnsi" w:cstheme="minorHAnsi"/>
          <w:sz w:val="24"/>
          <w:szCs w:val="24"/>
        </w:rPr>
        <w:t>/słuchaczy</w:t>
      </w:r>
      <w:r w:rsidRPr="00A202CA">
        <w:rPr>
          <w:rFonts w:asciiTheme="minorHAnsi" w:hAnsiTheme="minorHAnsi" w:cstheme="minorHAnsi"/>
          <w:sz w:val="24"/>
          <w:szCs w:val="24"/>
        </w:rPr>
        <w:t xml:space="preserve"> i nauczycieli,</w:t>
      </w:r>
    </w:p>
    <w:p w14:paraId="6BA887E3" w14:textId="4846D445" w:rsidR="0087053A" w:rsidRPr="00A202CA" w:rsidRDefault="0087053A" w:rsidP="006368A4">
      <w:pPr>
        <w:numPr>
          <w:ilvl w:val="0"/>
          <w:numId w:val="6"/>
        </w:numPr>
        <w:spacing w:line="312" w:lineRule="auto"/>
        <w:rPr>
          <w:rFonts w:asciiTheme="minorHAnsi" w:hAnsiTheme="minorHAnsi" w:cstheme="minorHAnsi"/>
          <w:sz w:val="24"/>
          <w:szCs w:val="24"/>
        </w:rPr>
      </w:pPr>
      <w:r w:rsidRPr="00A202CA">
        <w:rPr>
          <w:rFonts w:asciiTheme="minorHAnsi" w:hAnsiTheme="minorHAnsi" w:cstheme="minorHAnsi"/>
          <w:sz w:val="24"/>
          <w:szCs w:val="24"/>
        </w:rPr>
        <w:t>edukację zdrowotną i zajęcia dotyczące profilaktyki</w:t>
      </w:r>
      <w:r w:rsidR="00835E38" w:rsidRPr="00A202CA">
        <w:rPr>
          <w:rFonts w:asciiTheme="minorHAnsi" w:hAnsiTheme="minorHAnsi" w:cstheme="minorHAnsi"/>
          <w:sz w:val="24"/>
          <w:szCs w:val="24"/>
        </w:rPr>
        <w:t>,</w:t>
      </w:r>
    </w:p>
    <w:p w14:paraId="3A0F1DD9" w14:textId="690C1925" w:rsidR="00530C91" w:rsidRPr="00530C91" w:rsidRDefault="0087053A" w:rsidP="006368A4">
      <w:pPr>
        <w:numPr>
          <w:ilvl w:val="0"/>
          <w:numId w:val="6"/>
        </w:numPr>
        <w:spacing w:line="312" w:lineRule="auto"/>
        <w:rPr>
          <w:rFonts w:asciiTheme="minorHAnsi" w:hAnsiTheme="minorHAnsi" w:cstheme="minorHAnsi"/>
          <w:sz w:val="24"/>
          <w:szCs w:val="24"/>
        </w:rPr>
      </w:pPr>
      <w:r w:rsidRPr="00A202CA">
        <w:rPr>
          <w:rFonts w:asciiTheme="minorHAnsi" w:hAnsiTheme="minorHAnsi" w:cstheme="minorHAnsi"/>
          <w:sz w:val="24"/>
          <w:szCs w:val="24"/>
        </w:rPr>
        <w:t>program wychowawczo-profil</w:t>
      </w:r>
      <w:r w:rsidR="00690BEE" w:rsidRPr="00A202CA">
        <w:rPr>
          <w:rFonts w:asciiTheme="minorHAnsi" w:hAnsiTheme="minorHAnsi" w:cstheme="minorHAnsi"/>
          <w:sz w:val="24"/>
          <w:szCs w:val="24"/>
        </w:rPr>
        <w:t xml:space="preserve">aktyczny, dzięki któremu Szkoła – </w:t>
      </w:r>
      <w:r w:rsidRPr="00A202CA">
        <w:rPr>
          <w:rFonts w:asciiTheme="minorHAnsi" w:hAnsiTheme="minorHAnsi" w:cstheme="minorHAnsi"/>
          <w:sz w:val="24"/>
          <w:szCs w:val="24"/>
        </w:rPr>
        <w:t>kształtując u uczn</w:t>
      </w:r>
      <w:r w:rsidR="00690BEE" w:rsidRPr="00A202CA">
        <w:rPr>
          <w:rFonts w:asciiTheme="minorHAnsi" w:hAnsiTheme="minorHAnsi" w:cstheme="minorHAnsi"/>
          <w:sz w:val="24"/>
          <w:szCs w:val="24"/>
        </w:rPr>
        <w:t xml:space="preserve">iów postawy prospołeczne, w tym wolontariat – </w:t>
      </w:r>
      <w:r w:rsidRPr="00A202CA">
        <w:rPr>
          <w:rFonts w:asciiTheme="minorHAnsi" w:hAnsiTheme="minorHAnsi" w:cstheme="minorHAnsi"/>
          <w:sz w:val="24"/>
          <w:szCs w:val="24"/>
        </w:rPr>
        <w:t>uwrażliwia wychowanków na problemy otaczającego ich świata i przygotowuje do życia w rodzinie i społeczeństwie.</w:t>
      </w:r>
    </w:p>
    <w:p w14:paraId="45731BA0" w14:textId="77777777" w:rsidR="00530C91" w:rsidRDefault="00530C91" w:rsidP="006368A4">
      <w:pPr>
        <w:pStyle w:val="Tytu"/>
        <w:spacing w:line="312" w:lineRule="auto"/>
        <w:jc w:val="left"/>
        <w:rPr>
          <w:rFonts w:asciiTheme="minorHAnsi" w:hAnsiTheme="minorHAnsi" w:cstheme="minorHAnsi"/>
          <w:sz w:val="32"/>
          <w:szCs w:val="32"/>
        </w:rPr>
      </w:pPr>
    </w:p>
    <w:p w14:paraId="4B92344A" w14:textId="21B55B0F" w:rsidR="0087053A" w:rsidRPr="00A202CA" w:rsidRDefault="0087053A" w:rsidP="006368A4">
      <w:pPr>
        <w:pStyle w:val="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Rozdział III</w:t>
      </w:r>
    </w:p>
    <w:p w14:paraId="113C7F4E" w14:textId="77777777" w:rsidR="0087053A" w:rsidRPr="00A202CA" w:rsidRDefault="0087053A" w:rsidP="006368A4">
      <w:pPr>
        <w:pStyle w:val="Pod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Organy Szkoły i ich kompetencje</w:t>
      </w:r>
    </w:p>
    <w:p w14:paraId="58EC9F03" w14:textId="77777777" w:rsidR="0087053A" w:rsidRPr="00A202CA" w:rsidRDefault="0087053A" w:rsidP="006368A4">
      <w:pPr>
        <w:spacing w:line="312" w:lineRule="auto"/>
        <w:rPr>
          <w:rFonts w:asciiTheme="minorHAnsi" w:hAnsiTheme="minorHAnsi" w:cstheme="minorHAnsi"/>
          <w:b/>
          <w:sz w:val="24"/>
          <w:szCs w:val="24"/>
        </w:rPr>
      </w:pPr>
    </w:p>
    <w:p w14:paraId="0F1990E0" w14:textId="1464830E" w:rsidR="0087053A" w:rsidRPr="00530C91" w:rsidRDefault="00530C91" w:rsidP="006368A4">
      <w:pPr>
        <w:pStyle w:val="Nagwek2"/>
        <w:numPr>
          <w:ilvl w:val="2"/>
          <w:numId w:val="1"/>
        </w:numPr>
        <w:spacing w:line="312" w:lineRule="auto"/>
        <w:jc w:val="left"/>
        <w:rPr>
          <w:rFonts w:asciiTheme="minorHAnsi" w:hAnsiTheme="minorHAnsi" w:cstheme="minorHAnsi"/>
          <w:sz w:val="24"/>
          <w:szCs w:val="24"/>
        </w:rPr>
      </w:pPr>
      <w:r>
        <w:rPr>
          <w:rFonts w:asciiTheme="minorHAnsi" w:hAnsiTheme="minorHAnsi" w:cstheme="minorHAnsi"/>
          <w:sz w:val="24"/>
          <w:szCs w:val="24"/>
        </w:rPr>
        <w:t xml:space="preserve">     </w:t>
      </w:r>
      <w:r w:rsidR="0087053A" w:rsidRPr="00A202CA">
        <w:rPr>
          <w:rFonts w:asciiTheme="minorHAnsi" w:hAnsiTheme="minorHAnsi" w:cstheme="minorHAnsi"/>
          <w:sz w:val="24"/>
          <w:szCs w:val="24"/>
        </w:rPr>
        <w:t>Organy Szkoły</w:t>
      </w:r>
    </w:p>
    <w:p w14:paraId="62D78F28" w14:textId="77777777" w:rsidR="0087053A" w:rsidRPr="00A202CA" w:rsidRDefault="0087053A" w:rsidP="006368A4">
      <w:pPr>
        <w:spacing w:line="312" w:lineRule="auto"/>
        <w:rPr>
          <w:rFonts w:asciiTheme="minorHAnsi" w:hAnsiTheme="minorHAnsi" w:cstheme="minorHAnsi"/>
          <w:sz w:val="24"/>
          <w:szCs w:val="24"/>
        </w:rPr>
      </w:pPr>
      <w:bookmarkStart w:id="6" w:name="_Hlk119256185"/>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15</w:t>
      </w:r>
      <w:r w:rsidRPr="00A202CA">
        <w:rPr>
          <w:rFonts w:asciiTheme="minorHAnsi" w:hAnsiTheme="minorHAnsi" w:cstheme="minorHAnsi"/>
          <w:sz w:val="24"/>
          <w:szCs w:val="24"/>
        </w:rPr>
        <w:t>.1. Organami Szkoły są:</w:t>
      </w:r>
    </w:p>
    <w:p w14:paraId="1DB3A474" w14:textId="6E2C8FB0" w:rsidR="0087053A" w:rsidRPr="00A202CA" w:rsidRDefault="0087053A" w:rsidP="006368A4">
      <w:pPr>
        <w:numPr>
          <w:ilvl w:val="0"/>
          <w:numId w:val="48"/>
        </w:numPr>
        <w:tabs>
          <w:tab w:val="left" w:pos="0"/>
        </w:tabs>
        <w:spacing w:line="312" w:lineRule="auto"/>
        <w:ind w:left="0" w:firstLine="567"/>
        <w:rPr>
          <w:rFonts w:asciiTheme="minorHAnsi" w:hAnsiTheme="minorHAnsi" w:cstheme="minorHAnsi"/>
          <w:sz w:val="24"/>
          <w:szCs w:val="24"/>
        </w:rPr>
      </w:pPr>
      <w:r w:rsidRPr="00A202CA">
        <w:rPr>
          <w:rFonts w:asciiTheme="minorHAnsi" w:hAnsiTheme="minorHAnsi" w:cstheme="minorHAnsi"/>
          <w:sz w:val="24"/>
          <w:szCs w:val="24"/>
        </w:rPr>
        <w:t>Dyrektor Szkoły,</w:t>
      </w:r>
    </w:p>
    <w:p w14:paraId="3B83763C" w14:textId="2CE632F7" w:rsidR="0087053A" w:rsidRPr="00A202CA" w:rsidRDefault="0087053A" w:rsidP="006368A4">
      <w:pPr>
        <w:numPr>
          <w:ilvl w:val="0"/>
          <w:numId w:val="48"/>
        </w:numPr>
        <w:tabs>
          <w:tab w:val="left" w:pos="0"/>
        </w:tabs>
        <w:spacing w:line="312" w:lineRule="auto"/>
        <w:ind w:left="0" w:firstLine="567"/>
        <w:rPr>
          <w:rFonts w:asciiTheme="minorHAnsi" w:hAnsiTheme="minorHAnsi" w:cstheme="minorHAnsi"/>
          <w:sz w:val="24"/>
          <w:szCs w:val="24"/>
        </w:rPr>
      </w:pPr>
      <w:r w:rsidRPr="00A202CA">
        <w:rPr>
          <w:rFonts w:asciiTheme="minorHAnsi" w:hAnsiTheme="minorHAnsi" w:cstheme="minorHAnsi"/>
          <w:sz w:val="24"/>
          <w:szCs w:val="24"/>
        </w:rPr>
        <w:t>Rada Pedagogiczna,</w:t>
      </w:r>
    </w:p>
    <w:p w14:paraId="7F6B8161" w14:textId="495D1039" w:rsidR="0087053A" w:rsidRPr="00A202CA" w:rsidRDefault="0087053A" w:rsidP="006368A4">
      <w:pPr>
        <w:numPr>
          <w:ilvl w:val="0"/>
          <w:numId w:val="48"/>
        </w:numPr>
        <w:tabs>
          <w:tab w:val="left" w:pos="0"/>
        </w:tabs>
        <w:spacing w:line="312" w:lineRule="auto"/>
        <w:ind w:left="0" w:firstLine="567"/>
        <w:rPr>
          <w:rFonts w:asciiTheme="minorHAnsi" w:hAnsiTheme="minorHAnsi" w:cstheme="minorHAnsi"/>
          <w:sz w:val="24"/>
          <w:szCs w:val="24"/>
        </w:rPr>
      </w:pPr>
      <w:r w:rsidRPr="00A202CA">
        <w:rPr>
          <w:rFonts w:asciiTheme="minorHAnsi" w:hAnsiTheme="minorHAnsi" w:cstheme="minorHAnsi"/>
          <w:sz w:val="24"/>
          <w:szCs w:val="24"/>
        </w:rPr>
        <w:lastRenderedPageBreak/>
        <w:t>Samorząd Uczniowski</w:t>
      </w:r>
      <w:r w:rsidR="00BE561E" w:rsidRPr="00A202CA">
        <w:rPr>
          <w:rFonts w:asciiTheme="minorHAnsi" w:hAnsiTheme="minorHAnsi" w:cstheme="minorHAnsi"/>
          <w:sz w:val="24"/>
          <w:szCs w:val="24"/>
        </w:rPr>
        <w:t xml:space="preserve"> oraz Rada Słuchaczy,</w:t>
      </w:r>
    </w:p>
    <w:p w14:paraId="143534CC" w14:textId="7237D3E8" w:rsidR="00835E38" w:rsidRPr="00A202CA" w:rsidRDefault="0087053A" w:rsidP="006368A4">
      <w:pPr>
        <w:numPr>
          <w:ilvl w:val="0"/>
          <w:numId w:val="48"/>
        </w:numPr>
        <w:tabs>
          <w:tab w:val="left" w:pos="0"/>
        </w:tabs>
        <w:spacing w:line="312" w:lineRule="auto"/>
        <w:ind w:left="0" w:firstLine="567"/>
        <w:rPr>
          <w:rFonts w:asciiTheme="minorHAnsi" w:hAnsiTheme="minorHAnsi" w:cstheme="minorHAnsi"/>
          <w:sz w:val="24"/>
          <w:szCs w:val="24"/>
        </w:rPr>
      </w:pPr>
      <w:r w:rsidRPr="00A202CA">
        <w:rPr>
          <w:rFonts w:asciiTheme="minorHAnsi" w:hAnsiTheme="minorHAnsi" w:cstheme="minorHAnsi"/>
          <w:sz w:val="24"/>
          <w:szCs w:val="24"/>
        </w:rPr>
        <w:t>Rada Rodziców</w:t>
      </w:r>
      <w:r w:rsidR="00BE561E" w:rsidRPr="00A202CA">
        <w:rPr>
          <w:rFonts w:asciiTheme="minorHAnsi" w:hAnsiTheme="minorHAnsi" w:cstheme="minorHAnsi"/>
          <w:sz w:val="24"/>
          <w:szCs w:val="24"/>
        </w:rPr>
        <w:t>.</w:t>
      </w:r>
    </w:p>
    <w:p w14:paraId="377408F2" w14:textId="7647998E" w:rsidR="0087053A" w:rsidRPr="00A202CA" w:rsidRDefault="00835E38"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Organy Szkoły wymienione w ust. 1 </w:t>
      </w:r>
      <w:r w:rsidR="00BE561E" w:rsidRPr="00A202CA">
        <w:rPr>
          <w:rFonts w:asciiTheme="minorHAnsi" w:hAnsiTheme="minorHAnsi" w:cstheme="minorHAnsi"/>
          <w:sz w:val="24"/>
          <w:szCs w:val="24"/>
        </w:rPr>
        <w:t xml:space="preserve">pkt 1-2 </w:t>
      </w:r>
      <w:r w:rsidR="0087053A" w:rsidRPr="00A202CA">
        <w:rPr>
          <w:rFonts w:asciiTheme="minorHAnsi" w:hAnsiTheme="minorHAnsi" w:cstheme="minorHAnsi"/>
          <w:sz w:val="24"/>
          <w:szCs w:val="24"/>
        </w:rPr>
        <w:t>są wspólne dla wszystkich typów szkół wchodzących w skład Zespołu.</w:t>
      </w:r>
      <w:r w:rsidR="00BE561E" w:rsidRPr="00A202CA">
        <w:rPr>
          <w:rFonts w:asciiTheme="minorHAnsi" w:hAnsiTheme="minorHAnsi" w:cstheme="minorHAnsi"/>
          <w:sz w:val="24"/>
          <w:szCs w:val="24"/>
        </w:rPr>
        <w:t xml:space="preserve"> Rada Rodziców powoływana jest spośród Rodziców uczniów technikum i BS I.</w:t>
      </w:r>
    </w:p>
    <w:bookmarkEnd w:id="6"/>
    <w:p w14:paraId="6FA56D90" w14:textId="62C969D5" w:rsidR="0087053A" w:rsidRPr="00A202CA" w:rsidRDefault="0087053A" w:rsidP="006368A4">
      <w:pPr>
        <w:pStyle w:val="Tekstpodstawowy"/>
        <w:tabs>
          <w:tab w:val="left" w:pos="0"/>
          <w:tab w:val="left" w:pos="426"/>
        </w:tabs>
        <w:spacing w:line="312" w:lineRule="auto"/>
        <w:jc w:val="left"/>
        <w:rPr>
          <w:rFonts w:asciiTheme="minorHAnsi" w:hAnsiTheme="minorHAnsi" w:cstheme="minorHAnsi"/>
          <w:sz w:val="24"/>
          <w:szCs w:val="24"/>
        </w:rPr>
      </w:pPr>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16</w:t>
      </w:r>
      <w:r w:rsidRPr="00A202CA">
        <w:rPr>
          <w:rFonts w:asciiTheme="minorHAnsi" w:hAnsiTheme="minorHAnsi" w:cstheme="minorHAnsi"/>
          <w:b/>
          <w:bCs/>
          <w:sz w:val="24"/>
          <w:szCs w:val="24"/>
        </w:rPr>
        <w:t>.</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Wszystkim organom Szkoły zapewnia się możność swobodnego działania i podejmowania decyzji w granicach ustawowych kompetencji.</w:t>
      </w:r>
    </w:p>
    <w:p w14:paraId="38691C6F" w14:textId="77777777" w:rsidR="0087053A" w:rsidRPr="00A202CA" w:rsidRDefault="0087053A" w:rsidP="006368A4">
      <w:pPr>
        <w:pStyle w:val="Nagwek2"/>
        <w:spacing w:line="312" w:lineRule="auto"/>
        <w:ind w:left="0"/>
        <w:jc w:val="left"/>
        <w:rPr>
          <w:rFonts w:asciiTheme="minorHAnsi" w:hAnsiTheme="minorHAnsi" w:cstheme="minorHAnsi"/>
          <w:sz w:val="24"/>
          <w:szCs w:val="24"/>
        </w:rPr>
      </w:pPr>
    </w:p>
    <w:p w14:paraId="19CC4E51" w14:textId="63B1F888" w:rsidR="0087053A" w:rsidRPr="00530C91" w:rsidRDefault="0087053A"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Dyrektor Szkoły</w:t>
      </w:r>
    </w:p>
    <w:p w14:paraId="6E0F1388" w14:textId="63EE08A3" w:rsidR="0087053A" w:rsidRPr="00A202CA" w:rsidRDefault="0087053A" w:rsidP="006368A4">
      <w:pPr>
        <w:spacing w:line="312" w:lineRule="auto"/>
        <w:rPr>
          <w:rFonts w:asciiTheme="minorHAnsi" w:hAnsiTheme="minorHAnsi" w:cstheme="minorHAnsi"/>
          <w:sz w:val="24"/>
          <w:szCs w:val="24"/>
        </w:rPr>
      </w:pPr>
      <w:bookmarkStart w:id="7" w:name="_Hlk119256200"/>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17</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Szkołą kieruje Dyrektor Szkoły, powoływany na to stanowisko przez organ prowadzący Szkołę.</w:t>
      </w:r>
    </w:p>
    <w:p w14:paraId="536D48E8" w14:textId="0FFDC105" w:rsidR="0087053A" w:rsidRPr="00A202CA" w:rsidRDefault="00835E38"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Dyrektor wykonuje swoje obowiązki w ramach kompetencji określonych </w:t>
      </w:r>
      <w:r w:rsidR="00F75676" w:rsidRPr="00A202CA">
        <w:rPr>
          <w:rFonts w:asciiTheme="minorHAnsi" w:hAnsiTheme="minorHAnsi" w:cstheme="minorHAnsi"/>
          <w:sz w:val="24"/>
          <w:szCs w:val="24"/>
        </w:rPr>
        <w:t>w przepisach prawa oświatowego.</w:t>
      </w:r>
    </w:p>
    <w:p w14:paraId="1E10753E" w14:textId="419F00A5" w:rsidR="007D1E6A" w:rsidRPr="00A202CA" w:rsidRDefault="00835E38"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7D1E6A" w:rsidRPr="00A202CA">
        <w:rPr>
          <w:rFonts w:asciiTheme="minorHAnsi" w:hAnsiTheme="minorHAnsi" w:cstheme="minorHAnsi"/>
          <w:sz w:val="24"/>
          <w:szCs w:val="24"/>
        </w:rPr>
        <w:t>Dyrektor reprezentuje Szkołą na zewnątrz.</w:t>
      </w:r>
    </w:p>
    <w:bookmarkEnd w:id="7"/>
    <w:p w14:paraId="2292D9E7" w14:textId="77777777" w:rsidR="0087053A" w:rsidRPr="00A202CA" w:rsidRDefault="0087053A" w:rsidP="006368A4">
      <w:pPr>
        <w:spacing w:line="312" w:lineRule="auto"/>
        <w:rPr>
          <w:rFonts w:asciiTheme="minorHAnsi" w:hAnsiTheme="minorHAnsi" w:cstheme="minorHAnsi"/>
          <w:sz w:val="24"/>
          <w:szCs w:val="24"/>
        </w:rPr>
      </w:pPr>
    </w:p>
    <w:p w14:paraId="76BE42CA"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18</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Do kompetencji Dyrektora Szkoły należy w szczególności:</w:t>
      </w:r>
    </w:p>
    <w:p w14:paraId="791F805D" w14:textId="0B74EE77" w:rsidR="0087053A" w:rsidRPr="00A202CA" w:rsidRDefault="0087053A" w:rsidP="006368A4">
      <w:pPr>
        <w:numPr>
          <w:ilvl w:val="0"/>
          <w:numId w:val="10"/>
        </w:numPr>
        <w:tabs>
          <w:tab w:val="left" w:pos="851"/>
        </w:tabs>
        <w:spacing w:line="312" w:lineRule="auto"/>
        <w:ind w:left="0" w:firstLine="567"/>
        <w:rPr>
          <w:rFonts w:asciiTheme="minorHAnsi" w:hAnsiTheme="minorHAnsi" w:cstheme="minorHAnsi"/>
          <w:sz w:val="24"/>
          <w:szCs w:val="24"/>
        </w:rPr>
      </w:pPr>
      <w:r w:rsidRPr="00A202CA">
        <w:rPr>
          <w:rFonts w:asciiTheme="minorHAnsi" w:hAnsiTheme="minorHAnsi" w:cstheme="minorHAnsi"/>
          <w:sz w:val="24"/>
          <w:szCs w:val="24"/>
        </w:rPr>
        <w:t>planowanie, organizowanie, kierowanie i nadzorowanie pracy Szkoły,</w:t>
      </w:r>
    </w:p>
    <w:p w14:paraId="4E357424" w14:textId="0640463B" w:rsidR="0087053A" w:rsidRPr="00530C91" w:rsidRDefault="0087053A" w:rsidP="00530C91">
      <w:pPr>
        <w:numPr>
          <w:ilvl w:val="0"/>
          <w:numId w:val="111"/>
        </w:numPr>
        <w:tabs>
          <w:tab w:val="clear" w:pos="737"/>
          <w:tab w:val="left" w:pos="851"/>
          <w:tab w:val="num" w:pos="1134"/>
        </w:tabs>
        <w:spacing w:line="312" w:lineRule="auto"/>
        <w:ind w:left="754"/>
        <w:rPr>
          <w:rFonts w:asciiTheme="minorHAnsi" w:hAnsiTheme="minorHAnsi" w:cstheme="minorHAnsi"/>
          <w:sz w:val="24"/>
          <w:szCs w:val="24"/>
        </w:rPr>
      </w:pPr>
      <w:r w:rsidRPr="00A202CA">
        <w:rPr>
          <w:rFonts w:asciiTheme="minorHAnsi" w:hAnsiTheme="minorHAnsi" w:cstheme="minorHAnsi"/>
          <w:sz w:val="24"/>
          <w:szCs w:val="24"/>
        </w:rPr>
        <w:t>tworzenie warunków do realizacji zadań dydaktycznych, wychowawczych i opiekuńczych Szkoły,</w:t>
      </w:r>
    </w:p>
    <w:p w14:paraId="141E9AD3" w14:textId="6A3C3E4F"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kształtowanie twórczej atmosfery w pracy, właściwych warunków pracy i stosunków pracowniczych,</w:t>
      </w:r>
    </w:p>
    <w:p w14:paraId="5B69111F" w14:textId="719CF8CC"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współdziałanie z organem prowadzącym Szkołę i organem sprawującym nadzór pedagogiczny w zakresie realizacji zadań wymagających takiego współdziałania, a ponadto realizowanie ich zaleceń i wniosków w zakresie i na z</w:t>
      </w:r>
      <w:r w:rsidR="00850EB2" w:rsidRPr="00A202CA">
        <w:rPr>
          <w:rFonts w:asciiTheme="minorHAnsi" w:hAnsiTheme="minorHAnsi" w:cstheme="minorHAnsi"/>
          <w:sz w:val="24"/>
          <w:szCs w:val="24"/>
        </w:rPr>
        <w:t xml:space="preserve">asadach określonych w </w:t>
      </w:r>
      <w:r w:rsidR="00F75676" w:rsidRPr="00A202CA">
        <w:rPr>
          <w:rFonts w:asciiTheme="minorHAnsi" w:hAnsiTheme="minorHAnsi" w:cstheme="minorHAnsi"/>
          <w:sz w:val="24"/>
          <w:szCs w:val="24"/>
        </w:rPr>
        <w:t>przepisach prawa oświatowego,</w:t>
      </w:r>
    </w:p>
    <w:p w14:paraId="0F2EB4AC" w14:textId="5CB60773"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współpraca z pozostałymi organami Szkoły,</w:t>
      </w:r>
    </w:p>
    <w:p w14:paraId="624925AC" w14:textId="7DCCA2F3"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 xml:space="preserve">kierowanie bieżącą działalnością dydaktyczną i wychowawczo-opiekuńczą Szkoły, sprawowanie nadzoru pedagogicznego nad działalnością nauczycieli i wychowawców, na zasadach określonych w odrębnych przepisach, w tym systematyczne hospitowanie lekcji i innych zajęć prowadzonych przez nauczycieli oraz prowadzenie dokumentacji hospitacji, </w:t>
      </w:r>
    </w:p>
    <w:p w14:paraId="7ED93E32" w14:textId="1C18DBCC"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lastRenderedPageBreak/>
        <w:t>realizowanie zadań związanych z oceną pracy nauczycieli oraz opieką nad nauczycielami rozpoczynającymi pracę w zawodzie, określonych w odrębnych przepisach,</w:t>
      </w:r>
    </w:p>
    <w:p w14:paraId="3748368A" w14:textId="0B31E311"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przewodniczenie Radzie Pedagogicznej Szkoły,</w:t>
      </w:r>
    </w:p>
    <w:p w14:paraId="6DF5816D" w14:textId="71A1300C"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przedkładanie do zatwierdzenia Radzie Pedagogicznej projektów planów pracy Szkoły, kierowanie ich realizacją, składanie Radzie Pedagogicznej okresowych sprawozdań z ich realizacji, udzielanie informacji o działalności dydaktyczno-wychowawczej Szkoły Radzie Rodziców,</w:t>
      </w:r>
    </w:p>
    <w:p w14:paraId="214058F3" w14:textId="03E95E7C"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ustalanie, po zasięgnięciu opinii Rady Pedagogicznej, organizacji pracy Szkoły, w szczególności tygodniowego rozkładu zajęć lekcyjnych i pozalekcyjnych,</w:t>
      </w:r>
    </w:p>
    <w:p w14:paraId="0EB4B1C8" w14:textId="20F9AA45"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przedkładanie Radzie Pedagogicznej, w celu podjęcia uchwały, projektów innowacji i eksperymentów pedagogicznych,</w:t>
      </w:r>
    </w:p>
    <w:p w14:paraId="542176EE" w14:textId="070A26B2"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przedkładanie Radzie Pedagogicznej do zatwierdzenia wyników klasyfikacji i promocji uczniów,</w:t>
      </w:r>
    </w:p>
    <w:p w14:paraId="7FA7C81E" w14:textId="265FD8F4"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realizowanie uchwał Rady Pedagogicznej, o ile są zgodne z Ustawą i innymi obowiązującymi przepisami prawa,</w:t>
      </w:r>
    </w:p>
    <w:p w14:paraId="5BAC968D" w14:textId="349872EC"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wstrzymywanie uchwał Rady Pedagogicznej niezgodnych z obowiązującymi przepisami prawa i powiadamianie o tym fakcie organu prowadzącego Szkołę,</w:t>
      </w:r>
    </w:p>
    <w:p w14:paraId="53CBEB3F" w14:textId="58408F56"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opracowywanie i realizowanie planu finansowego Szkoły, stosownie do przepisów określających zasady gospodarki finansowej szkół, oraz przedstawianie projektu do zaopiniowania Radzie Pedagogicznej,</w:t>
      </w:r>
    </w:p>
    <w:p w14:paraId="70089D05" w14:textId="56F24342"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 xml:space="preserve">przydzielanie nauczycielom, w uzgodnieniu z Radą Pedagogiczną, prac i zajęć, o których mowa w </w:t>
      </w:r>
      <w:r w:rsidR="00F75676" w:rsidRPr="00A202CA">
        <w:rPr>
          <w:rFonts w:asciiTheme="minorHAnsi" w:hAnsiTheme="minorHAnsi" w:cstheme="minorHAnsi"/>
          <w:sz w:val="24"/>
          <w:szCs w:val="24"/>
        </w:rPr>
        <w:t>przepisach prawa oświatowego,</w:t>
      </w:r>
    </w:p>
    <w:p w14:paraId="6F74F3C5" w14:textId="797FA635"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podejmowanie decyzji w sprawach przyjmowania uczniów do Szkoły, przenoszenia ich do innych klas lub oddziałów oraz skreślania z listy uczniów na podstawie uchwały Rady Pedagogicznej,</w:t>
      </w:r>
    </w:p>
    <w:p w14:paraId="6F0AA51A" w14:textId="7DE42311"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organizowanie warunków dla prawidłowej realizacji Konwencji o prawach dziecka oraz umożliwianie uczniom podtrzymania poczucia tożsamości narodowej, etnicznej, językowej i religijnej,</w:t>
      </w:r>
    </w:p>
    <w:p w14:paraId="18DAEB66" w14:textId="39E34CDC"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zapewnienie pomocy nauczycielom w realizacji ich zadań oraz ich doskonaleniu zawodowym,</w:t>
      </w:r>
    </w:p>
    <w:p w14:paraId="15D2CE09" w14:textId="4AD7007B"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lastRenderedPageBreak/>
        <w:t>określanie zakresu odpowiedzialności materialnej pracowników, zgodnie z przepisami Kodeksu pracy, po zapewnieniu ku temu niezbędnych warunków,</w:t>
      </w:r>
    </w:p>
    <w:p w14:paraId="7D96D4AF" w14:textId="3343AF20"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administrowanie zakładowym funduszem świadczeń socjalnych, zgodnie z ustalonym regulaminem,</w:t>
      </w:r>
    </w:p>
    <w:p w14:paraId="6964148F" w14:textId="2F297583"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zapewnianie odpowiedniego stanu bezpieczeństwa i higieny pracy, wykonywanie zadań dotyczących planowania obronnego, obrony cywilnej i powszechnej samoobrony</w:t>
      </w:r>
      <w:r w:rsidR="000D1DCF" w:rsidRPr="00A202CA">
        <w:rPr>
          <w:rFonts w:asciiTheme="minorHAnsi" w:hAnsiTheme="minorHAnsi" w:cstheme="minorHAnsi"/>
          <w:sz w:val="24"/>
          <w:szCs w:val="24"/>
        </w:rPr>
        <w:t>,</w:t>
      </w:r>
    </w:p>
    <w:p w14:paraId="1C2A2E6D" w14:textId="273FD2C2"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egzekwowanie przestrzegania przez uczniów i pracowników Szkoły ustalonego w Szkole porządku oraz dbałość o czystość i estetykę Szkoły,</w:t>
      </w:r>
    </w:p>
    <w:p w14:paraId="5AC34282" w14:textId="118A55C9"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sprawowanie nadzoru nad działalnością administracyjno-gospodarczą Szkoły,</w:t>
      </w:r>
    </w:p>
    <w:p w14:paraId="6CB4227D" w14:textId="0552B2B1"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organizowanie wyposażenia Szkoły w środki dydaktyczne i sprzęt szkolny,</w:t>
      </w:r>
    </w:p>
    <w:p w14:paraId="6054D570" w14:textId="61265386" w:rsidR="0087053A" w:rsidRPr="00A202CA" w:rsidRDefault="0087053A" w:rsidP="006368A4">
      <w:pPr>
        <w:numPr>
          <w:ilvl w:val="0"/>
          <w:numId w:val="112"/>
        </w:numPr>
        <w:tabs>
          <w:tab w:val="clear" w:pos="360"/>
          <w:tab w:val="num" w:pos="740"/>
          <w:tab w:val="left" w:pos="851"/>
        </w:tabs>
        <w:spacing w:line="312" w:lineRule="auto"/>
        <w:ind w:left="740"/>
        <w:rPr>
          <w:rFonts w:asciiTheme="minorHAnsi" w:hAnsiTheme="minorHAnsi" w:cstheme="minorHAnsi"/>
          <w:sz w:val="24"/>
          <w:szCs w:val="24"/>
        </w:rPr>
      </w:pPr>
      <w:r w:rsidRPr="00A202CA">
        <w:rPr>
          <w:rFonts w:asciiTheme="minorHAnsi" w:hAnsiTheme="minorHAnsi" w:cstheme="minorHAnsi"/>
          <w:sz w:val="24"/>
          <w:szCs w:val="24"/>
        </w:rPr>
        <w:t>nadzorowanie prawidłowego prowadzenia dokumentacji przez nauczycieli oraz prawidłowego wykorzystywania druków szkolnych,</w:t>
      </w:r>
    </w:p>
    <w:p w14:paraId="0C59A65C" w14:textId="730AE427" w:rsidR="0087053A" w:rsidRPr="00A202CA" w:rsidRDefault="0087053A" w:rsidP="006368A4">
      <w:pPr>
        <w:numPr>
          <w:ilvl w:val="0"/>
          <w:numId w:val="113"/>
        </w:numPr>
        <w:tabs>
          <w:tab w:val="clear" w:pos="360"/>
          <w:tab w:val="num" w:pos="740"/>
          <w:tab w:val="left" w:pos="851"/>
        </w:tabs>
        <w:spacing w:line="312" w:lineRule="auto"/>
        <w:ind w:left="777"/>
        <w:rPr>
          <w:rFonts w:asciiTheme="minorHAnsi" w:hAnsiTheme="minorHAnsi" w:cstheme="minorHAnsi"/>
          <w:sz w:val="24"/>
          <w:szCs w:val="24"/>
        </w:rPr>
      </w:pPr>
      <w:r w:rsidRPr="00A202CA">
        <w:rPr>
          <w:rFonts w:asciiTheme="minorHAnsi" w:hAnsiTheme="minorHAnsi" w:cstheme="minorHAnsi"/>
          <w:sz w:val="24"/>
          <w:szCs w:val="24"/>
        </w:rPr>
        <w:t>organizowanie przeglądu technicznego obiektów szkolnych oraz prac konserwacyjno-remontowych,</w:t>
      </w:r>
    </w:p>
    <w:p w14:paraId="219FE344" w14:textId="479FFD50" w:rsidR="0087053A" w:rsidRPr="00A202CA" w:rsidRDefault="0087053A" w:rsidP="006368A4">
      <w:pPr>
        <w:numPr>
          <w:ilvl w:val="0"/>
          <w:numId w:val="113"/>
        </w:numPr>
        <w:tabs>
          <w:tab w:val="clear" w:pos="360"/>
          <w:tab w:val="num" w:pos="740"/>
          <w:tab w:val="left" w:pos="851"/>
        </w:tabs>
        <w:spacing w:line="312" w:lineRule="auto"/>
        <w:ind w:left="777"/>
        <w:rPr>
          <w:rFonts w:asciiTheme="minorHAnsi" w:hAnsiTheme="minorHAnsi" w:cstheme="minorHAnsi"/>
          <w:sz w:val="24"/>
          <w:szCs w:val="24"/>
        </w:rPr>
      </w:pPr>
      <w:r w:rsidRPr="00A202CA">
        <w:rPr>
          <w:rFonts w:asciiTheme="minorHAnsi" w:hAnsiTheme="minorHAnsi" w:cstheme="minorHAnsi"/>
          <w:sz w:val="24"/>
          <w:szCs w:val="24"/>
        </w:rPr>
        <w:t>organizowanie okresowych inwentaryzacji majątku szkolnego,</w:t>
      </w:r>
    </w:p>
    <w:p w14:paraId="2AEEB0C0" w14:textId="1D6971BF" w:rsidR="0087053A" w:rsidRPr="00A202CA" w:rsidRDefault="0087053A" w:rsidP="006368A4">
      <w:pPr>
        <w:numPr>
          <w:ilvl w:val="0"/>
          <w:numId w:val="113"/>
        </w:numPr>
        <w:tabs>
          <w:tab w:val="clear" w:pos="360"/>
          <w:tab w:val="num" w:pos="740"/>
          <w:tab w:val="left" w:pos="851"/>
        </w:tabs>
        <w:spacing w:line="312" w:lineRule="auto"/>
        <w:ind w:left="777"/>
        <w:rPr>
          <w:rFonts w:asciiTheme="minorHAnsi" w:hAnsiTheme="minorHAnsi" w:cstheme="minorHAnsi"/>
          <w:sz w:val="24"/>
          <w:szCs w:val="24"/>
        </w:rPr>
      </w:pPr>
      <w:r w:rsidRPr="00A202CA">
        <w:rPr>
          <w:rFonts w:asciiTheme="minorHAnsi" w:hAnsiTheme="minorHAnsi" w:cstheme="minorHAnsi"/>
          <w:sz w:val="24"/>
          <w:szCs w:val="24"/>
        </w:rPr>
        <w:t>planowanie, organizowanie i prowadzenie ewaluacji wewnętrznej we współpracy z Radą Pedagogiczną,</w:t>
      </w:r>
    </w:p>
    <w:p w14:paraId="5FFE7606" w14:textId="5C258742" w:rsidR="0087053A" w:rsidRPr="00A202CA" w:rsidRDefault="0087053A" w:rsidP="006368A4">
      <w:pPr>
        <w:numPr>
          <w:ilvl w:val="0"/>
          <w:numId w:val="113"/>
        </w:numPr>
        <w:tabs>
          <w:tab w:val="clear" w:pos="360"/>
          <w:tab w:val="num" w:pos="740"/>
          <w:tab w:val="left" w:pos="851"/>
        </w:tabs>
        <w:spacing w:line="312" w:lineRule="auto"/>
        <w:ind w:left="777"/>
        <w:rPr>
          <w:rFonts w:asciiTheme="minorHAnsi" w:hAnsiTheme="minorHAnsi" w:cstheme="minorHAnsi"/>
          <w:sz w:val="24"/>
          <w:szCs w:val="24"/>
        </w:rPr>
      </w:pPr>
      <w:r w:rsidRPr="00A202CA">
        <w:rPr>
          <w:rFonts w:asciiTheme="minorHAnsi" w:hAnsiTheme="minorHAnsi" w:cstheme="minorHAnsi"/>
          <w:sz w:val="24"/>
          <w:szCs w:val="24"/>
        </w:rPr>
        <w:t>realizowanie zaleceń, wynikających z orzeczenia o potrzebie kształcenia specjalnego ucznia,</w:t>
      </w:r>
    </w:p>
    <w:p w14:paraId="4002A86F" w14:textId="77777777" w:rsidR="0087053A" w:rsidRPr="00A202CA" w:rsidRDefault="0087053A" w:rsidP="006368A4">
      <w:pPr>
        <w:numPr>
          <w:ilvl w:val="0"/>
          <w:numId w:val="113"/>
        </w:numPr>
        <w:tabs>
          <w:tab w:val="clear" w:pos="360"/>
          <w:tab w:val="num" w:pos="740"/>
          <w:tab w:val="left" w:pos="851"/>
        </w:tabs>
        <w:spacing w:line="312" w:lineRule="auto"/>
        <w:ind w:left="777"/>
        <w:rPr>
          <w:rFonts w:asciiTheme="minorHAnsi" w:hAnsiTheme="minorHAnsi" w:cstheme="minorHAnsi"/>
          <w:sz w:val="24"/>
          <w:szCs w:val="24"/>
        </w:rPr>
      </w:pPr>
      <w:r w:rsidRPr="00A202CA">
        <w:rPr>
          <w:rFonts w:asciiTheme="minorHAnsi" w:hAnsiTheme="minorHAnsi" w:cstheme="minorHAnsi"/>
          <w:sz w:val="24"/>
          <w:szCs w:val="24"/>
        </w:rPr>
        <w:t>organizowanie zajęć dodatkowych.</w:t>
      </w:r>
    </w:p>
    <w:p w14:paraId="41048583" w14:textId="77777777" w:rsidR="0087053A" w:rsidRPr="00A202CA" w:rsidRDefault="0087053A" w:rsidP="006368A4">
      <w:pPr>
        <w:spacing w:line="312" w:lineRule="auto"/>
        <w:rPr>
          <w:rFonts w:asciiTheme="minorHAnsi" w:hAnsiTheme="minorHAnsi" w:cstheme="minorHAnsi"/>
          <w:sz w:val="24"/>
          <w:szCs w:val="24"/>
        </w:rPr>
      </w:pPr>
    </w:p>
    <w:p w14:paraId="6582CE9A" w14:textId="25BD3B7F" w:rsidR="0087053A" w:rsidRPr="00A202CA" w:rsidRDefault="000D1DC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W ramach posiadanych uprawnień Dyrektor Szkoły może, zgodnie z ustalonym w Statucie podziałem kompetencji, zlecić wykonywanie zadań określonych w ust. 1 nauczycielom zajmującym inne stanowiska kierownicze w Szkole, chyba że odrębne przepisy stanowią inaczej.</w:t>
      </w:r>
    </w:p>
    <w:p w14:paraId="663CC5E1" w14:textId="77777777" w:rsidR="0087053A" w:rsidRPr="00A202CA" w:rsidRDefault="0087053A" w:rsidP="006368A4">
      <w:pPr>
        <w:spacing w:line="312" w:lineRule="auto"/>
        <w:rPr>
          <w:rFonts w:asciiTheme="minorHAnsi" w:hAnsiTheme="minorHAnsi" w:cstheme="minorHAnsi"/>
          <w:sz w:val="24"/>
          <w:szCs w:val="24"/>
        </w:rPr>
      </w:pPr>
    </w:p>
    <w:p w14:paraId="44804412" w14:textId="3605FA34" w:rsidR="0087053A" w:rsidRPr="00A202CA" w:rsidRDefault="000D1DC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Dyrektor Szkoły sprawuje bezpośredni nadzór nad prawidłową realizacją zadań zleconych nauczycielom, o których mowa w ust. 2.</w:t>
      </w:r>
    </w:p>
    <w:p w14:paraId="07C03FA2" w14:textId="77777777" w:rsidR="0087053A" w:rsidRPr="00A202CA" w:rsidRDefault="0087053A" w:rsidP="006368A4">
      <w:pPr>
        <w:spacing w:line="312" w:lineRule="auto"/>
        <w:rPr>
          <w:rFonts w:asciiTheme="minorHAnsi" w:hAnsiTheme="minorHAnsi" w:cstheme="minorHAnsi"/>
          <w:sz w:val="24"/>
          <w:szCs w:val="24"/>
        </w:rPr>
      </w:pPr>
    </w:p>
    <w:p w14:paraId="79ED9320" w14:textId="1E5C620D"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lastRenderedPageBreak/>
        <w:t xml:space="preserve">§ </w:t>
      </w:r>
      <w:r w:rsidR="00773A9C" w:rsidRPr="00A202CA">
        <w:rPr>
          <w:rFonts w:asciiTheme="minorHAnsi" w:hAnsiTheme="minorHAnsi" w:cstheme="minorHAnsi"/>
          <w:b/>
          <w:bCs/>
          <w:sz w:val="24"/>
          <w:szCs w:val="24"/>
        </w:rPr>
        <w:t>19</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Dyrektor zobowiązany jest współdziałać z zakładowymi organizacjami związkowymi działającymi w Szkole, w zakresie przewidzianym odrębnymi przepisami.</w:t>
      </w:r>
    </w:p>
    <w:p w14:paraId="608A5B25" w14:textId="350E4886" w:rsidR="0087053A" w:rsidRPr="00A202CA" w:rsidRDefault="000D1DC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Współpraca Dyrektora Szkoły z zakładowymi organizacjami związkowymi dotyczy </w:t>
      </w:r>
      <w:r w:rsidR="0087053A" w:rsidRPr="00A202CA">
        <w:rPr>
          <w:rFonts w:asciiTheme="minorHAnsi" w:hAnsiTheme="minorHAnsi" w:cstheme="minorHAnsi"/>
          <w:sz w:val="24"/>
          <w:szCs w:val="24"/>
        </w:rPr>
        <w:br/>
        <w:t>w szczególności:</w:t>
      </w:r>
    </w:p>
    <w:p w14:paraId="03105A45" w14:textId="2ED20E9D" w:rsidR="0087053A" w:rsidRPr="00A202CA" w:rsidRDefault="0087053A" w:rsidP="006368A4">
      <w:pPr>
        <w:numPr>
          <w:ilvl w:val="0"/>
          <w:numId w:val="49"/>
        </w:numPr>
        <w:spacing w:line="312" w:lineRule="auto"/>
        <w:rPr>
          <w:rFonts w:asciiTheme="minorHAnsi" w:hAnsiTheme="minorHAnsi" w:cstheme="minorHAnsi"/>
          <w:sz w:val="24"/>
          <w:szCs w:val="24"/>
        </w:rPr>
      </w:pPr>
      <w:r w:rsidRPr="00A202CA">
        <w:rPr>
          <w:rFonts w:asciiTheme="minorHAnsi" w:hAnsiTheme="minorHAnsi" w:cstheme="minorHAnsi"/>
          <w:sz w:val="24"/>
          <w:szCs w:val="24"/>
        </w:rPr>
        <w:t>zasięgania opinii w sprawach organizacji pracy Szkoły,</w:t>
      </w:r>
    </w:p>
    <w:p w14:paraId="006439BB" w14:textId="23B713D2" w:rsidR="0087053A" w:rsidRPr="00A202CA" w:rsidRDefault="0087053A" w:rsidP="006368A4">
      <w:pPr>
        <w:pStyle w:val="Tekstpodstawowy"/>
        <w:numPr>
          <w:ilvl w:val="0"/>
          <w:numId w:val="49"/>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ustalania regulaminów: pracy, premiowania i nagradzania pracowników Szkoły oraz zakładowego funduszu świadczeń socjalnych,</w:t>
      </w:r>
    </w:p>
    <w:p w14:paraId="2007795A" w14:textId="4180250C" w:rsidR="0087053A" w:rsidRPr="00A202CA" w:rsidRDefault="0087053A" w:rsidP="006368A4">
      <w:pPr>
        <w:pStyle w:val="Tekstpodstawowywcity"/>
        <w:numPr>
          <w:ilvl w:val="0"/>
          <w:numId w:val="49"/>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ustalania planu urlopów pracowników Szkoły, z wyjątkiem nauczycieli, dla których wymiar i termin wykorzystania urlopu określają odrębne przepisy.</w:t>
      </w:r>
    </w:p>
    <w:p w14:paraId="59C730EF" w14:textId="77777777" w:rsidR="0087053A" w:rsidRPr="00A202CA" w:rsidRDefault="0087053A" w:rsidP="006368A4">
      <w:pPr>
        <w:spacing w:line="312" w:lineRule="auto"/>
        <w:rPr>
          <w:rFonts w:asciiTheme="minorHAnsi" w:hAnsiTheme="minorHAnsi" w:cstheme="minorHAnsi"/>
          <w:sz w:val="24"/>
          <w:szCs w:val="24"/>
        </w:rPr>
      </w:pPr>
    </w:p>
    <w:p w14:paraId="49AD34BD" w14:textId="77777777" w:rsidR="0087053A" w:rsidRPr="00A202CA" w:rsidRDefault="0087053A"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Rada Pedagogiczna</w:t>
      </w:r>
    </w:p>
    <w:p w14:paraId="14CD106D" w14:textId="77777777" w:rsidR="0087053A" w:rsidRPr="00A202CA" w:rsidRDefault="0087053A" w:rsidP="006368A4">
      <w:pPr>
        <w:tabs>
          <w:tab w:val="left" w:pos="851"/>
        </w:tabs>
        <w:spacing w:line="312" w:lineRule="auto"/>
        <w:ind w:hanging="284"/>
        <w:rPr>
          <w:rFonts w:asciiTheme="minorHAnsi" w:hAnsiTheme="minorHAnsi" w:cstheme="minorHAnsi"/>
          <w:sz w:val="24"/>
          <w:szCs w:val="24"/>
        </w:rPr>
      </w:pPr>
    </w:p>
    <w:p w14:paraId="713E977B" w14:textId="7E39F4CE"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20</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Rada Pedagogiczna jest kolegialnym organem Szkoły, działającym w zakresie realizacji jej zadań statutowych dotyczących kształcenia, wychowania i opieki. </w:t>
      </w:r>
    </w:p>
    <w:p w14:paraId="66C16FE7" w14:textId="11CE1B4D" w:rsidR="0087053A" w:rsidRPr="00A202CA" w:rsidRDefault="000D1DC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W skład Rady Pedagogicznej wchodzą wszyscy nauczyciele Szkoły. </w:t>
      </w:r>
    </w:p>
    <w:p w14:paraId="56F34E7B" w14:textId="7AE17327" w:rsidR="0087053A" w:rsidRPr="00A202CA" w:rsidRDefault="000D1DC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Przewodniczącym Rady Pedagogicznej jest Dyrektor Szkoły.</w:t>
      </w:r>
    </w:p>
    <w:p w14:paraId="4F16AB2F" w14:textId="18B3E936" w:rsidR="0087053A" w:rsidRPr="00A202CA" w:rsidRDefault="000D1DC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Rada Pedagogiczna działa zgodnie z uchwalonym przez nią Regulaminem.</w:t>
      </w:r>
    </w:p>
    <w:p w14:paraId="33B2167F" w14:textId="77777777" w:rsidR="0087053A" w:rsidRPr="00A202CA" w:rsidRDefault="0087053A" w:rsidP="006368A4">
      <w:pPr>
        <w:spacing w:line="312" w:lineRule="auto"/>
        <w:rPr>
          <w:rFonts w:asciiTheme="minorHAnsi" w:hAnsiTheme="minorHAnsi" w:cstheme="minorHAnsi"/>
          <w:sz w:val="24"/>
          <w:szCs w:val="24"/>
        </w:rPr>
      </w:pPr>
    </w:p>
    <w:p w14:paraId="5215D99B"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21</w:t>
      </w:r>
      <w:r w:rsidRPr="00A202CA">
        <w:rPr>
          <w:rFonts w:asciiTheme="minorHAnsi" w:hAnsiTheme="minorHAnsi" w:cstheme="minorHAnsi"/>
          <w:sz w:val="24"/>
          <w:szCs w:val="24"/>
        </w:rPr>
        <w:t xml:space="preserve">.1. Posiedzenia Rady Pedagogicznej są zwoływane przez: </w:t>
      </w:r>
    </w:p>
    <w:p w14:paraId="424D4A3F" w14:textId="2494B877" w:rsidR="0087053A" w:rsidRPr="00A202CA" w:rsidRDefault="0087053A" w:rsidP="006368A4">
      <w:pPr>
        <w:numPr>
          <w:ilvl w:val="0"/>
          <w:numId w:val="66"/>
        </w:numPr>
        <w:tabs>
          <w:tab w:val="clear" w:pos="717"/>
          <w:tab w:val="left" w:pos="709"/>
        </w:tabs>
        <w:spacing w:line="312" w:lineRule="auto"/>
        <w:rPr>
          <w:rFonts w:asciiTheme="minorHAnsi" w:hAnsiTheme="minorHAnsi" w:cstheme="minorHAnsi"/>
          <w:sz w:val="24"/>
          <w:szCs w:val="24"/>
        </w:rPr>
      </w:pPr>
      <w:r w:rsidRPr="00A202CA">
        <w:rPr>
          <w:rFonts w:asciiTheme="minorHAnsi" w:hAnsiTheme="minorHAnsi" w:cstheme="minorHAnsi"/>
          <w:sz w:val="24"/>
          <w:szCs w:val="24"/>
        </w:rPr>
        <w:t>Przewodniczącego Rady Pedagogicznej,</w:t>
      </w:r>
    </w:p>
    <w:p w14:paraId="180FB068" w14:textId="50F1850D" w:rsidR="0087053A" w:rsidRPr="00A202CA" w:rsidRDefault="0087053A" w:rsidP="006368A4">
      <w:pPr>
        <w:numPr>
          <w:ilvl w:val="0"/>
          <w:numId w:val="66"/>
        </w:numPr>
        <w:tabs>
          <w:tab w:val="clear" w:pos="717"/>
          <w:tab w:val="left" w:pos="709"/>
          <w:tab w:val="left" w:pos="1134"/>
        </w:tabs>
        <w:spacing w:line="312" w:lineRule="auto"/>
        <w:rPr>
          <w:rFonts w:asciiTheme="minorHAnsi" w:hAnsiTheme="minorHAnsi" w:cstheme="minorHAnsi"/>
          <w:sz w:val="24"/>
          <w:szCs w:val="24"/>
        </w:rPr>
      </w:pPr>
      <w:r w:rsidRPr="00A202CA">
        <w:rPr>
          <w:rFonts w:asciiTheme="minorHAnsi" w:hAnsiTheme="minorHAnsi" w:cstheme="minorHAnsi"/>
          <w:sz w:val="24"/>
          <w:szCs w:val="24"/>
        </w:rPr>
        <w:t>organ prowadzący Szkołę,</w:t>
      </w:r>
    </w:p>
    <w:p w14:paraId="70A54872" w14:textId="137E7B7C" w:rsidR="0087053A" w:rsidRPr="00A202CA" w:rsidRDefault="0087053A" w:rsidP="006368A4">
      <w:pPr>
        <w:numPr>
          <w:ilvl w:val="0"/>
          <w:numId w:val="66"/>
        </w:numPr>
        <w:tabs>
          <w:tab w:val="clear" w:pos="717"/>
          <w:tab w:val="left" w:pos="709"/>
          <w:tab w:val="left" w:pos="1134"/>
        </w:tabs>
        <w:spacing w:line="312" w:lineRule="auto"/>
        <w:rPr>
          <w:rFonts w:asciiTheme="minorHAnsi" w:hAnsiTheme="minorHAnsi" w:cstheme="minorHAnsi"/>
          <w:sz w:val="24"/>
          <w:szCs w:val="24"/>
        </w:rPr>
      </w:pPr>
      <w:r w:rsidRPr="00A202CA">
        <w:rPr>
          <w:rFonts w:asciiTheme="minorHAnsi" w:hAnsiTheme="minorHAnsi" w:cstheme="minorHAnsi"/>
          <w:sz w:val="24"/>
          <w:szCs w:val="24"/>
        </w:rPr>
        <w:t>organ sprawujący nadzór pedagogiczny nad Szkołą,</w:t>
      </w:r>
    </w:p>
    <w:p w14:paraId="1D0C3D7D" w14:textId="5366206C" w:rsidR="0087053A" w:rsidRPr="00A202CA" w:rsidRDefault="0087053A" w:rsidP="006368A4">
      <w:pPr>
        <w:numPr>
          <w:ilvl w:val="0"/>
          <w:numId w:val="66"/>
        </w:numPr>
        <w:tabs>
          <w:tab w:val="clear" w:pos="717"/>
          <w:tab w:val="left" w:pos="709"/>
        </w:tabs>
        <w:spacing w:line="312" w:lineRule="auto"/>
        <w:rPr>
          <w:rFonts w:asciiTheme="minorHAnsi" w:hAnsiTheme="minorHAnsi" w:cstheme="minorHAnsi"/>
          <w:sz w:val="24"/>
          <w:szCs w:val="24"/>
        </w:rPr>
      </w:pPr>
      <w:r w:rsidRPr="00A202CA">
        <w:rPr>
          <w:rFonts w:asciiTheme="minorHAnsi" w:hAnsiTheme="minorHAnsi" w:cstheme="minorHAnsi"/>
          <w:sz w:val="24"/>
          <w:szCs w:val="24"/>
        </w:rPr>
        <w:t>na wniosek co najmniej 1/3 jej członków.</w:t>
      </w:r>
    </w:p>
    <w:p w14:paraId="799FA897" w14:textId="4E989B5E" w:rsidR="0087053A" w:rsidRPr="00A202CA" w:rsidRDefault="000D1DC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Posiedzenia Rady Pedagogicznej odbywają się przed rozpoczęciem roku szkolnego, w każdym okresie w związku z zatwierdzaniem wyników klasyfikowania i promowania uczniów</w:t>
      </w:r>
      <w:r w:rsidR="00936B68" w:rsidRPr="00A202CA">
        <w:rPr>
          <w:rFonts w:asciiTheme="minorHAnsi" w:hAnsiTheme="minorHAnsi" w:cstheme="minorHAnsi"/>
          <w:sz w:val="24"/>
          <w:szCs w:val="24"/>
        </w:rPr>
        <w:t>/słuchaczy</w:t>
      </w:r>
      <w:r w:rsidR="0087053A" w:rsidRPr="00A202CA">
        <w:rPr>
          <w:rFonts w:asciiTheme="minorHAnsi" w:hAnsiTheme="minorHAnsi" w:cstheme="minorHAnsi"/>
          <w:sz w:val="24"/>
          <w:szCs w:val="24"/>
        </w:rPr>
        <w:t>, po zakończeniu rocznych zajęć szkolnych oraz w razie bieżących potrzeb.</w:t>
      </w:r>
    </w:p>
    <w:p w14:paraId="7D13B44B" w14:textId="77777777" w:rsidR="0087053A" w:rsidRPr="00A202CA" w:rsidRDefault="0087053A" w:rsidP="006368A4">
      <w:pPr>
        <w:spacing w:line="312" w:lineRule="auto"/>
        <w:rPr>
          <w:rFonts w:asciiTheme="minorHAnsi" w:hAnsiTheme="minorHAnsi" w:cstheme="minorHAnsi"/>
          <w:sz w:val="24"/>
          <w:szCs w:val="24"/>
        </w:rPr>
      </w:pPr>
    </w:p>
    <w:p w14:paraId="77F8A2CB" w14:textId="61713AD3" w:rsidR="0087053A" w:rsidRPr="00A202CA" w:rsidRDefault="000D1DC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3. </w:t>
      </w:r>
      <w:r w:rsidR="0087053A" w:rsidRPr="00A202CA">
        <w:rPr>
          <w:rFonts w:asciiTheme="minorHAnsi" w:hAnsiTheme="minorHAnsi" w:cstheme="minorHAnsi"/>
          <w:sz w:val="24"/>
          <w:szCs w:val="24"/>
        </w:rPr>
        <w:t>Posiedzenia Rady Pedagogicznej przygotowuje i prowadzi Przewodniczący Rady. Przewodniczący jest odpowiedzialny za zawiadomienie wszystkich członków Rady o terminie i porządku posiedzenia, zgodnie z regulaminem Rady.</w:t>
      </w:r>
    </w:p>
    <w:p w14:paraId="0C008926" w14:textId="09F41976" w:rsidR="0087053A" w:rsidRPr="00A202CA" w:rsidRDefault="000D1DC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W posiedzeniach Rady mogą brać także udział z głosem doradczym osoby zaproszone przez przewodniczącego Rady za zgodą lub na wniosek Rady.</w:t>
      </w:r>
    </w:p>
    <w:p w14:paraId="34074152" w14:textId="520FBB61" w:rsidR="0087053A" w:rsidRPr="00A202CA" w:rsidRDefault="000D1DC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Posiedzenia Rady Pedagogicznej są protokołowane.</w:t>
      </w:r>
    </w:p>
    <w:p w14:paraId="1561BC5C" w14:textId="77777777" w:rsidR="0087053A" w:rsidRPr="00A202CA" w:rsidRDefault="0087053A" w:rsidP="006368A4">
      <w:pPr>
        <w:spacing w:line="312" w:lineRule="auto"/>
        <w:rPr>
          <w:rFonts w:asciiTheme="minorHAnsi" w:hAnsiTheme="minorHAnsi" w:cstheme="minorHAnsi"/>
          <w:sz w:val="24"/>
          <w:szCs w:val="24"/>
        </w:rPr>
      </w:pPr>
    </w:p>
    <w:p w14:paraId="6183D988"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22</w:t>
      </w:r>
      <w:r w:rsidRPr="00A202CA">
        <w:rPr>
          <w:rFonts w:asciiTheme="minorHAnsi" w:hAnsiTheme="minorHAnsi" w:cstheme="minorHAnsi"/>
          <w:sz w:val="24"/>
          <w:szCs w:val="24"/>
        </w:rPr>
        <w:t>.1. Do kompetencji Rady Pedagogicznej należy w szczególności:</w:t>
      </w:r>
    </w:p>
    <w:p w14:paraId="6C73651B" w14:textId="6E9EBC15" w:rsidR="00D172A4" w:rsidRPr="00A202CA" w:rsidRDefault="0087053A" w:rsidP="006368A4">
      <w:pPr>
        <w:numPr>
          <w:ilvl w:val="0"/>
          <w:numId w:val="81"/>
        </w:numPr>
        <w:tabs>
          <w:tab w:val="left" w:pos="993"/>
        </w:tabs>
        <w:spacing w:line="312" w:lineRule="auto"/>
        <w:rPr>
          <w:rFonts w:asciiTheme="minorHAnsi" w:hAnsiTheme="minorHAnsi" w:cstheme="minorHAnsi"/>
          <w:sz w:val="24"/>
          <w:szCs w:val="24"/>
        </w:rPr>
      </w:pPr>
      <w:r w:rsidRPr="00A202CA">
        <w:rPr>
          <w:rFonts w:asciiTheme="minorHAnsi" w:hAnsiTheme="minorHAnsi" w:cstheme="minorHAnsi"/>
          <w:sz w:val="24"/>
          <w:szCs w:val="24"/>
        </w:rPr>
        <w:t>zatwierdzanie planu pracy Szkoły</w:t>
      </w:r>
      <w:r w:rsidR="00D34F41" w:rsidRPr="00A202CA">
        <w:rPr>
          <w:rFonts w:asciiTheme="minorHAnsi" w:hAnsiTheme="minorHAnsi" w:cstheme="minorHAnsi"/>
          <w:sz w:val="24"/>
          <w:szCs w:val="24"/>
        </w:rPr>
        <w:t xml:space="preserve"> </w:t>
      </w:r>
      <w:r w:rsidR="00D172A4" w:rsidRPr="00A202CA">
        <w:rPr>
          <w:rFonts w:asciiTheme="minorHAnsi" w:hAnsiTheme="minorHAnsi" w:cstheme="minorHAnsi"/>
          <w:sz w:val="24"/>
          <w:szCs w:val="24"/>
        </w:rPr>
        <w:t>oraz uchwalanie w porozumieniu z Radą Rodziców programu wychowawczo – profilaktycznego,</w:t>
      </w:r>
    </w:p>
    <w:p w14:paraId="26E7DF3E" w14:textId="3B31EECB" w:rsidR="0087053A" w:rsidRPr="00A202CA" w:rsidRDefault="0087053A" w:rsidP="006368A4">
      <w:pPr>
        <w:numPr>
          <w:ilvl w:val="0"/>
          <w:numId w:val="81"/>
        </w:numPr>
        <w:tabs>
          <w:tab w:val="left" w:pos="993"/>
        </w:tabs>
        <w:spacing w:line="312" w:lineRule="auto"/>
        <w:rPr>
          <w:rFonts w:asciiTheme="minorHAnsi" w:hAnsiTheme="minorHAnsi" w:cstheme="minorHAnsi"/>
          <w:sz w:val="24"/>
          <w:szCs w:val="24"/>
        </w:rPr>
      </w:pPr>
      <w:r w:rsidRPr="00A202CA">
        <w:rPr>
          <w:rFonts w:asciiTheme="minorHAnsi" w:hAnsiTheme="minorHAnsi" w:cstheme="minorHAnsi"/>
          <w:sz w:val="24"/>
          <w:szCs w:val="24"/>
        </w:rPr>
        <w:t>uchwalanie regulaminu Wewnątrzszkolnych Zasad Oceniania oraz regulaminu Prawa i obowiązki Ucznia,</w:t>
      </w:r>
    </w:p>
    <w:p w14:paraId="539D0117" w14:textId="2E9EFE0B" w:rsidR="0087053A" w:rsidRPr="00A202CA" w:rsidRDefault="00D34F41" w:rsidP="006368A4">
      <w:pPr>
        <w:numPr>
          <w:ilvl w:val="0"/>
          <w:numId w:val="81"/>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podejmowanie uchwał w sprawie </w:t>
      </w:r>
      <w:r w:rsidR="0087053A" w:rsidRPr="00A202CA">
        <w:rPr>
          <w:rFonts w:asciiTheme="minorHAnsi" w:hAnsiTheme="minorHAnsi" w:cstheme="minorHAnsi"/>
          <w:sz w:val="24"/>
          <w:szCs w:val="24"/>
        </w:rPr>
        <w:t>wyników klasyfikacji i promocji uczniów</w:t>
      </w:r>
      <w:r w:rsidR="00A862E7" w:rsidRPr="00A202CA">
        <w:rPr>
          <w:rFonts w:asciiTheme="minorHAnsi" w:hAnsiTheme="minorHAnsi" w:cstheme="minorHAnsi"/>
          <w:sz w:val="24"/>
          <w:szCs w:val="24"/>
        </w:rPr>
        <w:t>/słuchaczy</w:t>
      </w:r>
      <w:r w:rsidR="0087053A" w:rsidRPr="00A202CA">
        <w:rPr>
          <w:rFonts w:asciiTheme="minorHAnsi" w:hAnsiTheme="minorHAnsi" w:cstheme="minorHAnsi"/>
          <w:sz w:val="24"/>
          <w:szCs w:val="24"/>
        </w:rPr>
        <w:t>,</w:t>
      </w:r>
    </w:p>
    <w:p w14:paraId="2E5E25E4" w14:textId="00D8EDFB" w:rsidR="0087053A" w:rsidRPr="00A202CA" w:rsidRDefault="0087053A" w:rsidP="006368A4">
      <w:pPr>
        <w:numPr>
          <w:ilvl w:val="0"/>
          <w:numId w:val="81"/>
        </w:numPr>
        <w:spacing w:line="312" w:lineRule="auto"/>
        <w:rPr>
          <w:rFonts w:asciiTheme="minorHAnsi" w:hAnsiTheme="minorHAnsi" w:cstheme="minorHAnsi"/>
          <w:sz w:val="24"/>
          <w:szCs w:val="24"/>
        </w:rPr>
      </w:pPr>
      <w:r w:rsidRPr="00A202CA">
        <w:rPr>
          <w:rFonts w:asciiTheme="minorHAnsi" w:hAnsiTheme="minorHAnsi" w:cstheme="minorHAnsi"/>
          <w:sz w:val="24"/>
          <w:szCs w:val="24"/>
        </w:rPr>
        <w:t>podejmowanie uchwał w sprawie innowacji i eksperymentów pedagogicznych, po zaopiniowaniu ich projektów przez Radę Rodziców,</w:t>
      </w:r>
    </w:p>
    <w:p w14:paraId="7A06532D" w14:textId="5957333F" w:rsidR="0087053A" w:rsidRPr="00A202CA" w:rsidRDefault="0087053A" w:rsidP="006368A4">
      <w:pPr>
        <w:numPr>
          <w:ilvl w:val="0"/>
          <w:numId w:val="81"/>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ustalanie celów </w:t>
      </w:r>
      <w:r w:rsidR="00D172A4" w:rsidRPr="00A202CA">
        <w:rPr>
          <w:rFonts w:asciiTheme="minorHAnsi" w:hAnsiTheme="minorHAnsi" w:cstheme="minorHAnsi"/>
          <w:sz w:val="24"/>
          <w:szCs w:val="24"/>
        </w:rPr>
        <w:t xml:space="preserve">i organizacji </w:t>
      </w:r>
      <w:r w:rsidRPr="00A202CA">
        <w:rPr>
          <w:rFonts w:asciiTheme="minorHAnsi" w:hAnsiTheme="minorHAnsi" w:cstheme="minorHAnsi"/>
          <w:sz w:val="24"/>
          <w:szCs w:val="24"/>
        </w:rPr>
        <w:t>doskonalenia zawodowego nauczycieli Szkoły,</w:t>
      </w:r>
    </w:p>
    <w:p w14:paraId="488C0F47" w14:textId="554325E4" w:rsidR="0087053A" w:rsidRPr="00A202CA" w:rsidRDefault="0087053A" w:rsidP="006368A4">
      <w:pPr>
        <w:numPr>
          <w:ilvl w:val="0"/>
          <w:numId w:val="81"/>
        </w:numPr>
        <w:spacing w:line="312" w:lineRule="auto"/>
        <w:rPr>
          <w:rFonts w:asciiTheme="minorHAnsi" w:hAnsiTheme="minorHAnsi" w:cstheme="minorHAnsi"/>
          <w:sz w:val="24"/>
          <w:szCs w:val="24"/>
        </w:rPr>
      </w:pPr>
      <w:r w:rsidRPr="00A202CA">
        <w:rPr>
          <w:rFonts w:asciiTheme="minorHAnsi" w:hAnsiTheme="minorHAnsi" w:cstheme="minorHAnsi"/>
          <w:sz w:val="24"/>
          <w:szCs w:val="24"/>
        </w:rPr>
        <w:t>podejmowanie uchwał w sprawach skreślenia ucznia z listy uczniów,</w:t>
      </w:r>
    </w:p>
    <w:p w14:paraId="7D2C69AF" w14:textId="2CA08C05" w:rsidR="0087053A" w:rsidRPr="00A202CA" w:rsidRDefault="0087053A" w:rsidP="006368A4">
      <w:pPr>
        <w:numPr>
          <w:ilvl w:val="0"/>
          <w:numId w:val="81"/>
        </w:numPr>
        <w:spacing w:line="312" w:lineRule="auto"/>
        <w:rPr>
          <w:rFonts w:asciiTheme="minorHAnsi" w:hAnsiTheme="minorHAnsi" w:cstheme="minorHAnsi"/>
          <w:sz w:val="24"/>
          <w:szCs w:val="24"/>
        </w:rPr>
      </w:pPr>
      <w:r w:rsidRPr="00A202CA">
        <w:rPr>
          <w:rFonts w:asciiTheme="minorHAnsi" w:hAnsiTheme="minorHAnsi" w:cstheme="minorHAnsi"/>
          <w:sz w:val="24"/>
          <w:szCs w:val="24"/>
        </w:rPr>
        <w:t>ustalanie sposobu wykorzystania wyników nadz</w:t>
      </w:r>
      <w:r w:rsidR="00850EB2" w:rsidRPr="00A202CA">
        <w:rPr>
          <w:rFonts w:asciiTheme="minorHAnsi" w:hAnsiTheme="minorHAnsi" w:cstheme="minorHAnsi"/>
          <w:sz w:val="24"/>
          <w:szCs w:val="24"/>
        </w:rPr>
        <w:t>oru pedagogicznego, w tym sprawo</w:t>
      </w:r>
      <w:r w:rsidRPr="00A202CA">
        <w:rPr>
          <w:rFonts w:asciiTheme="minorHAnsi" w:hAnsiTheme="minorHAnsi" w:cstheme="minorHAnsi"/>
          <w:sz w:val="24"/>
          <w:szCs w:val="24"/>
        </w:rPr>
        <w:t>wanego nad szkołą przez organ sprawujący nadzór pedagogiczny, w celu doskonalenia pracy Szkoły,</w:t>
      </w:r>
    </w:p>
    <w:p w14:paraId="3301ACF1" w14:textId="38CA2E11" w:rsidR="0087053A" w:rsidRPr="00A202CA" w:rsidRDefault="0087053A" w:rsidP="006368A4">
      <w:pPr>
        <w:numPr>
          <w:ilvl w:val="0"/>
          <w:numId w:val="81"/>
        </w:numPr>
        <w:tabs>
          <w:tab w:val="left" w:pos="993"/>
        </w:tabs>
        <w:spacing w:line="312" w:lineRule="auto"/>
        <w:rPr>
          <w:rFonts w:asciiTheme="minorHAnsi" w:hAnsiTheme="minorHAnsi" w:cstheme="minorHAnsi"/>
          <w:sz w:val="24"/>
          <w:szCs w:val="24"/>
        </w:rPr>
      </w:pPr>
      <w:r w:rsidRPr="00A202CA">
        <w:rPr>
          <w:rFonts w:asciiTheme="minorHAnsi" w:hAnsiTheme="minorHAnsi" w:cstheme="minorHAnsi"/>
          <w:sz w:val="24"/>
          <w:szCs w:val="24"/>
        </w:rPr>
        <w:t>opiniowanie organizacji pracy Szkoły, w tym w szczególności tygodniowego rozkładu zajęć lekcyjnych i pozalekcyjnych, ,</w:t>
      </w:r>
    </w:p>
    <w:p w14:paraId="59BF58D2" w14:textId="7BD880B6" w:rsidR="0087053A" w:rsidRPr="00A202CA" w:rsidRDefault="0087053A" w:rsidP="006368A4">
      <w:pPr>
        <w:numPr>
          <w:ilvl w:val="0"/>
          <w:numId w:val="81"/>
        </w:numPr>
        <w:spacing w:line="312" w:lineRule="auto"/>
        <w:rPr>
          <w:rFonts w:asciiTheme="minorHAnsi" w:hAnsiTheme="minorHAnsi" w:cstheme="minorHAnsi"/>
          <w:sz w:val="24"/>
          <w:szCs w:val="24"/>
        </w:rPr>
      </w:pPr>
      <w:r w:rsidRPr="00A202CA">
        <w:rPr>
          <w:rFonts w:asciiTheme="minorHAnsi" w:hAnsiTheme="minorHAnsi" w:cstheme="minorHAnsi"/>
          <w:sz w:val="24"/>
          <w:szCs w:val="24"/>
        </w:rPr>
        <w:t>opiniowanie projektu planu finansowego Szkoły, po zasięgnięciu opinii Rady Rodziców,</w:t>
      </w:r>
    </w:p>
    <w:p w14:paraId="75D2D462" w14:textId="606F2BDD" w:rsidR="0087053A" w:rsidRPr="00A202CA" w:rsidRDefault="0087053A" w:rsidP="006368A4">
      <w:pPr>
        <w:numPr>
          <w:ilvl w:val="0"/>
          <w:numId w:val="81"/>
        </w:numPr>
        <w:tabs>
          <w:tab w:val="left" w:pos="993"/>
        </w:tabs>
        <w:spacing w:line="312" w:lineRule="auto"/>
        <w:rPr>
          <w:rFonts w:asciiTheme="minorHAnsi" w:hAnsiTheme="minorHAnsi" w:cstheme="minorHAnsi"/>
          <w:sz w:val="24"/>
          <w:szCs w:val="24"/>
        </w:rPr>
      </w:pPr>
      <w:r w:rsidRPr="00A202CA">
        <w:rPr>
          <w:rFonts w:asciiTheme="minorHAnsi" w:hAnsiTheme="minorHAnsi" w:cstheme="minorHAnsi"/>
          <w:sz w:val="24"/>
          <w:szCs w:val="24"/>
        </w:rPr>
        <w:t>opiniowanie wniosków Dyrektora o przyznanie nauczycielom odznaczeń, nagród i innych wyróżnień,</w:t>
      </w:r>
    </w:p>
    <w:p w14:paraId="6599D3A6" w14:textId="4CD24F57" w:rsidR="0087053A" w:rsidRPr="00A202CA" w:rsidRDefault="0087053A" w:rsidP="006368A4">
      <w:pPr>
        <w:numPr>
          <w:ilvl w:val="0"/>
          <w:numId w:val="114"/>
        </w:numPr>
        <w:tabs>
          <w:tab w:val="left" w:pos="993"/>
        </w:tabs>
        <w:spacing w:line="312" w:lineRule="auto"/>
        <w:rPr>
          <w:rFonts w:asciiTheme="minorHAnsi" w:hAnsiTheme="minorHAnsi" w:cstheme="minorHAnsi"/>
          <w:sz w:val="24"/>
          <w:szCs w:val="24"/>
        </w:rPr>
      </w:pPr>
      <w:r w:rsidRPr="00A202CA">
        <w:rPr>
          <w:rFonts w:asciiTheme="minorHAnsi" w:hAnsiTheme="minorHAnsi" w:cstheme="minorHAnsi"/>
          <w:sz w:val="24"/>
          <w:szCs w:val="24"/>
        </w:rPr>
        <w:t>opiniowanie propozycji Dyrektora Szkoły w sprawach przydziału nauczycielom stałych prac i zajęć,</w:t>
      </w:r>
    </w:p>
    <w:p w14:paraId="551038B1" w14:textId="356B57B7" w:rsidR="0087053A" w:rsidRPr="00A202CA" w:rsidRDefault="0087053A" w:rsidP="006368A4">
      <w:pPr>
        <w:numPr>
          <w:ilvl w:val="0"/>
          <w:numId w:val="114"/>
        </w:numPr>
        <w:tabs>
          <w:tab w:val="left" w:pos="993"/>
        </w:tabs>
        <w:spacing w:line="312" w:lineRule="auto"/>
        <w:rPr>
          <w:rFonts w:asciiTheme="minorHAnsi" w:hAnsiTheme="minorHAnsi" w:cstheme="minorHAnsi"/>
          <w:sz w:val="24"/>
          <w:szCs w:val="24"/>
        </w:rPr>
      </w:pPr>
      <w:r w:rsidRPr="00A202CA">
        <w:rPr>
          <w:rFonts w:asciiTheme="minorHAnsi" w:hAnsiTheme="minorHAnsi" w:cstheme="minorHAnsi"/>
          <w:sz w:val="24"/>
          <w:szCs w:val="24"/>
        </w:rPr>
        <w:t>występowanie z umotywowanym wnioskiem do organu prowadzącego Szkołę o odwołanie z funkcji Dyrektora,</w:t>
      </w:r>
    </w:p>
    <w:p w14:paraId="5A977B8D" w14:textId="521A7703" w:rsidR="0087053A" w:rsidRPr="00530C91" w:rsidRDefault="0087053A" w:rsidP="00530C91">
      <w:pPr>
        <w:numPr>
          <w:ilvl w:val="0"/>
          <w:numId w:val="114"/>
        </w:numPr>
        <w:tabs>
          <w:tab w:val="left" w:pos="993"/>
        </w:tabs>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występowanie z umotywowanym wnioskiem do Dyrektora o odwołanie nauczyciela z funkcji kierowniczej w Szkole,</w:t>
      </w:r>
    </w:p>
    <w:p w14:paraId="40FCF03B" w14:textId="3FC0E724" w:rsidR="0087053A" w:rsidRPr="00A202CA" w:rsidRDefault="0087053A" w:rsidP="006368A4">
      <w:pPr>
        <w:numPr>
          <w:ilvl w:val="0"/>
          <w:numId w:val="115"/>
        </w:numPr>
        <w:spacing w:line="312" w:lineRule="auto"/>
        <w:rPr>
          <w:rFonts w:asciiTheme="minorHAnsi" w:hAnsiTheme="minorHAnsi" w:cstheme="minorHAnsi"/>
          <w:sz w:val="24"/>
          <w:szCs w:val="24"/>
        </w:rPr>
      </w:pPr>
      <w:r w:rsidRPr="00A202CA">
        <w:rPr>
          <w:rFonts w:asciiTheme="minorHAnsi" w:hAnsiTheme="minorHAnsi" w:cstheme="minorHAnsi"/>
          <w:sz w:val="24"/>
          <w:szCs w:val="24"/>
        </w:rPr>
        <w:t>delegowanie ustawowej ilości przedstawicieli do komisji konkursowej na stanowisko dyrektora Szkoły,</w:t>
      </w:r>
    </w:p>
    <w:p w14:paraId="7C6C0A0E" w14:textId="00FE8754" w:rsidR="0087053A" w:rsidRPr="00A202CA" w:rsidRDefault="0087053A" w:rsidP="006368A4">
      <w:pPr>
        <w:numPr>
          <w:ilvl w:val="0"/>
          <w:numId w:val="115"/>
        </w:numPr>
        <w:spacing w:line="312" w:lineRule="auto"/>
        <w:rPr>
          <w:rFonts w:asciiTheme="minorHAnsi" w:hAnsiTheme="minorHAnsi" w:cstheme="minorHAnsi"/>
          <w:sz w:val="24"/>
          <w:szCs w:val="24"/>
        </w:rPr>
      </w:pPr>
      <w:r w:rsidRPr="00A202CA">
        <w:rPr>
          <w:rFonts w:asciiTheme="minorHAnsi" w:hAnsiTheme="minorHAnsi" w:cstheme="minorHAnsi"/>
          <w:sz w:val="24"/>
          <w:szCs w:val="24"/>
        </w:rPr>
        <w:t>przygotowanie projektu zmian w Statucie Szkoły i uchwalanie ich,</w:t>
      </w:r>
    </w:p>
    <w:p w14:paraId="184ECE52" w14:textId="353E1DCB" w:rsidR="0087053A" w:rsidRPr="00A202CA" w:rsidRDefault="0087053A" w:rsidP="006368A4">
      <w:pPr>
        <w:numPr>
          <w:ilvl w:val="0"/>
          <w:numId w:val="115"/>
        </w:numPr>
        <w:spacing w:line="312" w:lineRule="auto"/>
        <w:rPr>
          <w:rFonts w:asciiTheme="minorHAnsi" w:hAnsiTheme="minorHAnsi" w:cstheme="minorHAnsi"/>
          <w:sz w:val="24"/>
          <w:szCs w:val="24"/>
        </w:rPr>
      </w:pPr>
      <w:r w:rsidRPr="00A202CA">
        <w:rPr>
          <w:rFonts w:asciiTheme="minorHAnsi" w:hAnsiTheme="minorHAnsi" w:cstheme="minorHAnsi"/>
          <w:sz w:val="24"/>
          <w:szCs w:val="24"/>
        </w:rPr>
        <w:t>ustalanie sposobu wykorzystania wyników nadzoru pedagogicznego, w tym nadzoru zewnętrznego, dla doskonalenia pracy Szkoły,</w:t>
      </w:r>
    </w:p>
    <w:p w14:paraId="212FAC8A" w14:textId="75F213DC" w:rsidR="0087053A" w:rsidRPr="00A202CA" w:rsidRDefault="0087053A" w:rsidP="006368A4">
      <w:pPr>
        <w:numPr>
          <w:ilvl w:val="0"/>
          <w:numId w:val="115"/>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opiniowanie zestawu podręczników lub materiałów edukacyjnych, obowiązującego we wszystkich oddziałach danego rocznika przez co najmniej cykl edukacyjny i materiałów ćwiczeniowych obowiązujących w </w:t>
      </w:r>
      <w:r w:rsidR="00B60C1F" w:rsidRPr="00A202CA">
        <w:rPr>
          <w:rFonts w:asciiTheme="minorHAnsi" w:hAnsiTheme="minorHAnsi" w:cstheme="minorHAnsi"/>
          <w:sz w:val="24"/>
          <w:szCs w:val="24"/>
        </w:rPr>
        <w:t>p</w:t>
      </w:r>
      <w:r w:rsidRPr="00A202CA">
        <w:rPr>
          <w:rFonts w:asciiTheme="minorHAnsi" w:hAnsiTheme="minorHAnsi" w:cstheme="minorHAnsi"/>
          <w:sz w:val="24"/>
          <w:szCs w:val="24"/>
        </w:rPr>
        <w:t>oszczególnych oddziałach w danym roku szkolnym,</w:t>
      </w:r>
    </w:p>
    <w:p w14:paraId="3CFADEE2" w14:textId="77777777" w:rsidR="0087053A" w:rsidRPr="00A202CA" w:rsidRDefault="0087053A" w:rsidP="006368A4">
      <w:pPr>
        <w:numPr>
          <w:ilvl w:val="0"/>
          <w:numId w:val="115"/>
        </w:numPr>
        <w:spacing w:line="312" w:lineRule="auto"/>
        <w:rPr>
          <w:rFonts w:asciiTheme="minorHAnsi" w:hAnsiTheme="minorHAnsi" w:cstheme="minorHAnsi"/>
          <w:sz w:val="24"/>
          <w:szCs w:val="24"/>
        </w:rPr>
      </w:pPr>
      <w:r w:rsidRPr="00A202CA">
        <w:rPr>
          <w:rFonts w:asciiTheme="minorHAnsi" w:hAnsiTheme="minorHAnsi" w:cstheme="minorHAnsi"/>
          <w:sz w:val="24"/>
          <w:szCs w:val="24"/>
        </w:rPr>
        <w:t>opiniowanie wprowadzenia dodatkowych zajęć edukacyjnych (zajęć z języka obcego innego niż obowiązkowy, zajęć dla których nie została ustalona podstawa programowa ale program nauczania został włączony do szkolnego zestawu programów nauczania).</w:t>
      </w:r>
    </w:p>
    <w:p w14:paraId="2279C080" w14:textId="050B5CAC" w:rsidR="0087053A" w:rsidRPr="00A202CA" w:rsidRDefault="00B60C1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Uchwały Rady Pedagogicznej mają charakter aktu prawnego i są podejmowane zwykłą większością głosów, w obecności co najmniej połowy jej członków. </w:t>
      </w:r>
    </w:p>
    <w:p w14:paraId="6A810C12" w14:textId="5F8D2533" w:rsidR="0087053A" w:rsidRPr="00A202CA" w:rsidRDefault="00B60C1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 xml:space="preserve">Dyrektor Szkoły wstrzymuje wykonanie uchwał Rady Pedagogicznej niezgodnych </w:t>
      </w:r>
      <w:r w:rsidR="0087053A" w:rsidRPr="00A202CA">
        <w:rPr>
          <w:rFonts w:asciiTheme="minorHAnsi" w:hAnsiTheme="minorHAnsi" w:cstheme="minorHAnsi"/>
          <w:sz w:val="24"/>
          <w:szCs w:val="24"/>
        </w:rPr>
        <w:br/>
        <w:t>z przepisami prawa. O wstrzymaniu wykonania uchwały Dyrektor powiadamia niezwłocznie organ prowadzący Szkołę oraz organ sprawujący nadzór pedagogiczny nad Szkołą.</w:t>
      </w:r>
    </w:p>
    <w:p w14:paraId="73B8F39D" w14:textId="77777777" w:rsidR="0087053A" w:rsidRPr="00A202CA" w:rsidRDefault="0087053A" w:rsidP="006368A4">
      <w:pPr>
        <w:spacing w:line="312" w:lineRule="auto"/>
        <w:rPr>
          <w:rFonts w:asciiTheme="minorHAnsi" w:hAnsiTheme="minorHAnsi" w:cstheme="minorHAnsi"/>
          <w:sz w:val="24"/>
          <w:szCs w:val="24"/>
        </w:rPr>
      </w:pPr>
    </w:p>
    <w:p w14:paraId="1833A9A3" w14:textId="44D8FA75"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773A9C" w:rsidRPr="00A202CA">
        <w:rPr>
          <w:rFonts w:asciiTheme="minorHAnsi" w:hAnsiTheme="minorHAnsi" w:cstheme="minorHAnsi"/>
          <w:b/>
          <w:bCs/>
          <w:sz w:val="24"/>
          <w:szCs w:val="24"/>
        </w:rPr>
        <w:t>23</w:t>
      </w:r>
      <w:r w:rsidRPr="00A202CA">
        <w:rPr>
          <w:rFonts w:asciiTheme="minorHAnsi" w:hAnsiTheme="minorHAnsi" w:cstheme="minorHAnsi"/>
          <w:b/>
          <w:bCs/>
          <w:sz w:val="24"/>
          <w:szCs w:val="24"/>
        </w:rPr>
        <w:t>.</w:t>
      </w:r>
      <w:r w:rsidRPr="00A202CA">
        <w:rPr>
          <w:rFonts w:asciiTheme="minorHAnsi" w:hAnsiTheme="minorHAnsi" w:cstheme="minorHAnsi"/>
          <w:sz w:val="24"/>
          <w:szCs w:val="24"/>
        </w:rPr>
        <w:t>1. Członkowie Rady Pedagogicznej zobowiązani są do nieujawniania spraw poruszanych na posiedzeniach Rady, jeśli mogłoby to naruszyć dobro osobiste uczniów, ich rodziców (prawnych opiekunów), nauczycieli lub innych pracowników Szkoły.</w:t>
      </w:r>
    </w:p>
    <w:p w14:paraId="10FF8BEA" w14:textId="4403B672" w:rsidR="0087053A" w:rsidRPr="00A202CA" w:rsidRDefault="00B60C1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Interes Rady Pedagogicznej na zewnątrz reprezentuje i dba o jej autorytet Dyrektor Szkoły.</w:t>
      </w:r>
    </w:p>
    <w:p w14:paraId="490B86C5" w14:textId="1353DF4A" w:rsidR="0087053A" w:rsidRPr="00A202CA" w:rsidRDefault="00B60C1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Dyrektor Szkoły rozstrzyga sprawy sporne wśród członków Rady Pedagogicznej, jeśli pominięto je w regulaminie Rady Pedagogicznej.</w:t>
      </w:r>
    </w:p>
    <w:p w14:paraId="5A3E20E3" w14:textId="77777777" w:rsidR="0087053A" w:rsidRPr="00A202CA" w:rsidRDefault="0087053A" w:rsidP="006368A4">
      <w:pPr>
        <w:spacing w:line="312" w:lineRule="auto"/>
        <w:rPr>
          <w:rFonts w:asciiTheme="minorHAnsi" w:hAnsiTheme="minorHAnsi" w:cstheme="minorHAnsi"/>
          <w:b/>
          <w:sz w:val="24"/>
          <w:szCs w:val="24"/>
        </w:rPr>
      </w:pPr>
    </w:p>
    <w:p w14:paraId="1C807ED5" w14:textId="77777777" w:rsidR="0087053A" w:rsidRPr="00A202CA" w:rsidRDefault="0087053A"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lastRenderedPageBreak/>
        <w:t>Samorząd Uczniowski</w:t>
      </w:r>
    </w:p>
    <w:p w14:paraId="088E671B" w14:textId="77777777" w:rsidR="0087053A" w:rsidRPr="00A202CA" w:rsidRDefault="0087053A" w:rsidP="006368A4">
      <w:pPr>
        <w:spacing w:line="312" w:lineRule="auto"/>
        <w:rPr>
          <w:rFonts w:asciiTheme="minorHAnsi" w:hAnsiTheme="minorHAnsi" w:cstheme="minorHAnsi"/>
          <w:b/>
          <w:sz w:val="24"/>
          <w:szCs w:val="24"/>
        </w:rPr>
      </w:pPr>
    </w:p>
    <w:p w14:paraId="5A163359" w14:textId="7C775318"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AA2D41" w:rsidRPr="00A202CA">
        <w:rPr>
          <w:rFonts w:asciiTheme="minorHAnsi" w:hAnsiTheme="minorHAnsi" w:cstheme="minorHAnsi"/>
          <w:b/>
          <w:bCs/>
          <w:sz w:val="24"/>
          <w:szCs w:val="24"/>
        </w:rPr>
        <w:t>24</w:t>
      </w:r>
      <w:r w:rsidRPr="00A202CA">
        <w:rPr>
          <w:rFonts w:asciiTheme="minorHAnsi" w:hAnsiTheme="minorHAnsi" w:cstheme="minorHAnsi"/>
          <w:sz w:val="24"/>
          <w:szCs w:val="24"/>
        </w:rPr>
        <w:t>.1. W Szkole</w:t>
      </w:r>
      <w:r w:rsidR="00683D5C" w:rsidRPr="00A202CA">
        <w:rPr>
          <w:rFonts w:asciiTheme="minorHAnsi" w:hAnsiTheme="minorHAnsi" w:cstheme="minorHAnsi"/>
          <w:sz w:val="24"/>
          <w:szCs w:val="24"/>
        </w:rPr>
        <w:t xml:space="preserve"> </w:t>
      </w:r>
      <w:bookmarkStart w:id="8" w:name="_Hlk120459576"/>
      <w:r w:rsidR="00683D5C" w:rsidRPr="00A202CA">
        <w:rPr>
          <w:rFonts w:asciiTheme="minorHAnsi" w:hAnsiTheme="minorHAnsi" w:cstheme="minorHAnsi"/>
          <w:sz w:val="24"/>
          <w:szCs w:val="24"/>
        </w:rPr>
        <w:t>Technikum i Branżowej Szkole I stopnia</w:t>
      </w:r>
      <w:r w:rsidRPr="00A202CA">
        <w:rPr>
          <w:rFonts w:asciiTheme="minorHAnsi" w:hAnsiTheme="minorHAnsi" w:cstheme="minorHAnsi"/>
          <w:sz w:val="24"/>
          <w:szCs w:val="24"/>
        </w:rPr>
        <w:t xml:space="preserve"> </w:t>
      </w:r>
      <w:bookmarkEnd w:id="8"/>
      <w:r w:rsidRPr="00A202CA">
        <w:rPr>
          <w:rFonts w:asciiTheme="minorHAnsi" w:hAnsiTheme="minorHAnsi" w:cstheme="minorHAnsi"/>
          <w:sz w:val="24"/>
          <w:szCs w:val="24"/>
        </w:rPr>
        <w:t>działa Samorząd Uczniowski, zwany dalej Samorządem.</w:t>
      </w:r>
    </w:p>
    <w:p w14:paraId="0732B1F7" w14:textId="12C73BF0" w:rsidR="0087053A" w:rsidRPr="00A202CA" w:rsidRDefault="00B60C1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Samorząd jest organem przedstawicielskim uczniów Szkoły.</w:t>
      </w:r>
    </w:p>
    <w:p w14:paraId="3EE1FF90" w14:textId="77777777" w:rsidR="0087053A" w:rsidRPr="00A202CA" w:rsidRDefault="0087053A" w:rsidP="006368A4">
      <w:pPr>
        <w:spacing w:line="312" w:lineRule="auto"/>
        <w:rPr>
          <w:rFonts w:asciiTheme="minorHAnsi" w:hAnsiTheme="minorHAnsi" w:cstheme="minorHAnsi"/>
          <w:sz w:val="24"/>
          <w:szCs w:val="24"/>
        </w:rPr>
      </w:pPr>
    </w:p>
    <w:p w14:paraId="7F15FEF1" w14:textId="2B78513C" w:rsidR="0087053A" w:rsidRPr="00A202CA" w:rsidRDefault="00B60C1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 xml:space="preserve">Podstawą działalności Samorządu jest Regulamin Samorządu, zatwierdzony przez ogół uczniów Szkoły w głosowaniu tajnym, równym i powszechnym. </w:t>
      </w:r>
    </w:p>
    <w:p w14:paraId="4B144C23" w14:textId="24BE739C" w:rsidR="0087053A" w:rsidRPr="00A202CA" w:rsidRDefault="00B60C1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Regulamin Samorządu musi być zgodny ze Statutem Szkoły.</w:t>
      </w:r>
    </w:p>
    <w:p w14:paraId="64B9C7F5" w14:textId="77777777" w:rsidR="0087053A" w:rsidRPr="00A202CA" w:rsidRDefault="0087053A" w:rsidP="006368A4">
      <w:pPr>
        <w:spacing w:line="312" w:lineRule="auto"/>
        <w:rPr>
          <w:rFonts w:asciiTheme="minorHAnsi" w:hAnsiTheme="minorHAnsi" w:cstheme="minorHAnsi"/>
          <w:sz w:val="24"/>
          <w:szCs w:val="24"/>
        </w:rPr>
      </w:pPr>
    </w:p>
    <w:p w14:paraId="131F480D" w14:textId="3965FE24"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8A7A0E" w:rsidRPr="00A202CA">
        <w:rPr>
          <w:rFonts w:asciiTheme="minorHAnsi" w:hAnsiTheme="minorHAnsi" w:cstheme="minorHAnsi"/>
          <w:b/>
          <w:bCs/>
          <w:sz w:val="24"/>
          <w:szCs w:val="24"/>
        </w:rPr>
        <w:t>25</w:t>
      </w:r>
      <w:r w:rsidRPr="00A202CA">
        <w:rPr>
          <w:rFonts w:asciiTheme="minorHAnsi" w:hAnsiTheme="minorHAnsi" w:cstheme="minorHAnsi"/>
          <w:b/>
          <w:bCs/>
          <w:sz w:val="24"/>
          <w:szCs w:val="24"/>
        </w:rPr>
        <w:t>.</w:t>
      </w:r>
      <w:r w:rsidRPr="00A202CA">
        <w:rPr>
          <w:rFonts w:asciiTheme="minorHAnsi" w:hAnsiTheme="minorHAnsi" w:cstheme="minorHAnsi"/>
          <w:sz w:val="24"/>
          <w:szCs w:val="24"/>
        </w:rPr>
        <w:t>1. Samorząd reprezentuje interesy uczniów w zakresie przedstawiania Radzie Pedagogicznej oraz Dyrektorowi Szkoły wniosków i opinii we wszystkich sprawach dotyczących Szkoły, a w szczególności:</w:t>
      </w:r>
    </w:p>
    <w:p w14:paraId="710FBD32" w14:textId="39B01B2F" w:rsidR="0087053A" w:rsidRPr="00A202CA" w:rsidRDefault="00B60C1F"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1) </w:t>
      </w:r>
      <w:r w:rsidR="0087053A" w:rsidRPr="00A202CA">
        <w:rPr>
          <w:rFonts w:asciiTheme="minorHAnsi" w:hAnsiTheme="minorHAnsi" w:cstheme="minorHAnsi"/>
          <w:sz w:val="24"/>
          <w:szCs w:val="24"/>
        </w:rPr>
        <w:t>realizacji podstawowych praw uczniów,</w:t>
      </w:r>
    </w:p>
    <w:p w14:paraId="606D7231" w14:textId="14353B90" w:rsidR="0087053A" w:rsidRPr="00A202CA" w:rsidRDefault="00B60C1F"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oceniania, klasyfikowania i promowania,</w:t>
      </w:r>
    </w:p>
    <w:p w14:paraId="02CE0943" w14:textId="52F463C2" w:rsidR="0087053A" w:rsidRPr="00A202CA" w:rsidRDefault="00B60C1F"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form i metod sprawdzania wiadomości i umiejętności.</w:t>
      </w:r>
    </w:p>
    <w:p w14:paraId="3545FD59" w14:textId="61F6DD8F" w:rsidR="0087053A" w:rsidRPr="00A202CA" w:rsidRDefault="00B60C1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Samorząd może przedstawiać Radzie Pedagogicznej i Dyrektorowi Szkoły wnioski i opinie w zakresie takich praw uczniów jak w szczególności:</w:t>
      </w:r>
    </w:p>
    <w:p w14:paraId="43B12B2D" w14:textId="312F2196" w:rsidR="0087053A" w:rsidRPr="00A202CA" w:rsidRDefault="0087053A" w:rsidP="006368A4">
      <w:pPr>
        <w:pStyle w:val="Akapitzlist"/>
        <w:numPr>
          <w:ilvl w:val="0"/>
          <w:numId w:val="64"/>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prawo do zapoznania się z programem nauczania, z jego treścią, celami i stawianymi wymaganiami,</w:t>
      </w:r>
    </w:p>
    <w:p w14:paraId="7ED244D2" w14:textId="59BB3EA0" w:rsidR="0087053A" w:rsidRPr="00A202CA" w:rsidRDefault="0087053A" w:rsidP="006368A4">
      <w:pPr>
        <w:pStyle w:val="Akapitzlist"/>
        <w:numPr>
          <w:ilvl w:val="0"/>
          <w:numId w:val="64"/>
        </w:numPr>
        <w:spacing w:line="312" w:lineRule="auto"/>
        <w:rPr>
          <w:rFonts w:asciiTheme="minorHAnsi" w:hAnsiTheme="minorHAnsi" w:cstheme="minorHAnsi"/>
          <w:sz w:val="24"/>
          <w:szCs w:val="24"/>
        </w:rPr>
      </w:pPr>
      <w:r w:rsidRPr="00A202CA">
        <w:rPr>
          <w:rFonts w:asciiTheme="minorHAnsi" w:hAnsiTheme="minorHAnsi" w:cstheme="minorHAnsi"/>
          <w:sz w:val="24"/>
          <w:szCs w:val="24"/>
        </w:rPr>
        <w:t>prawo do jawnej i umotywowanej oceny postępów w nauce i zachowaniu,</w:t>
      </w:r>
    </w:p>
    <w:p w14:paraId="1E7F99AA" w14:textId="2A06DA4A" w:rsidR="0087053A" w:rsidRPr="00A202CA" w:rsidRDefault="0087053A" w:rsidP="006368A4">
      <w:pPr>
        <w:pStyle w:val="Akapitzlist"/>
        <w:numPr>
          <w:ilvl w:val="0"/>
          <w:numId w:val="64"/>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prawo do organizacji życia szkolnego,</w:t>
      </w:r>
      <w:r w:rsidR="00B60C1F" w:rsidRPr="00A202CA">
        <w:rPr>
          <w:rFonts w:asciiTheme="minorHAnsi" w:hAnsiTheme="minorHAnsi" w:cstheme="minorHAnsi"/>
          <w:sz w:val="24"/>
          <w:szCs w:val="24"/>
        </w:rPr>
        <w:t xml:space="preserve"> </w:t>
      </w:r>
      <w:r w:rsidRPr="00A202CA">
        <w:rPr>
          <w:rFonts w:asciiTheme="minorHAnsi" w:hAnsiTheme="minorHAnsi" w:cstheme="minorHAnsi"/>
          <w:sz w:val="24"/>
          <w:szCs w:val="24"/>
        </w:rPr>
        <w:t>umożliwiającego zachowanie właściwych proporcji między wysiłkiem a możliwością rozwijania i zaspokajania własnych zainteresowań,</w:t>
      </w:r>
    </w:p>
    <w:p w14:paraId="7280CA0A" w14:textId="1AB796A8" w:rsidR="0087053A" w:rsidRPr="00A202CA" w:rsidRDefault="0087053A" w:rsidP="006368A4">
      <w:pPr>
        <w:pStyle w:val="Akapitzlist"/>
        <w:numPr>
          <w:ilvl w:val="0"/>
          <w:numId w:val="64"/>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prawo organizowania działalności kulturalnej, oświatowej, sportowej oraz rozrywkowej zgodnie z własnymi potrzebami i możliwościami organizacyjnymi,</w:t>
      </w:r>
    </w:p>
    <w:p w14:paraId="47E2080B" w14:textId="3F9AD6B8" w:rsidR="0087053A" w:rsidRPr="00A202CA" w:rsidRDefault="0087053A" w:rsidP="006368A4">
      <w:pPr>
        <w:pStyle w:val="Akapitzlist"/>
        <w:numPr>
          <w:ilvl w:val="0"/>
          <w:numId w:val="64"/>
        </w:numPr>
        <w:spacing w:line="312" w:lineRule="auto"/>
        <w:rPr>
          <w:rFonts w:asciiTheme="minorHAnsi" w:hAnsiTheme="minorHAnsi" w:cstheme="minorHAnsi"/>
          <w:sz w:val="24"/>
          <w:szCs w:val="24"/>
        </w:rPr>
      </w:pPr>
      <w:r w:rsidRPr="00A202CA">
        <w:rPr>
          <w:rFonts w:asciiTheme="minorHAnsi" w:hAnsiTheme="minorHAnsi" w:cstheme="minorHAnsi"/>
          <w:sz w:val="24"/>
          <w:szCs w:val="24"/>
        </w:rPr>
        <w:t>prawo redagowania i wydawania gazety szkolnej,</w:t>
      </w:r>
    </w:p>
    <w:p w14:paraId="455B7459" w14:textId="051479D3" w:rsidR="0087053A" w:rsidRPr="00A202CA" w:rsidRDefault="0087053A" w:rsidP="006368A4">
      <w:pPr>
        <w:pStyle w:val="Akapitzlist"/>
        <w:numPr>
          <w:ilvl w:val="0"/>
          <w:numId w:val="64"/>
        </w:numPr>
        <w:spacing w:line="312" w:lineRule="auto"/>
        <w:rPr>
          <w:rFonts w:asciiTheme="minorHAnsi" w:hAnsiTheme="minorHAnsi" w:cstheme="minorHAnsi"/>
          <w:sz w:val="24"/>
          <w:szCs w:val="24"/>
        </w:rPr>
      </w:pPr>
      <w:r w:rsidRPr="00A202CA">
        <w:rPr>
          <w:rFonts w:asciiTheme="minorHAnsi" w:hAnsiTheme="minorHAnsi" w:cstheme="minorHAnsi"/>
          <w:sz w:val="24"/>
          <w:szCs w:val="24"/>
        </w:rPr>
        <w:t>prawo wyboru nauczyciela pełniącego rolę opiekuna Samorządu.</w:t>
      </w:r>
    </w:p>
    <w:p w14:paraId="5CDB25A3" w14:textId="31A3A01D" w:rsidR="0087053A" w:rsidRPr="00A202CA" w:rsidRDefault="00B60C1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3. </w:t>
      </w:r>
      <w:r w:rsidR="0087053A" w:rsidRPr="00A202CA">
        <w:rPr>
          <w:rFonts w:asciiTheme="minorHAnsi" w:hAnsiTheme="minorHAnsi" w:cstheme="minorHAnsi"/>
          <w:sz w:val="24"/>
          <w:szCs w:val="24"/>
        </w:rPr>
        <w:t>Samorząd może wnosić do Rady Pedagogicznej, za pośrednictwem Dyrektora Szkoły, wnioski o zmiany w Statucie Szkoły.</w:t>
      </w:r>
    </w:p>
    <w:p w14:paraId="4F67AD08" w14:textId="761934A1" w:rsidR="00C429FE" w:rsidRPr="00A202CA" w:rsidRDefault="00B60C1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C429FE" w:rsidRPr="00A202CA">
        <w:rPr>
          <w:rFonts w:asciiTheme="minorHAnsi" w:hAnsiTheme="minorHAnsi" w:cstheme="minorHAnsi"/>
          <w:sz w:val="24"/>
          <w:szCs w:val="24"/>
        </w:rPr>
        <w:t>Samorząd uczniowski może, w porozumieniu z dyrektorem szkoły, podejmować działania z zakresu wolontariatu.</w:t>
      </w:r>
    </w:p>
    <w:p w14:paraId="5765E37F" w14:textId="77777777" w:rsidR="00C429FE" w:rsidRPr="00A202CA" w:rsidRDefault="00C429FE" w:rsidP="006368A4">
      <w:pPr>
        <w:spacing w:line="312" w:lineRule="auto"/>
        <w:rPr>
          <w:rFonts w:asciiTheme="minorHAnsi" w:hAnsiTheme="minorHAnsi" w:cstheme="minorHAnsi"/>
          <w:b/>
          <w:sz w:val="24"/>
          <w:szCs w:val="24"/>
        </w:rPr>
      </w:pPr>
    </w:p>
    <w:p w14:paraId="7DE0D63F" w14:textId="77777777" w:rsidR="00BE561E" w:rsidRPr="00A202CA" w:rsidRDefault="0087053A" w:rsidP="006368A4">
      <w:pPr>
        <w:spacing w:line="312" w:lineRule="auto"/>
        <w:rPr>
          <w:rFonts w:asciiTheme="minorHAnsi" w:hAnsiTheme="minorHAnsi" w:cstheme="minorHAnsi"/>
          <w:b/>
          <w:sz w:val="24"/>
          <w:szCs w:val="24"/>
        </w:rPr>
      </w:pPr>
      <w:bookmarkStart w:id="9" w:name="_Hlk119256939"/>
      <w:r w:rsidRPr="00A202CA">
        <w:rPr>
          <w:rFonts w:asciiTheme="minorHAnsi" w:hAnsiTheme="minorHAnsi" w:cstheme="minorHAnsi"/>
          <w:b/>
          <w:sz w:val="24"/>
          <w:szCs w:val="24"/>
        </w:rPr>
        <w:t xml:space="preserve">Rada </w:t>
      </w:r>
      <w:r w:rsidR="00BE561E" w:rsidRPr="00A202CA">
        <w:rPr>
          <w:rFonts w:asciiTheme="minorHAnsi" w:hAnsiTheme="minorHAnsi" w:cstheme="minorHAnsi"/>
          <w:b/>
          <w:sz w:val="24"/>
          <w:szCs w:val="24"/>
        </w:rPr>
        <w:t>Słuchaczy</w:t>
      </w:r>
    </w:p>
    <w:p w14:paraId="0F4DB0FB" w14:textId="4B945DC1" w:rsidR="00A862E7" w:rsidRPr="00A202CA" w:rsidRDefault="00A862E7"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25a</w:t>
      </w:r>
      <w:r w:rsidRPr="00A202CA">
        <w:rPr>
          <w:rFonts w:asciiTheme="minorHAnsi" w:hAnsiTheme="minorHAnsi" w:cstheme="minorHAnsi"/>
          <w:sz w:val="24"/>
          <w:szCs w:val="24"/>
        </w:rPr>
        <w:t xml:space="preserve">.1. </w:t>
      </w:r>
      <w:bookmarkStart w:id="10" w:name="_Hlk120459650"/>
      <w:r w:rsidRPr="00A202CA">
        <w:rPr>
          <w:rFonts w:asciiTheme="minorHAnsi" w:hAnsiTheme="minorHAnsi" w:cstheme="minorHAnsi"/>
          <w:sz w:val="24"/>
          <w:szCs w:val="24"/>
        </w:rPr>
        <w:t xml:space="preserve">W </w:t>
      </w:r>
      <w:r w:rsidR="00683D5C" w:rsidRPr="00A202CA">
        <w:rPr>
          <w:rFonts w:asciiTheme="minorHAnsi" w:hAnsiTheme="minorHAnsi" w:cstheme="minorHAnsi"/>
          <w:sz w:val="24"/>
          <w:szCs w:val="24"/>
        </w:rPr>
        <w:t xml:space="preserve"> Branżowej Szkole II stopnia</w:t>
      </w:r>
      <w:r w:rsidRPr="00A202CA">
        <w:rPr>
          <w:rFonts w:asciiTheme="minorHAnsi" w:hAnsiTheme="minorHAnsi" w:cstheme="minorHAnsi"/>
          <w:sz w:val="24"/>
          <w:szCs w:val="24"/>
        </w:rPr>
        <w:t xml:space="preserve"> </w:t>
      </w:r>
      <w:bookmarkEnd w:id="10"/>
      <w:r w:rsidRPr="00A202CA">
        <w:rPr>
          <w:rFonts w:asciiTheme="minorHAnsi" w:hAnsiTheme="minorHAnsi" w:cstheme="minorHAnsi"/>
          <w:sz w:val="24"/>
          <w:szCs w:val="24"/>
        </w:rPr>
        <w:t>działa Rada Słuchaczy.</w:t>
      </w:r>
    </w:p>
    <w:p w14:paraId="328B3545" w14:textId="446346EE" w:rsidR="00A862E7" w:rsidRPr="00A202CA" w:rsidRDefault="00B60C1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A862E7" w:rsidRPr="00A202CA">
        <w:rPr>
          <w:rFonts w:asciiTheme="minorHAnsi" w:hAnsiTheme="minorHAnsi" w:cstheme="minorHAnsi"/>
          <w:sz w:val="24"/>
          <w:szCs w:val="24"/>
        </w:rPr>
        <w:t>Rada Słuchaczy jest organem przedstawicielskim słuchaczy Szkoły.</w:t>
      </w:r>
    </w:p>
    <w:p w14:paraId="218778BA" w14:textId="5F08E31E" w:rsidR="00A862E7" w:rsidRPr="00A202CA" w:rsidRDefault="00B60C1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A862E7" w:rsidRPr="00A202CA">
        <w:rPr>
          <w:rFonts w:asciiTheme="minorHAnsi" w:hAnsiTheme="minorHAnsi" w:cstheme="minorHAnsi"/>
          <w:sz w:val="24"/>
          <w:szCs w:val="24"/>
        </w:rPr>
        <w:t xml:space="preserve">Podstawą działalności jest Regulamin Rady Słuchaczy, zatwierdzony przez ogół słuchaczy Szkoły w głosowaniu tajnym, równym i powszechnym. </w:t>
      </w:r>
    </w:p>
    <w:p w14:paraId="652F372F" w14:textId="75B9B3B3" w:rsidR="00A862E7" w:rsidRPr="00A202CA" w:rsidRDefault="00B60C1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A862E7" w:rsidRPr="00A202CA">
        <w:rPr>
          <w:rFonts w:asciiTheme="minorHAnsi" w:hAnsiTheme="minorHAnsi" w:cstheme="minorHAnsi"/>
          <w:sz w:val="24"/>
          <w:szCs w:val="24"/>
        </w:rPr>
        <w:t>Regulamin Rady Słuchaczy musi być zgodny ze Statutem Szkoły.</w:t>
      </w:r>
    </w:p>
    <w:p w14:paraId="5F64E814" w14:textId="77777777" w:rsidR="00A862E7" w:rsidRPr="00A202CA" w:rsidRDefault="00A862E7" w:rsidP="006368A4">
      <w:pPr>
        <w:spacing w:line="312" w:lineRule="auto"/>
        <w:rPr>
          <w:rFonts w:asciiTheme="minorHAnsi" w:hAnsiTheme="minorHAnsi" w:cstheme="minorHAnsi"/>
          <w:sz w:val="24"/>
          <w:szCs w:val="24"/>
        </w:rPr>
      </w:pPr>
    </w:p>
    <w:p w14:paraId="3D283795" w14:textId="3422F498" w:rsidR="00A862E7" w:rsidRPr="00A202CA" w:rsidRDefault="00A862E7"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25b</w:t>
      </w:r>
      <w:r w:rsidRPr="00A202CA">
        <w:rPr>
          <w:rFonts w:asciiTheme="minorHAnsi" w:hAnsiTheme="minorHAnsi" w:cstheme="minorHAnsi"/>
          <w:sz w:val="24"/>
          <w:szCs w:val="24"/>
        </w:rPr>
        <w:t>.1. Rada Słuchaczy reprezentuje interesy słuchaczy w zakresie przedstawiania Radzie Pedagogicznej oraz Dyrektorowi Szkoły wniosków i opinii we wszystkich sprawach dotyczących Szkoły, a w szczególności:</w:t>
      </w:r>
    </w:p>
    <w:p w14:paraId="4AE933AF" w14:textId="77777777" w:rsidR="00A862E7" w:rsidRPr="00A202CA" w:rsidRDefault="00A862E7" w:rsidP="006368A4">
      <w:pPr>
        <w:numPr>
          <w:ilvl w:val="0"/>
          <w:numId w:val="104"/>
        </w:numPr>
        <w:spacing w:line="312" w:lineRule="auto"/>
        <w:rPr>
          <w:rFonts w:asciiTheme="minorHAnsi" w:hAnsiTheme="minorHAnsi" w:cstheme="minorHAnsi"/>
          <w:sz w:val="24"/>
          <w:szCs w:val="24"/>
        </w:rPr>
      </w:pPr>
      <w:r w:rsidRPr="00A202CA">
        <w:rPr>
          <w:rFonts w:asciiTheme="minorHAnsi" w:hAnsiTheme="minorHAnsi" w:cstheme="minorHAnsi"/>
          <w:sz w:val="24"/>
          <w:szCs w:val="24"/>
        </w:rPr>
        <w:t>realizacji podstawowych praw słuchaczy,</w:t>
      </w:r>
    </w:p>
    <w:p w14:paraId="6F709145" w14:textId="77777777" w:rsidR="00A862E7" w:rsidRPr="00A202CA" w:rsidRDefault="00A862E7" w:rsidP="006368A4">
      <w:pPr>
        <w:numPr>
          <w:ilvl w:val="0"/>
          <w:numId w:val="104"/>
        </w:numPr>
        <w:spacing w:line="312" w:lineRule="auto"/>
        <w:rPr>
          <w:rFonts w:asciiTheme="minorHAnsi" w:hAnsiTheme="minorHAnsi" w:cstheme="minorHAnsi"/>
          <w:sz w:val="24"/>
          <w:szCs w:val="24"/>
        </w:rPr>
      </w:pPr>
      <w:r w:rsidRPr="00A202CA">
        <w:rPr>
          <w:rFonts w:asciiTheme="minorHAnsi" w:hAnsiTheme="minorHAnsi" w:cstheme="minorHAnsi"/>
          <w:sz w:val="24"/>
          <w:szCs w:val="24"/>
        </w:rPr>
        <w:t>zgodności z przepisami prawa oceniania, klasyfikowania i promowania,</w:t>
      </w:r>
    </w:p>
    <w:p w14:paraId="02AD5E36" w14:textId="77777777" w:rsidR="00577EDF" w:rsidRPr="00A202CA" w:rsidRDefault="00A862E7" w:rsidP="006368A4">
      <w:pPr>
        <w:numPr>
          <w:ilvl w:val="0"/>
          <w:numId w:val="104"/>
        </w:numPr>
        <w:spacing w:line="312" w:lineRule="auto"/>
        <w:rPr>
          <w:rFonts w:asciiTheme="minorHAnsi" w:hAnsiTheme="minorHAnsi" w:cstheme="minorHAnsi"/>
          <w:sz w:val="24"/>
          <w:szCs w:val="24"/>
        </w:rPr>
      </w:pPr>
      <w:r w:rsidRPr="00A202CA">
        <w:rPr>
          <w:rFonts w:asciiTheme="minorHAnsi" w:hAnsiTheme="minorHAnsi" w:cstheme="minorHAnsi"/>
          <w:sz w:val="24"/>
          <w:szCs w:val="24"/>
        </w:rPr>
        <w:t>form i metod sprawdzania wiadomości i umiejętności.</w:t>
      </w:r>
    </w:p>
    <w:p w14:paraId="30C59571" w14:textId="1005564D" w:rsidR="00A862E7" w:rsidRPr="00A202CA" w:rsidRDefault="00683D5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A862E7" w:rsidRPr="00A202CA">
        <w:rPr>
          <w:rFonts w:asciiTheme="minorHAnsi" w:hAnsiTheme="minorHAnsi" w:cstheme="minorHAnsi"/>
          <w:sz w:val="24"/>
          <w:szCs w:val="24"/>
        </w:rPr>
        <w:t>RS może przedstawiać Radzie Pedagogicznej i Dyrektorowi Szkoły wnioski i opinie w zakresie takich praw słuchaczy jak w szczególności:</w:t>
      </w:r>
    </w:p>
    <w:p w14:paraId="2702D6EF" w14:textId="77777777" w:rsidR="00A862E7" w:rsidRPr="00A202CA" w:rsidRDefault="00A862E7" w:rsidP="006368A4">
      <w:pPr>
        <w:numPr>
          <w:ilvl w:val="0"/>
          <w:numId w:val="105"/>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prawo do zapoznania się z programem nauczania, z jego treścią, celami i stawianymi wymaganiami,</w:t>
      </w:r>
    </w:p>
    <w:p w14:paraId="32FC6238" w14:textId="77777777" w:rsidR="00A862E7" w:rsidRPr="00A202CA" w:rsidRDefault="00A862E7" w:rsidP="006368A4">
      <w:pPr>
        <w:numPr>
          <w:ilvl w:val="0"/>
          <w:numId w:val="105"/>
        </w:numPr>
        <w:spacing w:line="312" w:lineRule="auto"/>
        <w:rPr>
          <w:rFonts w:asciiTheme="minorHAnsi" w:hAnsiTheme="minorHAnsi" w:cstheme="minorHAnsi"/>
          <w:sz w:val="24"/>
          <w:szCs w:val="24"/>
        </w:rPr>
      </w:pPr>
      <w:r w:rsidRPr="00A202CA">
        <w:rPr>
          <w:rFonts w:asciiTheme="minorHAnsi" w:hAnsiTheme="minorHAnsi" w:cstheme="minorHAnsi"/>
          <w:sz w:val="24"/>
          <w:szCs w:val="24"/>
        </w:rPr>
        <w:t>prawo do jawnej i umotywowanej oceny postępów w nauce,</w:t>
      </w:r>
    </w:p>
    <w:p w14:paraId="1750DE8E" w14:textId="77777777" w:rsidR="00A862E7" w:rsidRPr="00A202CA" w:rsidRDefault="00A862E7" w:rsidP="006368A4">
      <w:pPr>
        <w:numPr>
          <w:ilvl w:val="0"/>
          <w:numId w:val="105"/>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prawo do organizacji życia szkolnego, umożliwiającego zachowanie właściwych proporcji między wysiłkiem a możliwością rozwijania i zaspokajania własnych zainteresowań,</w:t>
      </w:r>
    </w:p>
    <w:p w14:paraId="1476A9C2" w14:textId="77777777" w:rsidR="00A862E7" w:rsidRPr="00A202CA" w:rsidRDefault="00A862E7" w:rsidP="006368A4">
      <w:pPr>
        <w:numPr>
          <w:ilvl w:val="0"/>
          <w:numId w:val="105"/>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prawo organizowania działalności kulturalnej, oświatowej, sportowej oraz rozrywkowej zgodnie z własnymi potrzebami i możliwościami organizacyjnymi,</w:t>
      </w:r>
    </w:p>
    <w:p w14:paraId="275B257C" w14:textId="77777777" w:rsidR="00A862E7" w:rsidRPr="00A202CA" w:rsidRDefault="00A862E7" w:rsidP="006368A4">
      <w:pPr>
        <w:numPr>
          <w:ilvl w:val="0"/>
          <w:numId w:val="105"/>
        </w:numPr>
        <w:spacing w:line="312" w:lineRule="auto"/>
        <w:rPr>
          <w:rFonts w:asciiTheme="minorHAnsi" w:hAnsiTheme="minorHAnsi" w:cstheme="minorHAnsi"/>
          <w:sz w:val="24"/>
          <w:szCs w:val="24"/>
        </w:rPr>
      </w:pPr>
      <w:r w:rsidRPr="00A202CA">
        <w:rPr>
          <w:rFonts w:asciiTheme="minorHAnsi" w:hAnsiTheme="minorHAnsi" w:cstheme="minorHAnsi"/>
          <w:sz w:val="24"/>
          <w:szCs w:val="24"/>
        </w:rPr>
        <w:t>prawo wyboru nauczyciela pełniącego rolę opiekuna Rady Słuchaczy.</w:t>
      </w:r>
    </w:p>
    <w:p w14:paraId="6EB9CDC0" w14:textId="1C0CCEC0" w:rsidR="00A862E7" w:rsidRPr="00A202CA" w:rsidRDefault="00683D5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3. </w:t>
      </w:r>
      <w:r w:rsidR="00A862E7" w:rsidRPr="00A202CA">
        <w:rPr>
          <w:rFonts w:asciiTheme="minorHAnsi" w:hAnsiTheme="minorHAnsi" w:cstheme="minorHAnsi"/>
          <w:sz w:val="24"/>
          <w:szCs w:val="24"/>
        </w:rPr>
        <w:t>Rada Słuchaczy może wnosić do Rady Pedagogicznej, za pośrednictwem Dyrektora Szkoły, wnioski o zmiany w Statucie Szkoły.</w:t>
      </w:r>
    </w:p>
    <w:p w14:paraId="6917386E" w14:textId="3BCCA40D" w:rsidR="00A862E7" w:rsidRPr="00A202CA" w:rsidRDefault="00683D5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A862E7" w:rsidRPr="00A202CA">
        <w:rPr>
          <w:rFonts w:asciiTheme="minorHAnsi" w:hAnsiTheme="minorHAnsi" w:cstheme="minorHAnsi"/>
          <w:sz w:val="24"/>
          <w:szCs w:val="24"/>
        </w:rPr>
        <w:t>Rada Słuchaczy może, w porozumieniu z Dyrektorem szkoły, podejmować działania z zakresu wolontariatu.</w:t>
      </w:r>
    </w:p>
    <w:bookmarkEnd w:id="9"/>
    <w:p w14:paraId="6D86770F" w14:textId="77777777" w:rsidR="00BE561E" w:rsidRPr="00A202CA" w:rsidRDefault="00BE561E" w:rsidP="006368A4">
      <w:pPr>
        <w:spacing w:line="312" w:lineRule="auto"/>
        <w:rPr>
          <w:rFonts w:asciiTheme="minorHAnsi" w:hAnsiTheme="minorHAnsi" w:cstheme="minorHAnsi"/>
          <w:b/>
          <w:sz w:val="24"/>
          <w:szCs w:val="24"/>
        </w:rPr>
      </w:pPr>
    </w:p>
    <w:p w14:paraId="6C665053" w14:textId="7B5A4B1E" w:rsidR="00577EDF" w:rsidRPr="00A202CA" w:rsidRDefault="00BE561E"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 xml:space="preserve">Rada </w:t>
      </w:r>
      <w:r w:rsidR="00530C91">
        <w:rPr>
          <w:rFonts w:asciiTheme="minorHAnsi" w:hAnsiTheme="minorHAnsi" w:cstheme="minorHAnsi"/>
          <w:b/>
          <w:sz w:val="24"/>
          <w:szCs w:val="24"/>
        </w:rPr>
        <w:t>Rodziców</w:t>
      </w:r>
    </w:p>
    <w:p w14:paraId="14238A53" w14:textId="231EB72F"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8A7A0E" w:rsidRPr="00A202CA">
        <w:rPr>
          <w:rFonts w:asciiTheme="minorHAnsi" w:hAnsiTheme="minorHAnsi" w:cstheme="minorHAnsi"/>
          <w:b/>
          <w:bCs/>
          <w:sz w:val="24"/>
          <w:szCs w:val="24"/>
        </w:rPr>
        <w:t>26</w:t>
      </w:r>
      <w:r w:rsidRPr="00A202CA">
        <w:rPr>
          <w:rFonts w:asciiTheme="minorHAnsi" w:hAnsiTheme="minorHAnsi" w:cstheme="minorHAnsi"/>
          <w:sz w:val="24"/>
          <w:szCs w:val="24"/>
        </w:rPr>
        <w:t>.1. W Szkole działa Rada Rodziców.</w:t>
      </w:r>
    </w:p>
    <w:p w14:paraId="34867D87" w14:textId="46FE80BC" w:rsidR="0087053A" w:rsidRPr="00A202CA" w:rsidRDefault="00577ED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Rada Rodziców jest organem przedstawicielskim ogółu rodziców (prawnych opiekunów) ucznió</w:t>
      </w:r>
      <w:r w:rsidR="00581140" w:rsidRPr="00A202CA">
        <w:rPr>
          <w:rFonts w:asciiTheme="minorHAnsi" w:hAnsiTheme="minorHAnsi" w:cstheme="minorHAnsi"/>
          <w:sz w:val="24"/>
          <w:szCs w:val="24"/>
        </w:rPr>
        <w:t xml:space="preserve">w </w:t>
      </w:r>
      <w:r w:rsidR="0087053A" w:rsidRPr="00A202CA">
        <w:rPr>
          <w:rFonts w:asciiTheme="minorHAnsi" w:hAnsiTheme="minorHAnsi" w:cstheme="minorHAnsi"/>
          <w:sz w:val="24"/>
          <w:szCs w:val="24"/>
        </w:rPr>
        <w:t>Szkoły</w:t>
      </w:r>
      <w:r w:rsidR="00581140" w:rsidRPr="00A202CA">
        <w:rPr>
          <w:rFonts w:asciiTheme="minorHAnsi" w:hAnsiTheme="minorHAnsi" w:cstheme="minorHAnsi"/>
          <w:sz w:val="24"/>
          <w:szCs w:val="24"/>
        </w:rPr>
        <w:t>.</w:t>
      </w:r>
    </w:p>
    <w:p w14:paraId="4CE3BE84" w14:textId="10945965" w:rsidR="0087053A" w:rsidRPr="00A202CA" w:rsidRDefault="00577ED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W skład Rady Rodziców wchodzi po jednym przedstawicielu rad oddziałowych, wybranych w tajnych wyborach, przez zebranie rodziców (prawnych opie</w:t>
      </w:r>
      <w:r w:rsidR="00530C91">
        <w:rPr>
          <w:rFonts w:asciiTheme="minorHAnsi" w:hAnsiTheme="minorHAnsi" w:cstheme="minorHAnsi"/>
          <w:sz w:val="24"/>
          <w:szCs w:val="24"/>
        </w:rPr>
        <w:t>kunów) uczniów danego oddziału.</w:t>
      </w:r>
    </w:p>
    <w:p w14:paraId="5810B4D4" w14:textId="0F9D3A22" w:rsidR="0087053A" w:rsidRPr="00A202CA" w:rsidRDefault="00577ED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W wyborach, o których mowa w ust. 3, jednego ucznia reprezentuje jeden rodzic (prawny opiekun). Wybory przeprowadza się na pierwszym zebraniu rodziców w każdym roku szkolnym.</w:t>
      </w:r>
    </w:p>
    <w:p w14:paraId="1FC69DD9" w14:textId="31C5DD40" w:rsidR="0087053A" w:rsidRPr="00A202CA" w:rsidRDefault="00577ED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Rada Rodziców uchwala regulamin swojej działalności, w którym określa w szczególności:</w:t>
      </w:r>
    </w:p>
    <w:p w14:paraId="6C7BD9A8" w14:textId="1EF09D92" w:rsidR="0087053A" w:rsidRPr="00A202CA" w:rsidRDefault="0087053A" w:rsidP="006368A4">
      <w:pPr>
        <w:numPr>
          <w:ilvl w:val="0"/>
          <w:numId w:val="44"/>
        </w:numPr>
        <w:spacing w:line="312" w:lineRule="auto"/>
        <w:rPr>
          <w:rFonts w:asciiTheme="minorHAnsi" w:hAnsiTheme="minorHAnsi" w:cstheme="minorHAnsi"/>
          <w:sz w:val="24"/>
          <w:szCs w:val="24"/>
        </w:rPr>
      </w:pPr>
      <w:r w:rsidRPr="00A202CA">
        <w:rPr>
          <w:rFonts w:asciiTheme="minorHAnsi" w:hAnsiTheme="minorHAnsi" w:cstheme="minorHAnsi"/>
          <w:sz w:val="24"/>
          <w:szCs w:val="24"/>
        </w:rPr>
        <w:t>wewnętrzną strukturę i tryb pracy Rady,</w:t>
      </w:r>
    </w:p>
    <w:p w14:paraId="6659F5F1" w14:textId="77777777" w:rsidR="0087053A" w:rsidRPr="00A202CA" w:rsidRDefault="0087053A" w:rsidP="006368A4">
      <w:pPr>
        <w:numPr>
          <w:ilvl w:val="0"/>
          <w:numId w:val="44"/>
        </w:numPr>
        <w:spacing w:line="312" w:lineRule="auto"/>
        <w:rPr>
          <w:rFonts w:asciiTheme="minorHAnsi" w:hAnsiTheme="minorHAnsi" w:cstheme="minorHAnsi"/>
          <w:sz w:val="24"/>
          <w:szCs w:val="24"/>
        </w:rPr>
      </w:pPr>
      <w:r w:rsidRPr="00A202CA">
        <w:rPr>
          <w:rFonts w:asciiTheme="minorHAnsi" w:hAnsiTheme="minorHAnsi" w:cstheme="minorHAnsi"/>
          <w:sz w:val="24"/>
          <w:szCs w:val="24"/>
        </w:rPr>
        <w:t>szczegółowy tryb przeprowadzania wyborów do rad oddziałowych oraz wyborów przedstawicieli rad oddziałowych do Rady Rodziców Szkoły.</w:t>
      </w:r>
    </w:p>
    <w:p w14:paraId="57D1A3C9" w14:textId="1695D9F4" w:rsidR="0087053A" w:rsidRPr="00A202CA" w:rsidRDefault="00577ED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87053A" w:rsidRPr="00A202CA">
        <w:rPr>
          <w:rFonts w:asciiTheme="minorHAnsi" w:hAnsiTheme="minorHAnsi" w:cstheme="minorHAnsi"/>
          <w:sz w:val="24"/>
          <w:szCs w:val="24"/>
        </w:rPr>
        <w:t>Regulamin Rady Rodziców nie może być sprzeczny ze Statutem Szkoły.</w:t>
      </w:r>
    </w:p>
    <w:p w14:paraId="30789D5F" w14:textId="2F13FB5C" w:rsidR="0087053A" w:rsidRPr="00A202CA" w:rsidRDefault="00577ED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7. </w:t>
      </w:r>
      <w:r w:rsidR="0087053A" w:rsidRPr="00A202CA">
        <w:rPr>
          <w:rFonts w:asciiTheme="minorHAnsi" w:hAnsiTheme="minorHAnsi" w:cstheme="minorHAnsi"/>
          <w:sz w:val="24"/>
          <w:szCs w:val="24"/>
        </w:rPr>
        <w:t>Rada Rodziców może występować do Dyrektora i innych organów Szkoły, organu prowadzącego Szkołę oraz organu sprawującego nadzór pedagogiczny z wnioskami i opiniami we wszystkich sprawach Szkoły.</w:t>
      </w:r>
    </w:p>
    <w:p w14:paraId="1E3A1144" w14:textId="77777777" w:rsidR="0087053A" w:rsidRPr="00A202CA" w:rsidRDefault="0087053A" w:rsidP="006368A4">
      <w:pPr>
        <w:spacing w:line="312" w:lineRule="auto"/>
        <w:rPr>
          <w:rFonts w:asciiTheme="minorHAnsi" w:hAnsiTheme="minorHAnsi" w:cstheme="minorHAnsi"/>
          <w:sz w:val="24"/>
          <w:szCs w:val="24"/>
        </w:rPr>
      </w:pPr>
    </w:p>
    <w:p w14:paraId="34B529AE" w14:textId="7BAC9CF3"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8A7A0E" w:rsidRPr="00A202CA">
        <w:rPr>
          <w:rFonts w:asciiTheme="minorHAnsi" w:hAnsiTheme="minorHAnsi" w:cstheme="minorHAnsi"/>
          <w:b/>
          <w:bCs/>
          <w:sz w:val="24"/>
          <w:szCs w:val="24"/>
        </w:rPr>
        <w:t>27</w:t>
      </w:r>
      <w:r w:rsidRPr="00A202CA">
        <w:rPr>
          <w:rFonts w:asciiTheme="minorHAnsi" w:hAnsiTheme="minorHAnsi" w:cstheme="minorHAnsi"/>
          <w:b/>
          <w:bCs/>
          <w:sz w:val="24"/>
          <w:szCs w:val="24"/>
        </w:rPr>
        <w:t>.</w:t>
      </w:r>
      <w:r w:rsidRPr="00A202CA">
        <w:rPr>
          <w:rFonts w:asciiTheme="minorHAnsi" w:hAnsiTheme="minorHAnsi" w:cstheme="minorHAnsi"/>
          <w:sz w:val="24"/>
          <w:szCs w:val="24"/>
        </w:rPr>
        <w:t>1. Do kompetencji Rady Rodziców należy w szczególności:</w:t>
      </w:r>
    </w:p>
    <w:p w14:paraId="280DFFB4" w14:textId="4501B0EA" w:rsidR="00A21552"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ab/>
        <w:t xml:space="preserve">1)-3) </w:t>
      </w:r>
      <w:r w:rsidRPr="00A202CA">
        <w:rPr>
          <w:rFonts w:asciiTheme="minorHAnsi" w:hAnsiTheme="minorHAnsi" w:cstheme="minorHAnsi"/>
          <w:i/>
          <w:iCs/>
          <w:sz w:val="24"/>
          <w:szCs w:val="24"/>
        </w:rPr>
        <w:t>uchylony,</w:t>
      </w:r>
    </w:p>
    <w:p w14:paraId="7780FADD" w14:textId="5311D4F1" w:rsidR="0087053A" w:rsidRPr="00A202CA" w:rsidRDefault="0087053A" w:rsidP="006368A4">
      <w:pPr>
        <w:pStyle w:val="Akapitzlist"/>
        <w:numPr>
          <w:ilvl w:val="0"/>
          <w:numId w:val="116"/>
        </w:numPr>
        <w:tabs>
          <w:tab w:val="left" w:pos="1134"/>
        </w:tabs>
        <w:spacing w:line="312" w:lineRule="auto"/>
        <w:rPr>
          <w:rFonts w:asciiTheme="minorHAnsi" w:hAnsiTheme="minorHAnsi" w:cstheme="minorHAnsi"/>
          <w:sz w:val="24"/>
          <w:szCs w:val="24"/>
          <w:u w:val="single"/>
        </w:rPr>
      </w:pPr>
      <w:r w:rsidRPr="00A202CA">
        <w:rPr>
          <w:rFonts w:asciiTheme="minorHAnsi" w:hAnsiTheme="minorHAnsi" w:cstheme="minorHAnsi"/>
          <w:sz w:val="24"/>
          <w:szCs w:val="24"/>
        </w:rPr>
        <w:t>uchwalanie w porozumieniu z Radą Pedagogiczną</w:t>
      </w:r>
      <w:r w:rsidR="00A07E79" w:rsidRPr="00A202CA">
        <w:rPr>
          <w:rFonts w:asciiTheme="minorHAnsi" w:hAnsiTheme="minorHAnsi" w:cstheme="minorHAnsi"/>
          <w:sz w:val="24"/>
          <w:szCs w:val="24"/>
        </w:rPr>
        <w:t xml:space="preserve"> </w:t>
      </w:r>
      <w:r w:rsidRPr="00A202CA">
        <w:rPr>
          <w:rFonts w:asciiTheme="minorHAnsi" w:hAnsiTheme="minorHAnsi" w:cstheme="minorHAnsi"/>
          <w:sz w:val="24"/>
          <w:szCs w:val="24"/>
        </w:rPr>
        <w:t>programu wychowawczo- profilaktycznego Szkoły, obejmującego wszystkie treści i działania o charakterze wychowawczym i profilaktycznym, skierowane do uczniów (oraz rodziców), realizowanego przez nauczycieli,</w:t>
      </w:r>
    </w:p>
    <w:p w14:paraId="2A24F223" w14:textId="40920550" w:rsidR="0087053A" w:rsidRPr="00A202CA" w:rsidRDefault="0087053A" w:rsidP="006368A4">
      <w:pPr>
        <w:pStyle w:val="Akapitzlist"/>
        <w:numPr>
          <w:ilvl w:val="0"/>
          <w:numId w:val="116"/>
        </w:numPr>
        <w:tabs>
          <w:tab w:val="left" w:pos="1134"/>
        </w:tabs>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opiniowanie projektu planu finansowego składanego przez dyrektora Szkoły,</w:t>
      </w:r>
    </w:p>
    <w:p w14:paraId="271EC6F4" w14:textId="2E330A54" w:rsidR="00A07E79" w:rsidRPr="00A202CA" w:rsidRDefault="00A07E79" w:rsidP="006368A4">
      <w:pPr>
        <w:pStyle w:val="Akapitzlist"/>
        <w:numPr>
          <w:ilvl w:val="0"/>
          <w:numId w:val="116"/>
        </w:numPr>
        <w:spacing w:line="312" w:lineRule="auto"/>
        <w:rPr>
          <w:rFonts w:asciiTheme="minorHAnsi" w:hAnsiTheme="minorHAnsi" w:cstheme="minorHAnsi"/>
          <w:sz w:val="24"/>
          <w:szCs w:val="24"/>
        </w:rPr>
      </w:pPr>
      <w:r w:rsidRPr="00A202CA">
        <w:rPr>
          <w:rFonts w:asciiTheme="minorHAnsi" w:hAnsiTheme="minorHAnsi" w:cstheme="minorHAnsi"/>
          <w:sz w:val="24"/>
          <w:szCs w:val="24"/>
        </w:rPr>
        <w:t>opiniowanie programu i harmonogramu poprawy efektywności kształcenia lub wychowania szkoły.</w:t>
      </w:r>
    </w:p>
    <w:p w14:paraId="1FA6D698" w14:textId="40916675"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Jeżeli Rada Rodziców w terminie 30 dni od dnia rozpoczęcia roku szkolnego nie uzyska porozumienia z Radą Pedagogiczną w sprawie programu, o którym mowa w ust. 1 pkt. 1 lit. a, program ten ustala dyrektor Szkoły w uzgodnieniu z organem sprawującym nadzór pedagogiczny. Program ustalony przez dyrektora Szkoły obowiązuje do czasu uchwalenia programu przez Radę Rodziców w porozumieniu z Radą Pedagogiczną.</w:t>
      </w:r>
    </w:p>
    <w:p w14:paraId="6BE08DCC" w14:textId="61FBA2A9"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W celu wspierania działalności statutowej Szkoły, Rada Rodziców może gromadzić fundusze z dobrowolnych składek rodziców (prawnych opiekunów) uczniów Szkoły oraz innych źródeł i nimi gospodarować.</w:t>
      </w:r>
    </w:p>
    <w:p w14:paraId="1F6B1489" w14:textId="6DF5E547"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Rada Rodziców może wnosić do Rady Pedagogicznej, za pośrednictwem dyrektora Szkoły, wnioski o zmiany w Statucie Szkoły.</w:t>
      </w:r>
    </w:p>
    <w:p w14:paraId="442CAB06" w14:textId="77777777" w:rsidR="00A202CA" w:rsidRPr="00A202CA" w:rsidRDefault="00A202CA" w:rsidP="006368A4">
      <w:pPr>
        <w:spacing w:line="312" w:lineRule="auto"/>
        <w:rPr>
          <w:rFonts w:asciiTheme="minorHAnsi" w:hAnsiTheme="minorHAnsi" w:cstheme="minorHAnsi"/>
          <w:b/>
          <w:sz w:val="24"/>
          <w:szCs w:val="24"/>
        </w:rPr>
      </w:pPr>
    </w:p>
    <w:p w14:paraId="0E19D383"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Współdziałanie organów Szkoły i sposoby rozwiązywania sporów między nimi</w:t>
      </w:r>
    </w:p>
    <w:p w14:paraId="0FD40C07" w14:textId="77777777" w:rsidR="0087053A" w:rsidRPr="00A202CA" w:rsidRDefault="0087053A" w:rsidP="006368A4">
      <w:pPr>
        <w:spacing w:line="312" w:lineRule="auto"/>
        <w:rPr>
          <w:rFonts w:asciiTheme="minorHAnsi" w:hAnsiTheme="minorHAnsi" w:cstheme="minorHAnsi"/>
          <w:sz w:val="24"/>
          <w:szCs w:val="24"/>
        </w:rPr>
      </w:pPr>
    </w:p>
    <w:p w14:paraId="54DE2E4D"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8A7A0E" w:rsidRPr="00A202CA">
        <w:rPr>
          <w:rFonts w:asciiTheme="minorHAnsi" w:hAnsiTheme="minorHAnsi" w:cstheme="minorHAnsi"/>
          <w:b/>
          <w:bCs/>
          <w:sz w:val="24"/>
          <w:szCs w:val="24"/>
        </w:rPr>
        <w:t>28</w:t>
      </w:r>
      <w:r w:rsidRPr="00A202CA">
        <w:rPr>
          <w:rFonts w:asciiTheme="minorHAnsi" w:hAnsiTheme="minorHAnsi" w:cstheme="minorHAnsi"/>
          <w:sz w:val="24"/>
          <w:szCs w:val="24"/>
        </w:rPr>
        <w:t>.1. Organy szkoły zobowiązane są do współdziałania z sobą.</w:t>
      </w:r>
    </w:p>
    <w:p w14:paraId="0EC02B20" w14:textId="36F49E8D"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Organy Szkoły mają obowiązek powiadamiania się wzajemnie o planowanych działaniach </w:t>
      </w:r>
      <w:r w:rsidR="0087053A" w:rsidRPr="00A202CA">
        <w:rPr>
          <w:rFonts w:asciiTheme="minorHAnsi" w:hAnsiTheme="minorHAnsi" w:cstheme="minorHAnsi"/>
          <w:sz w:val="24"/>
          <w:szCs w:val="24"/>
        </w:rPr>
        <w:br/>
        <w:t>i decyzjach, o ile decyzje te wiążą się z kompetencjami innego organu.</w:t>
      </w:r>
    </w:p>
    <w:p w14:paraId="135C77D1" w14:textId="41588BCA"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Za właściwe współdziałanie organów Szkoły odpowiedzialny jest Dyrektor Szkoły. Dba o przestrzeganie postanowień zawartych w Statucie Szkoły i uzgadnia z pozostałymi organami Szkoły harmonogram najważniejszych decyzji, które muszą być podjęte w Szkole, z uwzględnieniem kompetencji poszczególnych organów dla uniknięcia sytuacji spornych.</w:t>
      </w:r>
    </w:p>
    <w:p w14:paraId="5D6D56E1" w14:textId="77777777" w:rsidR="0087053A" w:rsidRPr="00A202CA" w:rsidRDefault="0087053A" w:rsidP="006368A4">
      <w:pPr>
        <w:spacing w:line="312" w:lineRule="auto"/>
        <w:rPr>
          <w:rFonts w:asciiTheme="minorHAnsi" w:hAnsiTheme="minorHAnsi" w:cstheme="minorHAnsi"/>
          <w:sz w:val="24"/>
          <w:szCs w:val="24"/>
        </w:rPr>
      </w:pPr>
    </w:p>
    <w:p w14:paraId="46AADA4B"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91F3A" w:rsidRPr="00A202CA">
        <w:rPr>
          <w:rFonts w:asciiTheme="minorHAnsi" w:hAnsiTheme="minorHAnsi" w:cstheme="minorHAnsi"/>
          <w:b/>
          <w:bCs/>
          <w:sz w:val="24"/>
          <w:szCs w:val="24"/>
        </w:rPr>
        <w:t>29</w:t>
      </w:r>
      <w:r w:rsidRPr="00A202CA">
        <w:rPr>
          <w:rFonts w:asciiTheme="minorHAnsi" w:hAnsiTheme="minorHAnsi" w:cstheme="minorHAnsi"/>
          <w:sz w:val="24"/>
          <w:szCs w:val="24"/>
        </w:rPr>
        <w:t>.1. Dyrektor Szkoły rozwiązuje spory pomiędzy pozostałymi organami Szkoły.</w:t>
      </w:r>
    </w:p>
    <w:p w14:paraId="49F2F271" w14:textId="2507DA58"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Przy rozstrzyganiu sporów Dyrektor Szkoły kieruje się zasadą partnerstwa i obiektywizmu, wnoszone sprawy rozstrzyga z zachowaniem prawa oraz dobra publicznego.</w:t>
      </w:r>
    </w:p>
    <w:p w14:paraId="5BA4A04A" w14:textId="19D2F4EF"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3. </w:t>
      </w:r>
      <w:r w:rsidR="0087053A" w:rsidRPr="00A202CA">
        <w:rPr>
          <w:rFonts w:asciiTheme="minorHAnsi" w:hAnsiTheme="minorHAnsi" w:cstheme="minorHAnsi"/>
          <w:sz w:val="24"/>
          <w:szCs w:val="24"/>
        </w:rPr>
        <w:t>Dyrektor Szkoły wydaje zalecenia wszystkim statutowym organom Szkoły, jeśli działalność tych organów narusza interesy Szkoły i nie służy rozwojowi uczniów.</w:t>
      </w:r>
    </w:p>
    <w:p w14:paraId="63A4E3C9" w14:textId="714CF305"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 xml:space="preserve">Dyrektor Szkoły wstrzymuje wykonanie uchwał sprzecznych z prawem, podjętych przez inne organy Szkoły, powiadamiając o tym fakcie organ prowadzący. </w:t>
      </w:r>
    </w:p>
    <w:p w14:paraId="47C3788D" w14:textId="77777777" w:rsidR="0087053A" w:rsidRPr="00A202CA" w:rsidRDefault="0087053A" w:rsidP="006368A4">
      <w:pPr>
        <w:spacing w:line="312" w:lineRule="auto"/>
        <w:rPr>
          <w:rFonts w:asciiTheme="minorHAnsi" w:hAnsiTheme="minorHAnsi" w:cstheme="minorHAnsi"/>
          <w:sz w:val="24"/>
          <w:szCs w:val="24"/>
        </w:rPr>
      </w:pPr>
    </w:p>
    <w:p w14:paraId="30F48D98"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91F3A" w:rsidRPr="00A202CA">
        <w:rPr>
          <w:rFonts w:asciiTheme="minorHAnsi" w:hAnsiTheme="minorHAnsi" w:cstheme="minorHAnsi"/>
          <w:b/>
          <w:bCs/>
          <w:sz w:val="24"/>
          <w:szCs w:val="24"/>
        </w:rPr>
        <w:t>30</w:t>
      </w:r>
      <w:r w:rsidRPr="00A202CA">
        <w:rPr>
          <w:rFonts w:asciiTheme="minorHAnsi" w:hAnsiTheme="minorHAnsi" w:cstheme="minorHAnsi"/>
          <w:sz w:val="24"/>
          <w:szCs w:val="24"/>
        </w:rPr>
        <w:t>.</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Sprawy sporne pomiędzy Dyrektorem Szkoły a pozostałymi organami Szkoły rozstrzyga organ prowadzący Szkołę lub organ sprawujący nadzór pedagogiczny nad Szkołą, w zależności od charakteru spornej sprawy.</w:t>
      </w:r>
    </w:p>
    <w:p w14:paraId="5DC1E07B" w14:textId="77777777" w:rsidR="00530C91" w:rsidRDefault="00530C91" w:rsidP="006368A4">
      <w:pPr>
        <w:pStyle w:val="Tytu"/>
        <w:spacing w:line="312" w:lineRule="auto"/>
        <w:jc w:val="left"/>
        <w:rPr>
          <w:rFonts w:asciiTheme="minorHAnsi" w:hAnsiTheme="minorHAnsi" w:cstheme="minorHAnsi"/>
          <w:sz w:val="32"/>
          <w:szCs w:val="32"/>
        </w:rPr>
      </w:pPr>
    </w:p>
    <w:p w14:paraId="06D964AF" w14:textId="77777777" w:rsidR="00530C91" w:rsidRDefault="00530C91" w:rsidP="006368A4">
      <w:pPr>
        <w:pStyle w:val="Tytu"/>
        <w:spacing w:line="312" w:lineRule="auto"/>
        <w:jc w:val="left"/>
        <w:rPr>
          <w:rFonts w:asciiTheme="minorHAnsi" w:hAnsiTheme="minorHAnsi" w:cstheme="minorHAnsi"/>
          <w:sz w:val="32"/>
          <w:szCs w:val="32"/>
        </w:rPr>
      </w:pPr>
    </w:p>
    <w:p w14:paraId="028EB43E" w14:textId="77777777" w:rsidR="00530C91" w:rsidRDefault="00530C91" w:rsidP="006368A4">
      <w:pPr>
        <w:pStyle w:val="Tytu"/>
        <w:spacing w:line="312" w:lineRule="auto"/>
        <w:jc w:val="left"/>
        <w:rPr>
          <w:rFonts w:asciiTheme="minorHAnsi" w:hAnsiTheme="minorHAnsi" w:cstheme="minorHAnsi"/>
          <w:sz w:val="32"/>
          <w:szCs w:val="32"/>
        </w:rPr>
      </w:pPr>
    </w:p>
    <w:p w14:paraId="6345BC1C" w14:textId="63CB1FC5" w:rsidR="0087053A" w:rsidRPr="00A202CA" w:rsidRDefault="0087053A" w:rsidP="006368A4">
      <w:pPr>
        <w:pStyle w:val="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Rozdział IV</w:t>
      </w:r>
    </w:p>
    <w:p w14:paraId="2B81A685" w14:textId="43BC439D" w:rsidR="0087053A" w:rsidRPr="00A202CA" w:rsidRDefault="0087053A" w:rsidP="006368A4">
      <w:pPr>
        <w:pStyle w:val="Pod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 xml:space="preserve">Współdziałanie z </w:t>
      </w:r>
      <w:r w:rsidR="00581140" w:rsidRPr="00A202CA">
        <w:rPr>
          <w:rFonts w:asciiTheme="minorHAnsi" w:hAnsiTheme="minorHAnsi" w:cstheme="minorHAnsi"/>
          <w:sz w:val="32"/>
          <w:szCs w:val="32"/>
        </w:rPr>
        <w:t>r</w:t>
      </w:r>
      <w:r w:rsidRPr="00A202CA">
        <w:rPr>
          <w:rFonts w:asciiTheme="minorHAnsi" w:hAnsiTheme="minorHAnsi" w:cstheme="minorHAnsi"/>
          <w:sz w:val="32"/>
          <w:szCs w:val="32"/>
        </w:rPr>
        <w:t>odzicami</w:t>
      </w:r>
      <w:r w:rsidR="00A862E7" w:rsidRPr="00A202CA">
        <w:rPr>
          <w:rFonts w:asciiTheme="minorHAnsi" w:hAnsiTheme="minorHAnsi" w:cstheme="minorHAnsi"/>
          <w:sz w:val="32"/>
          <w:szCs w:val="32"/>
        </w:rPr>
        <w:t>, Radą Słuchaczy</w:t>
      </w:r>
    </w:p>
    <w:p w14:paraId="27DE036D" w14:textId="77777777" w:rsidR="0087053A" w:rsidRPr="00A202CA" w:rsidRDefault="0087053A" w:rsidP="006368A4">
      <w:pPr>
        <w:pStyle w:val="Tekstpodstawowy"/>
        <w:spacing w:line="312" w:lineRule="auto"/>
        <w:jc w:val="left"/>
        <w:rPr>
          <w:rFonts w:asciiTheme="minorHAnsi" w:hAnsiTheme="minorHAnsi" w:cstheme="minorHAnsi"/>
          <w:b/>
          <w:sz w:val="24"/>
          <w:szCs w:val="24"/>
        </w:rPr>
      </w:pPr>
      <w:r w:rsidRPr="00A202CA">
        <w:rPr>
          <w:rFonts w:asciiTheme="minorHAnsi" w:hAnsiTheme="minorHAnsi" w:cstheme="minorHAnsi"/>
          <w:sz w:val="24"/>
          <w:szCs w:val="24"/>
        </w:rPr>
        <w:t xml:space="preserve"> </w:t>
      </w:r>
    </w:p>
    <w:p w14:paraId="0B362E8A" w14:textId="10F3EBA9"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Organizacja współdziałania z rodzicami</w:t>
      </w:r>
      <w:r w:rsidR="00B513C0" w:rsidRPr="00A202CA">
        <w:rPr>
          <w:rFonts w:asciiTheme="minorHAnsi" w:hAnsiTheme="minorHAnsi" w:cstheme="minorHAnsi"/>
          <w:b/>
          <w:sz w:val="24"/>
          <w:szCs w:val="24"/>
        </w:rPr>
        <w:t>, Radą Słuchaczy</w:t>
      </w:r>
    </w:p>
    <w:p w14:paraId="277C2B1B" w14:textId="2BC6BA2F" w:rsidR="0087053A" w:rsidRPr="00A202CA" w:rsidRDefault="0087053A" w:rsidP="00530C91">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91F3A" w:rsidRPr="00A202CA">
        <w:rPr>
          <w:rFonts w:asciiTheme="minorHAnsi" w:hAnsiTheme="minorHAnsi" w:cstheme="minorHAnsi"/>
          <w:b/>
          <w:bCs/>
          <w:sz w:val="24"/>
          <w:szCs w:val="24"/>
        </w:rPr>
        <w:t>31</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Szkoła współdziała z rodzicami (prawnymi opiekunami) uczniów </w:t>
      </w:r>
      <w:r w:rsidR="00B513C0" w:rsidRPr="00A202CA">
        <w:rPr>
          <w:rFonts w:asciiTheme="minorHAnsi" w:hAnsiTheme="minorHAnsi" w:cstheme="minorHAnsi"/>
          <w:sz w:val="24"/>
          <w:szCs w:val="24"/>
        </w:rPr>
        <w:t xml:space="preserve">oraz Radą Słuchaczy </w:t>
      </w:r>
      <w:r w:rsidRPr="00A202CA">
        <w:rPr>
          <w:rFonts w:asciiTheme="minorHAnsi" w:hAnsiTheme="minorHAnsi" w:cstheme="minorHAnsi"/>
          <w:sz w:val="24"/>
          <w:szCs w:val="24"/>
        </w:rPr>
        <w:t>w sprawach wychowania, opieki i kształc</w:t>
      </w:r>
      <w:r w:rsidR="00530C91">
        <w:rPr>
          <w:rFonts w:asciiTheme="minorHAnsi" w:hAnsiTheme="minorHAnsi" w:cstheme="minorHAnsi"/>
          <w:sz w:val="24"/>
          <w:szCs w:val="24"/>
        </w:rPr>
        <w:t>enia uczniów oraz profilaktyki.</w:t>
      </w:r>
    </w:p>
    <w:p w14:paraId="33080B8A" w14:textId="6B8B6730"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Organem przedstawicielskim rodziców (opiekunów prawnych) uczniów Szkoły jest Rada Rodziców.</w:t>
      </w:r>
      <w:r w:rsidR="00B513C0" w:rsidRPr="00A202CA">
        <w:rPr>
          <w:rFonts w:asciiTheme="minorHAnsi" w:hAnsiTheme="minorHAnsi" w:cstheme="minorHAnsi"/>
          <w:sz w:val="24"/>
          <w:szCs w:val="24"/>
        </w:rPr>
        <w:t xml:space="preserve"> </w:t>
      </w:r>
    </w:p>
    <w:p w14:paraId="56AF77E9" w14:textId="74A5A06A"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Podstawowe ogniwo Rady Rodziców stanowią rady oddziałowe, wybierane przez ogół rodziców (opiekunów prawnych) uczniów danego oddziału.</w:t>
      </w:r>
    </w:p>
    <w:p w14:paraId="24980A20" w14:textId="77777777" w:rsidR="0087053A" w:rsidRPr="00A202CA" w:rsidRDefault="0087053A" w:rsidP="006368A4">
      <w:pPr>
        <w:spacing w:line="312" w:lineRule="auto"/>
        <w:rPr>
          <w:rFonts w:asciiTheme="minorHAnsi" w:hAnsiTheme="minorHAnsi" w:cstheme="minorHAnsi"/>
          <w:sz w:val="24"/>
          <w:szCs w:val="24"/>
        </w:rPr>
      </w:pPr>
    </w:p>
    <w:p w14:paraId="77C9375A"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w:t>
      </w:r>
      <w:r w:rsidRPr="00A202CA">
        <w:rPr>
          <w:rFonts w:asciiTheme="minorHAnsi" w:hAnsiTheme="minorHAnsi" w:cstheme="minorHAnsi"/>
          <w:sz w:val="24"/>
          <w:szCs w:val="24"/>
        </w:rPr>
        <w:t xml:space="preserve"> </w:t>
      </w:r>
      <w:r w:rsidR="00591F3A" w:rsidRPr="00A202CA">
        <w:rPr>
          <w:rFonts w:asciiTheme="minorHAnsi" w:hAnsiTheme="minorHAnsi" w:cstheme="minorHAnsi"/>
          <w:b/>
          <w:bCs/>
          <w:sz w:val="24"/>
          <w:szCs w:val="24"/>
        </w:rPr>
        <w:t>32</w:t>
      </w:r>
      <w:r w:rsidRPr="00A202CA">
        <w:rPr>
          <w:rFonts w:asciiTheme="minorHAnsi" w:hAnsiTheme="minorHAnsi" w:cstheme="minorHAnsi"/>
          <w:sz w:val="24"/>
          <w:szCs w:val="24"/>
        </w:rPr>
        <w:t>.1. Rada oddziałowa jest organizacją, której celem jest pozyskiwanie rodziców (opiekunów prawnych) uczniów do czynnego udziału w życiu Szkoły oraz tworzenie właściwego klimatu społecznego i warunków materialnych do funkcjonowania Szkoły.</w:t>
      </w:r>
    </w:p>
    <w:p w14:paraId="044695E5" w14:textId="46E9BD23"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Rady oddziałowe wspomagają pracę nauczyciela wychowawcy i Szkoły w celu jednolitego oddziaływania na dzieci w procesie dydaktyczno-wychowawczym.</w:t>
      </w:r>
    </w:p>
    <w:p w14:paraId="16FCF148" w14:textId="34BBF99E"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Podstawowe zadania rad oddziałowych wynikają z celów określonych w Regulaminie Rady Rodziców.</w:t>
      </w:r>
    </w:p>
    <w:p w14:paraId="00C10B63" w14:textId="77777777" w:rsidR="0087053A" w:rsidRPr="00A202CA" w:rsidRDefault="0087053A" w:rsidP="006368A4">
      <w:pPr>
        <w:spacing w:line="312" w:lineRule="auto"/>
        <w:rPr>
          <w:rFonts w:asciiTheme="minorHAnsi" w:hAnsiTheme="minorHAnsi" w:cstheme="minorHAnsi"/>
          <w:sz w:val="24"/>
          <w:szCs w:val="24"/>
        </w:rPr>
      </w:pPr>
    </w:p>
    <w:p w14:paraId="08DE793C" w14:textId="2B5EC72E"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Formy współdziałania z rodzicami</w:t>
      </w:r>
      <w:r w:rsidR="00B513C0" w:rsidRPr="00A202CA">
        <w:rPr>
          <w:rFonts w:asciiTheme="minorHAnsi" w:hAnsiTheme="minorHAnsi" w:cstheme="minorHAnsi"/>
          <w:b/>
          <w:sz w:val="24"/>
          <w:szCs w:val="24"/>
        </w:rPr>
        <w:t>, Radą Słuchaczy</w:t>
      </w:r>
    </w:p>
    <w:p w14:paraId="59DDA2FA" w14:textId="77777777" w:rsidR="0087053A" w:rsidRPr="00A202CA" w:rsidRDefault="0087053A" w:rsidP="006368A4">
      <w:pPr>
        <w:spacing w:line="312" w:lineRule="auto"/>
        <w:rPr>
          <w:rFonts w:asciiTheme="minorHAnsi" w:hAnsiTheme="minorHAnsi" w:cstheme="minorHAnsi"/>
          <w:sz w:val="24"/>
          <w:szCs w:val="24"/>
        </w:rPr>
      </w:pPr>
    </w:p>
    <w:p w14:paraId="26C22E4C"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91F3A" w:rsidRPr="00A202CA">
        <w:rPr>
          <w:rFonts w:asciiTheme="minorHAnsi" w:hAnsiTheme="minorHAnsi" w:cstheme="minorHAnsi"/>
          <w:b/>
          <w:bCs/>
          <w:sz w:val="24"/>
          <w:szCs w:val="24"/>
        </w:rPr>
        <w:t>33</w:t>
      </w:r>
      <w:r w:rsidRPr="00A202CA">
        <w:rPr>
          <w:rFonts w:asciiTheme="minorHAnsi" w:hAnsiTheme="minorHAnsi" w:cstheme="minorHAnsi"/>
          <w:sz w:val="24"/>
          <w:szCs w:val="24"/>
        </w:rPr>
        <w:t>.1. Nauczyciel wychowawca współdziała z rodzicami (prawnymi opiekunami) uczniów oddziału, którym się opiekuje, w szczególności poprzez:</w:t>
      </w:r>
    </w:p>
    <w:p w14:paraId="076915CC" w14:textId="41A9AB7F" w:rsidR="0087053A" w:rsidRPr="00A202CA" w:rsidRDefault="0087053A" w:rsidP="006368A4">
      <w:pPr>
        <w:numPr>
          <w:ilvl w:val="0"/>
          <w:numId w:val="52"/>
        </w:numPr>
        <w:spacing w:line="312" w:lineRule="auto"/>
        <w:ind w:left="760"/>
        <w:rPr>
          <w:rFonts w:asciiTheme="minorHAnsi" w:hAnsiTheme="minorHAnsi" w:cstheme="minorHAnsi"/>
          <w:sz w:val="24"/>
          <w:szCs w:val="24"/>
        </w:rPr>
      </w:pPr>
      <w:r w:rsidRPr="00A202CA">
        <w:rPr>
          <w:rFonts w:asciiTheme="minorHAnsi" w:hAnsiTheme="minorHAnsi" w:cstheme="minorHAnsi"/>
          <w:sz w:val="24"/>
          <w:szCs w:val="24"/>
        </w:rPr>
        <w:t>organizowanie dla rodziców (prawnych opiekunów) uczniów rozpoczynających cykl kształcenia w Szkole wstępnego spotkania w celu zaznajomienia z podstawowymi zadaniami Szkoły, wymaganiami związanymi z kierunkiem kształcenia oraz wewnątrzszkolnymi zasadami oceniania,</w:t>
      </w:r>
    </w:p>
    <w:p w14:paraId="75D14909" w14:textId="47636C5F" w:rsidR="0087053A" w:rsidRPr="00A202CA" w:rsidRDefault="0087053A" w:rsidP="006368A4">
      <w:pPr>
        <w:numPr>
          <w:ilvl w:val="0"/>
          <w:numId w:val="52"/>
        </w:numPr>
        <w:spacing w:line="312" w:lineRule="auto"/>
        <w:ind w:left="760"/>
        <w:rPr>
          <w:rFonts w:asciiTheme="minorHAnsi" w:hAnsiTheme="minorHAnsi" w:cstheme="minorHAnsi"/>
          <w:sz w:val="24"/>
          <w:szCs w:val="24"/>
        </w:rPr>
      </w:pPr>
      <w:r w:rsidRPr="00A202CA">
        <w:rPr>
          <w:rFonts w:asciiTheme="minorHAnsi" w:hAnsiTheme="minorHAnsi" w:cstheme="minorHAnsi"/>
          <w:sz w:val="24"/>
          <w:szCs w:val="24"/>
        </w:rPr>
        <w:t>organizowanie co najmniej trzy razy w ciągu roku szkolnego spotkań z rodzicami (prawnymi opiekunami) uczniów w celu wymiany informacji na tematy wychowawczo-opiekuńcze i edukacyjne,</w:t>
      </w:r>
    </w:p>
    <w:p w14:paraId="78EBC538" w14:textId="77777777" w:rsidR="0087053A" w:rsidRPr="00A202CA" w:rsidRDefault="0087053A" w:rsidP="006368A4">
      <w:pPr>
        <w:numPr>
          <w:ilvl w:val="0"/>
          <w:numId w:val="52"/>
        </w:numPr>
        <w:spacing w:line="312" w:lineRule="auto"/>
        <w:ind w:left="760"/>
        <w:rPr>
          <w:rFonts w:asciiTheme="minorHAnsi" w:hAnsiTheme="minorHAnsi" w:cstheme="minorHAnsi"/>
          <w:sz w:val="24"/>
          <w:szCs w:val="24"/>
        </w:rPr>
      </w:pPr>
      <w:r w:rsidRPr="00A202CA">
        <w:rPr>
          <w:rFonts w:asciiTheme="minorHAnsi" w:hAnsiTheme="minorHAnsi" w:cstheme="minorHAnsi"/>
          <w:sz w:val="24"/>
          <w:szCs w:val="24"/>
        </w:rPr>
        <w:t>udział w posiedzeniach rady oddziałowej oddziału.</w:t>
      </w:r>
    </w:p>
    <w:p w14:paraId="18E0E98B" w14:textId="2A51BF84"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Szkoła zapewnia każdemu rodzicowi (opiekunowi prawnemu) uczniów </w:t>
      </w:r>
      <w:r w:rsidR="00B513C0" w:rsidRPr="00A202CA">
        <w:rPr>
          <w:rFonts w:asciiTheme="minorHAnsi" w:hAnsiTheme="minorHAnsi" w:cstheme="minorHAnsi"/>
          <w:sz w:val="24"/>
          <w:szCs w:val="24"/>
        </w:rPr>
        <w:t xml:space="preserve">i niepełnoletnich słuchaczy </w:t>
      </w:r>
      <w:r w:rsidR="0087053A" w:rsidRPr="00A202CA">
        <w:rPr>
          <w:rFonts w:asciiTheme="minorHAnsi" w:hAnsiTheme="minorHAnsi" w:cstheme="minorHAnsi"/>
          <w:sz w:val="24"/>
          <w:szCs w:val="24"/>
        </w:rPr>
        <w:t>Szkoły możliwość uzyskania informacji i porad od nauczyciela wychowawcy, nauczycieli prowadzących poszczególne zajęcia edukacyjne, pedagoga szkolnego oraz przedstawiciela sekretariatu szkolnego i kierownictwa Szkoły a także za pośrednictwem dziennika elektronicznego, w szczególności dotyczących:</w:t>
      </w:r>
    </w:p>
    <w:p w14:paraId="3847B27F" w14:textId="58A59696" w:rsidR="0087053A" w:rsidRPr="00A202CA" w:rsidRDefault="0087053A" w:rsidP="006368A4">
      <w:pPr>
        <w:numPr>
          <w:ilvl w:val="0"/>
          <w:numId w:val="33"/>
        </w:numPr>
        <w:spacing w:line="312" w:lineRule="auto"/>
        <w:rPr>
          <w:rFonts w:asciiTheme="minorHAnsi" w:hAnsiTheme="minorHAnsi" w:cstheme="minorHAnsi"/>
          <w:sz w:val="24"/>
          <w:szCs w:val="24"/>
        </w:rPr>
      </w:pPr>
      <w:r w:rsidRPr="00A202CA">
        <w:rPr>
          <w:rFonts w:asciiTheme="minorHAnsi" w:hAnsiTheme="minorHAnsi" w:cstheme="minorHAnsi"/>
          <w:sz w:val="24"/>
          <w:szCs w:val="24"/>
        </w:rPr>
        <w:t>zachowania i postępów lub trudności w nauce jego dziecka,</w:t>
      </w:r>
    </w:p>
    <w:p w14:paraId="1B5DE477" w14:textId="35B61AF5" w:rsidR="0087053A" w:rsidRPr="00A202CA" w:rsidRDefault="0087053A" w:rsidP="006368A4">
      <w:pPr>
        <w:numPr>
          <w:ilvl w:val="0"/>
          <w:numId w:val="33"/>
        </w:numPr>
        <w:spacing w:line="312" w:lineRule="auto"/>
        <w:rPr>
          <w:rFonts w:asciiTheme="minorHAnsi" w:hAnsiTheme="minorHAnsi" w:cstheme="minorHAnsi"/>
          <w:sz w:val="24"/>
          <w:szCs w:val="24"/>
        </w:rPr>
      </w:pPr>
      <w:r w:rsidRPr="00A202CA">
        <w:rPr>
          <w:rFonts w:asciiTheme="minorHAnsi" w:hAnsiTheme="minorHAnsi" w:cstheme="minorHAnsi"/>
          <w:sz w:val="24"/>
          <w:szCs w:val="24"/>
        </w:rPr>
        <w:t>spraw wychowania i dalszego kształcenia jego dziecka,</w:t>
      </w:r>
    </w:p>
    <w:p w14:paraId="67C61A10" w14:textId="316334BA" w:rsidR="0087053A" w:rsidRPr="00530C91" w:rsidRDefault="0087053A" w:rsidP="006368A4">
      <w:pPr>
        <w:numPr>
          <w:ilvl w:val="0"/>
          <w:numId w:val="33"/>
        </w:numPr>
        <w:spacing w:line="312" w:lineRule="auto"/>
        <w:rPr>
          <w:rFonts w:asciiTheme="minorHAnsi" w:hAnsiTheme="minorHAnsi" w:cstheme="minorHAnsi"/>
          <w:sz w:val="24"/>
          <w:szCs w:val="24"/>
        </w:rPr>
      </w:pPr>
      <w:r w:rsidRPr="00A202CA">
        <w:rPr>
          <w:rFonts w:asciiTheme="minorHAnsi" w:hAnsiTheme="minorHAnsi" w:cstheme="minorHAnsi"/>
          <w:sz w:val="24"/>
          <w:szCs w:val="24"/>
        </w:rPr>
        <w:t>wewnątrzszkolnych zasad oceniania uczniów,</w:t>
      </w:r>
    </w:p>
    <w:p w14:paraId="35E2B925" w14:textId="77777777" w:rsidR="0087053A" w:rsidRPr="00A202CA" w:rsidRDefault="0087053A" w:rsidP="006368A4">
      <w:pPr>
        <w:numPr>
          <w:ilvl w:val="0"/>
          <w:numId w:val="33"/>
        </w:numPr>
        <w:spacing w:line="312" w:lineRule="auto"/>
        <w:rPr>
          <w:rFonts w:asciiTheme="minorHAnsi" w:hAnsiTheme="minorHAnsi" w:cstheme="minorHAnsi"/>
          <w:sz w:val="24"/>
          <w:szCs w:val="24"/>
        </w:rPr>
      </w:pPr>
      <w:r w:rsidRPr="00A202CA">
        <w:rPr>
          <w:rFonts w:asciiTheme="minorHAnsi" w:hAnsiTheme="minorHAnsi" w:cstheme="minorHAnsi"/>
          <w:sz w:val="24"/>
          <w:szCs w:val="24"/>
        </w:rPr>
        <w:t>spraw administracyjno-organizacyjnych związanych z kształceniem.</w:t>
      </w:r>
    </w:p>
    <w:p w14:paraId="6414B10F" w14:textId="445D7B1C"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W szkole obowiązuje zakaz pobierania od rodziców/opiekunów opłat za udostępnianie informacji w zakresie nauczania, wychowania i opieki, niezależnie od formy i czasu przekazywania tej informacji.</w:t>
      </w:r>
    </w:p>
    <w:p w14:paraId="2B9FC98A" w14:textId="77777777" w:rsidR="00B513C0" w:rsidRPr="00A202CA" w:rsidRDefault="00B513C0" w:rsidP="006368A4">
      <w:pPr>
        <w:spacing w:line="312" w:lineRule="auto"/>
        <w:rPr>
          <w:rFonts w:asciiTheme="minorHAnsi" w:hAnsiTheme="minorHAnsi" w:cstheme="minorHAnsi"/>
          <w:sz w:val="24"/>
          <w:szCs w:val="24"/>
        </w:rPr>
      </w:pPr>
    </w:p>
    <w:p w14:paraId="08D98024" w14:textId="32E5AC5D" w:rsidR="0087053A" w:rsidRPr="00A202CA" w:rsidRDefault="00B513C0" w:rsidP="006368A4">
      <w:pPr>
        <w:spacing w:line="312" w:lineRule="auto"/>
        <w:rPr>
          <w:rFonts w:asciiTheme="minorHAnsi" w:hAnsiTheme="minorHAnsi" w:cstheme="minorHAnsi"/>
          <w:sz w:val="24"/>
          <w:szCs w:val="24"/>
        </w:rPr>
      </w:pPr>
      <w:r w:rsidRPr="00A202CA">
        <w:rPr>
          <w:rFonts w:asciiTheme="minorHAnsi" w:hAnsiTheme="minorHAnsi" w:cstheme="minorHAnsi"/>
          <w:b/>
          <w:bCs/>
          <w:sz w:val="24"/>
          <w:szCs w:val="24"/>
        </w:rPr>
        <w:t>§ 33a</w:t>
      </w:r>
      <w:r w:rsidRPr="00A202CA">
        <w:rPr>
          <w:rFonts w:asciiTheme="minorHAnsi" w:hAnsiTheme="minorHAnsi" w:cstheme="minorHAnsi"/>
          <w:sz w:val="24"/>
          <w:szCs w:val="24"/>
        </w:rPr>
        <w:t>.1.</w:t>
      </w:r>
      <w:bookmarkStart w:id="11" w:name="_Hlk119784360"/>
      <w:r w:rsidR="004B3454" w:rsidRPr="00A202CA">
        <w:rPr>
          <w:rFonts w:asciiTheme="minorHAnsi" w:hAnsiTheme="minorHAnsi" w:cstheme="minorHAnsi"/>
          <w:sz w:val="24"/>
          <w:szCs w:val="24"/>
        </w:rPr>
        <w:t>Zakres współpracy szczegółowo określa § 25b niniejszego Statutu.</w:t>
      </w:r>
      <w:bookmarkEnd w:id="11"/>
    </w:p>
    <w:p w14:paraId="437F2237" w14:textId="77777777" w:rsidR="004B3454" w:rsidRPr="00A202CA" w:rsidRDefault="004B3454" w:rsidP="006368A4">
      <w:pPr>
        <w:spacing w:line="312" w:lineRule="auto"/>
        <w:rPr>
          <w:rFonts w:asciiTheme="minorHAnsi" w:hAnsiTheme="minorHAnsi" w:cstheme="minorHAnsi"/>
          <w:b/>
          <w:bCs/>
          <w:sz w:val="24"/>
          <w:szCs w:val="24"/>
        </w:rPr>
      </w:pPr>
    </w:p>
    <w:p w14:paraId="1B15A9F1"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591F3A" w:rsidRPr="00A202CA">
        <w:rPr>
          <w:rFonts w:asciiTheme="minorHAnsi" w:hAnsiTheme="minorHAnsi" w:cstheme="minorHAnsi"/>
          <w:b/>
          <w:bCs/>
          <w:sz w:val="24"/>
          <w:szCs w:val="24"/>
        </w:rPr>
        <w:t>34</w:t>
      </w:r>
      <w:r w:rsidRPr="00A202CA">
        <w:rPr>
          <w:rFonts w:asciiTheme="minorHAnsi" w:hAnsiTheme="minorHAnsi" w:cstheme="minorHAnsi"/>
          <w:sz w:val="24"/>
          <w:szCs w:val="24"/>
        </w:rPr>
        <w:t>.1. Wychowawca ma prawo oczekiwać od rodziców (prawnych opiekunów) w szczególności:</w:t>
      </w:r>
    </w:p>
    <w:p w14:paraId="132C2101" w14:textId="77777777" w:rsidR="0087053A" w:rsidRPr="00A202CA" w:rsidRDefault="0087053A" w:rsidP="006368A4">
      <w:pPr>
        <w:numPr>
          <w:ilvl w:val="0"/>
          <w:numId w:val="55"/>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rzetelnej informacji o stanie zdrowia dziecka, jego warunkach domowych, trudnościach wychowawczych,</w:t>
      </w:r>
    </w:p>
    <w:p w14:paraId="17DA2A3D" w14:textId="77777777" w:rsidR="0087053A" w:rsidRPr="00A202CA" w:rsidRDefault="0087053A" w:rsidP="006368A4">
      <w:pPr>
        <w:numPr>
          <w:ilvl w:val="0"/>
          <w:numId w:val="55"/>
        </w:numPr>
        <w:spacing w:line="312" w:lineRule="auto"/>
        <w:rPr>
          <w:rFonts w:asciiTheme="minorHAnsi" w:hAnsiTheme="minorHAnsi" w:cstheme="minorHAnsi"/>
          <w:sz w:val="24"/>
          <w:szCs w:val="24"/>
        </w:rPr>
      </w:pPr>
      <w:r w:rsidRPr="00A202CA">
        <w:rPr>
          <w:rFonts w:asciiTheme="minorHAnsi" w:hAnsiTheme="minorHAnsi" w:cstheme="minorHAnsi"/>
          <w:sz w:val="24"/>
          <w:szCs w:val="24"/>
        </w:rPr>
        <w:t>pomocy w organizowaniu imprez, wycieczek, zajęć pozalekcyjnych,</w:t>
      </w:r>
    </w:p>
    <w:p w14:paraId="517671F2" w14:textId="77777777" w:rsidR="0087053A" w:rsidRPr="00A202CA" w:rsidRDefault="0087053A" w:rsidP="006368A4">
      <w:pPr>
        <w:numPr>
          <w:ilvl w:val="0"/>
          <w:numId w:val="55"/>
        </w:numPr>
        <w:spacing w:line="312" w:lineRule="auto"/>
        <w:rPr>
          <w:rFonts w:asciiTheme="minorHAnsi" w:hAnsiTheme="minorHAnsi" w:cstheme="minorHAnsi"/>
          <w:sz w:val="24"/>
          <w:szCs w:val="24"/>
        </w:rPr>
      </w:pPr>
      <w:r w:rsidRPr="00A202CA">
        <w:rPr>
          <w:rFonts w:asciiTheme="minorHAnsi" w:hAnsiTheme="minorHAnsi" w:cstheme="minorHAnsi"/>
          <w:sz w:val="24"/>
          <w:szCs w:val="24"/>
        </w:rPr>
        <w:t>współpracy przy rozwiązywaniu trudności wychowawczych.</w:t>
      </w:r>
    </w:p>
    <w:p w14:paraId="7EE5C6D2" w14:textId="0CD2FC67"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Wychowawca ma prawo zwrócić się do Rady Rodziców o pomoc w przypadku rażącego zaniedbania przez rodziców (prawnych opiekunów) obowiązku współpracy.</w:t>
      </w:r>
    </w:p>
    <w:p w14:paraId="152650A8" w14:textId="7158D84A" w:rsidR="0087053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Wychowawca ma obowiązek powiadomić rodziców (prawnych opiekunów) ucznia</w:t>
      </w:r>
      <w:r w:rsidR="004B3454" w:rsidRPr="00A202CA">
        <w:rPr>
          <w:rFonts w:asciiTheme="minorHAnsi" w:hAnsiTheme="minorHAnsi" w:cstheme="minorHAnsi"/>
          <w:sz w:val="24"/>
          <w:szCs w:val="24"/>
        </w:rPr>
        <w:t>/niepełnoletniego słuchacza</w:t>
      </w:r>
      <w:r w:rsidR="0087053A" w:rsidRPr="00A202CA">
        <w:rPr>
          <w:rFonts w:asciiTheme="minorHAnsi" w:hAnsiTheme="minorHAnsi" w:cstheme="minorHAnsi"/>
          <w:sz w:val="24"/>
          <w:szCs w:val="24"/>
        </w:rPr>
        <w:t xml:space="preserve"> o nieobecności dziecka w Szkole trwającej powyżej jednego tygodnia.</w:t>
      </w:r>
    </w:p>
    <w:p w14:paraId="786E88A3" w14:textId="77777777" w:rsidR="00530C91" w:rsidRPr="00A202CA" w:rsidRDefault="00530C91" w:rsidP="006368A4">
      <w:pPr>
        <w:spacing w:line="312" w:lineRule="auto"/>
        <w:rPr>
          <w:rFonts w:asciiTheme="minorHAnsi" w:hAnsiTheme="minorHAnsi" w:cstheme="minorHAnsi"/>
          <w:sz w:val="24"/>
          <w:szCs w:val="24"/>
        </w:rPr>
      </w:pPr>
    </w:p>
    <w:p w14:paraId="09E48363" w14:textId="75CAD185"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91F3A" w:rsidRPr="00A202CA">
        <w:rPr>
          <w:rFonts w:asciiTheme="minorHAnsi" w:hAnsiTheme="minorHAnsi" w:cstheme="minorHAnsi"/>
          <w:b/>
          <w:bCs/>
          <w:sz w:val="24"/>
          <w:szCs w:val="24"/>
        </w:rPr>
        <w:t>35</w:t>
      </w:r>
      <w:r w:rsidRPr="00A202CA">
        <w:rPr>
          <w:rFonts w:asciiTheme="minorHAnsi" w:hAnsiTheme="minorHAnsi" w:cstheme="minorHAnsi"/>
          <w:sz w:val="24"/>
          <w:szCs w:val="24"/>
        </w:rPr>
        <w:t>.1. Rodzice (prawni opiekunowie) mają prawo zwolnić ucznia</w:t>
      </w:r>
      <w:r w:rsidR="004B3454" w:rsidRPr="00A202CA">
        <w:rPr>
          <w:rFonts w:asciiTheme="minorHAnsi" w:hAnsiTheme="minorHAnsi" w:cstheme="minorHAnsi"/>
          <w:sz w:val="24"/>
          <w:szCs w:val="24"/>
        </w:rPr>
        <w:t>/ niepełnoletniego słuchacza</w:t>
      </w:r>
      <w:r w:rsidRPr="00A202CA">
        <w:rPr>
          <w:rFonts w:asciiTheme="minorHAnsi" w:hAnsiTheme="minorHAnsi" w:cstheme="minorHAnsi"/>
          <w:sz w:val="24"/>
          <w:szCs w:val="24"/>
        </w:rPr>
        <w:t xml:space="preserve"> z zajęć</w:t>
      </w:r>
      <w:r w:rsidR="004B3454" w:rsidRPr="00A202CA">
        <w:rPr>
          <w:rFonts w:asciiTheme="minorHAnsi" w:hAnsiTheme="minorHAnsi" w:cstheme="minorHAnsi"/>
          <w:sz w:val="24"/>
          <w:szCs w:val="24"/>
        </w:rPr>
        <w:t>,</w:t>
      </w:r>
      <w:r w:rsidRPr="00A202CA">
        <w:rPr>
          <w:rFonts w:asciiTheme="minorHAnsi" w:hAnsiTheme="minorHAnsi" w:cstheme="minorHAnsi"/>
          <w:sz w:val="24"/>
          <w:szCs w:val="24"/>
        </w:rPr>
        <w:t xml:space="preserve"> zgodnie z zasadami obowiązującymi w Szkole ujętymi w Regulaminie Prawa i Obowiązki Ucznia. </w:t>
      </w:r>
    </w:p>
    <w:p w14:paraId="1E912B02" w14:textId="5BF5EF11"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Zwolnienia z zajęć uczniów – pracowników młodocianych reguluje Kodeks pracy.</w:t>
      </w:r>
    </w:p>
    <w:p w14:paraId="20D1C52F" w14:textId="6E975B25"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Rodzice (prawni opiekunowie) mają obowiązek powiadomić wychowawcę o przyczynach nieobecności dziecka w Szkole w terminie do jednego tygodnia.</w:t>
      </w:r>
    </w:p>
    <w:p w14:paraId="2A865266" w14:textId="77777777" w:rsidR="0087053A" w:rsidRPr="00A202CA" w:rsidRDefault="0087053A" w:rsidP="006368A4">
      <w:pPr>
        <w:spacing w:line="312" w:lineRule="auto"/>
        <w:rPr>
          <w:rFonts w:asciiTheme="minorHAnsi" w:hAnsiTheme="minorHAnsi" w:cstheme="minorHAnsi"/>
          <w:b/>
          <w:sz w:val="24"/>
          <w:szCs w:val="24"/>
        </w:rPr>
      </w:pPr>
    </w:p>
    <w:p w14:paraId="7E13E0FA" w14:textId="6C2C21AE"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3</w:t>
      </w:r>
      <w:r w:rsidR="00591F3A" w:rsidRPr="00A202CA">
        <w:rPr>
          <w:rFonts w:asciiTheme="minorHAnsi" w:hAnsiTheme="minorHAnsi" w:cstheme="minorHAnsi"/>
          <w:b/>
          <w:bCs/>
          <w:sz w:val="24"/>
          <w:szCs w:val="24"/>
        </w:rPr>
        <w:t>6</w:t>
      </w:r>
      <w:r w:rsidRPr="00A202CA">
        <w:rPr>
          <w:rFonts w:asciiTheme="minorHAnsi" w:hAnsiTheme="minorHAnsi" w:cstheme="minorHAnsi"/>
          <w:sz w:val="24"/>
          <w:szCs w:val="24"/>
        </w:rPr>
        <w:t>.1. W niecierpiących zwłoki sprawach edukacyjnych i wychowawczo-opiekuńczych Szkoła podejmuje działania w celu skontaktowania się z rodzicami (prawnymi opiekunami) określonego ucznia</w:t>
      </w:r>
      <w:r w:rsidR="00980F31" w:rsidRPr="00A202CA">
        <w:rPr>
          <w:rFonts w:asciiTheme="minorHAnsi" w:hAnsiTheme="minorHAnsi" w:cstheme="minorHAnsi"/>
          <w:sz w:val="24"/>
          <w:szCs w:val="24"/>
        </w:rPr>
        <w:t>/słuchacza</w:t>
      </w:r>
      <w:r w:rsidRPr="00A202CA">
        <w:rPr>
          <w:rFonts w:asciiTheme="minorHAnsi" w:hAnsiTheme="minorHAnsi" w:cstheme="minorHAnsi"/>
          <w:sz w:val="24"/>
          <w:szCs w:val="24"/>
        </w:rPr>
        <w:t>.</w:t>
      </w:r>
    </w:p>
    <w:p w14:paraId="437DD922" w14:textId="7DC7007A" w:rsidR="0087053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Szkoła ma prawo powiadomić Sąd Rodzinny lub Policję w przypadkach, gdy rodzic (prawny opiekun) ucznia niepełnoletniego nie podejmie wiarygodnego kontaktu ze Szkołą przynajmniej raz w okresie. W przypadku nieobecności ucznia niepełnoletniego trwającej co najmniej trzy tygodnie, szkoła powiadamia o tym wydział właściwy ds. oświaty.</w:t>
      </w:r>
    </w:p>
    <w:p w14:paraId="566A4EE4" w14:textId="77777777" w:rsidR="00530C91" w:rsidRPr="00A202CA" w:rsidRDefault="00530C91" w:rsidP="006368A4">
      <w:pPr>
        <w:spacing w:line="312" w:lineRule="auto"/>
        <w:rPr>
          <w:rFonts w:asciiTheme="minorHAnsi" w:hAnsiTheme="minorHAnsi" w:cstheme="minorHAnsi"/>
          <w:sz w:val="24"/>
          <w:szCs w:val="24"/>
        </w:rPr>
      </w:pPr>
    </w:p>
    <w:p w14:paraId="6C353316" w14:textId="2B68888D"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91F3A" w:rsidRPr="00A202CA">
        <w:rPr>
          <w:rFonts w:asciiTheme="minorHAnsi" w:hAnsiTheme="minorHAnsi" w:cstheme="minorHAnsi"/>
          <w:sz w:val="24"/>
          <w:szCs w:val="24"/>
        </w:rPr>
        <w:t>37</w:t>
      </w:r>
      <w:r w:rsidRPr="00A202CA">
        <w:rPr>
          <w:rFonts w:asciiTheme="minorHAnsi" w:hAnsiTheme="minorHAnsi" w:cstheme="minorHAnsi"/>
          <w:sz w:val="24"/>
          <w:szCs w:val="24"/>
        </w:rPr>
        <w:t>.1. Dyrektor Szkoły współdziała z rodzicami (prawnymi opiekunami) uczniów poprzez udział w posiedzeniach Rady Rodziców</w:t>
      </w:r>
      <w:r w:rsidR="00980F31" w:rsidRPr="00A202CA">
        <w:rPr>
          <w:rFonts w:asciiTheme="minorHAnsi" w:hAnsiTheme="minorHAnsi" w:cstheme="minorHAnsi"/>
          <w:sz w:val="24"/>
          <w:szCs w:val="24"/>
        </w:rPr>
        <w:t>, Rady Słuchaczy.</w:t>
      </w:r>
    </w:p>
    <w:p w14:paraId="4FF5B96B" w14:textId="25375C4C"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Wnioski i skargi dotyczące pracowników Szkoły przyjmuje i bada Dyrektor Szkoły. Jest on też negocjatorem w sytuacjach konfliktowych pomiędzy rodzicem (prawnym opiekunem) ucznia </w:t>
      </w:r>
      <w:r w:rsidR="007D0D26" w:rsidRPr="00A202CA">
        <w:rPr>
          <w:rFonts w:asciiTheme="minorHAnsi" w:hAnsiTheme="minorHAnsi" w:cstheme="minorHAnsi"/>
          <w:sz w:val="24"/>
          <w:szCs w:val="24"/>
        </w:rPr>
        <w:t xml:space="preserve">oraz słuchaczem </w:t>
      </w:r>
      <w:r w:rsidR="0087053A" w:rsidRPr="00A202CA">
        <w:rPr>
          <w:rFonts w:asciiTheme="minorHAnsi" w:hAnsiTheme="minorHAnsi" w:cstheme="minorHAnsi"/>
          <w:sz w:val="24"/>
          <w:szCs w:val="24"/>
        </w:rPr>
        <w:t>a pracownikiem Szkoły.</w:t>
      </w:r>
    </w:p>
    <w:p w14:paraId="7875DE9C" w14:textId="55BF5D7C"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3. </w:t>
      </w:r>
      <w:r w:rsidR="0087053A" w:rsidRPr="00A202CA">
        <w:rPr>
          <w:rFonts w:asciiTheme="minorHAnsi" w:hAnsiTheme="minorHAnsi" w:cstheme="minorHAnsi"/>
          <w:sz w:val="24"/>
          <w:szCs w:val="24"/>
        </w:rPr>
        <w:t>Wnioski i skargi dotyczące Dyrektora Szkoły przyjmuje i bada organ prowadzący Szkołę lub organ sprawujący nadzór pedagogiczny nad Szkołą, w zależności od charakteru sprawy.</w:t>
      </w:r>
    </w:p>
    <w:p w14:paraId="1A69C1DD" w14:textId="43567B7C" w:rsidR="00591F3A" w:rsidRPr="00A202CA" w:rsidRDefault="00591F3A" w:rsidP="006368A4">
      <w:pPr>
        <w:pStyle w:val="Tytu"/>
        <w:spacing w:line="312" w:lineRule="auto"/>
        <w:jc w:val="left"/>
        <w:rPr>
          <w:rFonts w:asciiTheme="minorHAnsi" w:hAnsiTheme="minorHAnsi" w:cstheme="minorHAnsi"/>
          <w:sz w:val="24"/>
          <w:szCs w:val="24"/>
        </w:rPr>
      </w:pPr>
    </w:p>
    <w:p w14:paraId="1A31BFCB" w14:textId="29723E55" w:rsidR="0087053A" w:rsidRPr="00A202CA" w:rsidRDefault="0087053A" w:rsidP="006368A4">
      <w:pPr>
        <w:pStyle w:val="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Rozdział V</w:t>
      </w:r>
    </w:p>
    <w:p w14:paraId="0197A152" w14:textId="77777777" w:rsidR="0087053A" w:rsidRPr="00A202CA" w:rsidRDefault="0087053A" w:rsidP="006368A4">
      <w:pPr>
        <w:pStyle w:val="Pod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Organizacja Szkoły</w:t>
      </w:r>
    </w:p>
    <w:p w14:paraId="7A9A8940"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Arkusz organizacji</w:t>
      </w:r>
    </w:p>
    <w:p w14:paraId="15905E5E" w14:textId="77777777" w:rsidR="0087053A" w:rsidRPr="00A202CA" w:rsidRDefault="0087053A" w:rsidP="006368A4">
      <w:pPr>
        <w:spacing w:line="312" w:lineRule="auto"/>
        <w:rPr>
          <w:rFonts w:asciiTheme="minorHAnsi" w:hAnsiTheme="minorHAnsi" w:cstheme="minorHAnsi"/>
          <w:sz w:val="24"/>
          <w:szCs w:val="24"/>
        </w:rPr>
      </w:pPr>
    </w:p>
    <w:p w14:paraId="1302A3F9" w14:textId="1ECE0604"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3</w:t>
      </w:r>
      <w:r w:rsidR="00591F3A" w:rsidRPr="00A202CA">
        <w:rPr>
          <w:rFonts w:asciiTheme="minorHAnsi" w:hAnsiTheme="minorHAnsi" w:cstheme="minorHAnsi"/>
          <w:b/>
          <w:bCs/>
          <w:sz w:val="24"/>
          <w:szCs w:val="24"/>
        </w:rPr>
        <w:t>8</w:t>
      </w:r>
      <w:r w:rsidRPr="00A202CA">
        <w:rPr>
          <w:rFonts w:asciiTheme="minorHAnsi" w:hAnsiTheme="minorHAnsi" w:cstheme="minorHAnsi"/>
          <w:sz w:val="24"/>
          <w:szCs w:val="24"/>
        </w:rPr>
        <w:t>.1. Szczegółową organizację nauczania, wychowania i opieki w</w:t>
      </w:r>
      <w:r w:rsidR="00B25640" w:rsidRPr="00A202CA">
        <w:rPr>
          <w:rFonts w:asciiTheme="minorHAnsi" w:hAnsiTheme="minorHAnsi" w:cstheme="minorHAnsi"/>
          <w:sz w:val="24"/>
          <w:szCs w:val="24"/>
        </w:rPr>
        <w:t>e wszystkich typach szkół w</w:t>
      </w:r>
      <w:r w:rsidRPr="00A202CA">
        <w:rPr>
          <w:rFonts w:asciiTheme="minorHAnsi" w:hAnsiTheme="minorHAnsi" w:cstheme="minorHAnsi"/>
          <w:sz w:val="24"/>
          <w:szCs w:val="24"/>
        </w:rPr>
        <w:t xml:space="preserve"> danym roku szkolnym określa arkusz organizacji Szkoły opracowany przez Dyrektora Szkoły, z uwzględnieniem szkolnego planu nauczania, o którym mowa w przepisach w sprawie ramowych planów nauczania.</w:t>
      </w:r>
    </w:p>
    <w:p w14:paraId="675945DF" w14:textId="5AF89DC1"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Arkusz organizacji Szkoły</w:t>
      </w:r>
      <w:r w:rsidR="005D539B" w:rsidRPr="00A202CA">
        <w:rPr>
          <w:rFonts w:asciiTheme="minorHAnsi" w:hAnsiTheme="minorHAnsi" w:cstheme="minorHAnsi"/>
          <w:sz w:val="24"/>
          <w:szCs w:val="24"/>
        </w:rPr>
        <w:t xml:space="preserve">, zaopiniowany przez zakładowe organizacje związkowe </w:t>
      </w:r>
      <w:r w:rsidR="0087053A" w:rsidRPr="00A202CA">
        <w:rPr>
          <w:rFonts w:asciiTheme="minorHAnsi" w:hAnsiTheme="minorHAnsi" w:cstheme="minorHAnsi"/>
          <w:sz w:val="24"/>
          <w:szCs w:val="24"/>
        </w:rPr>
        <w:t xml:space="preserve">przekazywany jest do zatwierdzenia organowi prowadzącemu </w:t>
      </w:r>
      <w:r w:rsidR="005D539B" w:rsidRPr="00A202CA">
        <w:rPr>
          <w:rFonts w:asciiTheme="minorHAnsi" w:hAnsiTheme="minorHAnsi" w:cstheme="minorHAnsi"/>
          <w:sz w:val="24"/>
          <w:szCs w:val="24"/>
        </w:rPr>
        <w:t>w terminie określonym przepisy prawa oświatowego.</w:t>
      </w:r>
    </w:p>
    <w:p w14:paraId="62DFA990" w14:textId="0351E76B"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Nowelizacji arkusza organizacji Szkoły dokonuje Dyrektor Szkoły, zgodnie z odrębnymi przepisami.</w:t>
      </w:r>
    </w:p>
    <w:p w14:paraId="3978D7DF" w14:textId="77777777" w:rsidR="0087053A" w:rsidRPr="00A202CA" w:rsidRDefault="0087053A" w:rsidP="006368A4">
      <w:pPr>
        <w:spacing w:line="312" w:lineRule="auto"/>
        <w:rPr>
          <w:rFonts w:asciiTheme="minorHAnsi" w:hAnsiTheme="minorHAnsi" w:cstheme="minorHAnsi"/>
          <w:sz w:val="24"/>
          <w:szCs w:val="24"/>
        </w:rPr>
      </w:pPr>
    </w:p>
    <w:p w14:paraId="1A03309C" w14:textId="06B89CE9"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91F3A" w:rsidRPr="00A202CA">
        <w:rPr>
          <w:rFonts w:asciiTheme="minorHAnsi" w:hAnsiTheme="minorHAnsi" w:cstheme="minorHAnsi"/>
          <w:b/>
          <w:bCs/>
          <w:sz w:val="24"/>
          <w:szCs w:val="24"/>
        </w:rPr>
        <w:t>39</w:t>
      </w:r>
      <w:r w:rsidRPr="00A202CA">
        <w:rPr>
          <w:rFonts w:asciiTheme="minorHAnsi" w:hAnsiTheme="minorHAnsi" w:cstheme="minorHAnsi"/>
          <w:sz w:val="24"/>
          <w:szCs w:val="24"/>
        </w:rPr>
        <w:t xml:space="preserve">.1. W arkuszu organizacji Szkoły zamieszcza się w szczególności: </w:t>
      </w:r>
      <w:r w:rsidR="005D539B" w:rsidRPr="00A202CA">
        <w:rPr>
          <w:rFonts w:asciiTheme="minorHAnsi" w:hAnsiTheme="minorHAnsi" w:cstheme="minorHAnsi"/>
          <w:sz w:val="24"/>
          <w:szCs w:val="24"/>
        </w:rPr>
        <w:t xml:space="preserve">liczbę oddziałów i liczbę  uczniów w poszczególnych oddziałach, </w:t>
      </w:r>
      <w:r w:rsidRPr="00A202CA">
        <w:rPr>
          <w:rFonts w:asciiTheme="minorHAnsi" w:hAnsiTheme="minorHAnsi" w:cstheme="minorHAnsi"/>
          <w:sz w:val="24"/>
          <w:szCs w:val="24"/>
        </w:rPr>
        <w:t>liczbę pracowników Szkoły, w tym pracowników zajmujących stanowiska kierownicze, liczbę godzin zajęć edukacyjnych finansowanych ze środków przydzielonych przez organ prowadzący Szkołę</w:t>
      </w:r>
      <w:r w:rsidR="005D539B" w:rsidRPr="00A202CA">
        <w:rPr>
          <w:rFonts w:asciiTheme="minorHAnsi" w:hAnsiTheme="minorHAnsi" w:cstheme="minorHAnsi"/>
          <w:sz w:val="24"/>
          <w:szCs w:val="24"/>
        </w:rPr>
        <w:t>,</w:t>
      </w:r>
      <w:r w:rsidRPr="00A202CA">
        <w:rPr>
          <w:rFonts w:asciiTheme="minorHAnsi" w:hAnsiTheme="minorHAnsi" w:cstheme="minorHAnsi"/>
          <w:sz w:val="24"/>
          <w:szCs w:val="24"/>
        </w:rPr>
        <w:t xml:space="preserve"> liczbę godzin zajęć prowadzonych przez poszczególnych nauczycieli</w:t>
      </w:r>
      <w:r w:rsidR="005D539B" w:rsidRPr="00A202CA">
        <w:rPr>
          <w:rFonts w:asciiTheme="minorHAnsi" w:hAnsiTheme="minorHAnsi" w:cstheme="minorHAnsi"/>
          <w:sz w:val="24"/>
          <w:szCs w:val="24"/>
        </w:rPr>
        <w:t xml:space="preserve"> ora</w:t>
      </w:r>
      <w:r w:rsidR="00D24525" w:rsidRPr="00A202CA">
        <w:rPr>
          <w:rFonts w:asciiTheme="minorHAnsi" w:hAnsiTheme="minorHAnsi" w:cstheme="minorHAnsi"/>
          <w:sz w:val="24"/>
          <w:szCs w:val="24"/>
        </w:rPr>
        <w:t>z liczbę zajęć rewalidacyjnych, oraz, w przypadku Branżowej Szkoły I</w:t>
      </w:r>
      <w:r w:rsidR="009149AB" w:rsidRPr="00A202CA">
        <w:rPr>
          <w:rFonts w:asciiTheme="minorHAnsi" w:hAnsiTheme="minorHAnsi" w:cstheme="minorHAnsi"/>
          <w:sz w:val="24"/>
          <w:szCs w:val="24"/>
        </w:rPr>
        <w:t xml:space="preserve"> Stopnia</w:t>
      </w:r>
      <w:r w:rsidR="004A71D3" w:rsidRPr="00A202CA">
        <w:rPr>
          <w:rFonts w:asciiTheme="minorHAnsi" w:hAnsiTheme="minorHAnsi" w:cstheme="minorHAnsi"/>
          <w:sz w:val="24"/>
          <w:szCs w:val="24"/>
        </w:rPr>
        <w:t>,</w:t>
      </w:r>
      <w:r w:rsidR="005D539B" w:rsidRPr="00A202CA">
        <w:rPr>
          <w:rFonts w:asciiTheme="minorHAnsi" w:hAnsiTheme="minorHAnsi" w:cstheme="minorHAnsi"/>
          <w:sz w:val="24"/>
          <w:szCs w:val="24"/>
        </w:rPr>
        <w:t xml:space="preserve"> zajęć z zakresu pomocy psychologiczno </w:t>
      </w:r>
      <w:r w:rsidR="00D24525" w:rsidRPr="00A202CA">
        <w:rPr>
          <w:rFonts w:asciiTheme="minorHAnsi" w:hAnsiTheme="minorHAnsi" w:cstheme="minorHAnsi"/>
          <w:sz w:val="24"/>
          <w:szCs w:val="24"/>
        </w:rPr>
        <w:t>–</w:t>
      </w:r>
      <w:r w:rsidR="005D539B" w:rsidRPr="00A202CA">
        <w:rPr>
          <w:rFonts w:asciiTheme="minorHAnsi" w:hAnsiTheme="minorHAnsi" w:cstheme="minorHAnsi"/>
          <w:sz w:val="24"/>
          <w:szCs w:val="24"/>
        </w:rPr>
        <w:t xml:space="preserve"> pedagogicznej</w:t>
      </w:r>
      <w:r w:rsidR="00D24525" w:rsidRPr="00A202CA">
        <w:rPr>
          <w:rFonts w:asciiTheme="minorHAnsi" w:hAnsiTheme="minorHAnsi" w:cstheme="minorHAnsi"/>
          <w:sz w:val="24"/>
          <w:szCs w:val="24"/>
        </w:rPr>
        <w:t>.</w:t>
      </w:r>
    </w:p>
    <w:p w14:paraId="6AE262C8" w14:textId="66B5CEAC"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Na podstawie zatwierdzonego arkusza organizacji Szkoły, Dyrektor Szkoły, z uwzględnieniem zasad ochrony zdrowia i higieny pracy, ustala tygodniowy rozkład zajęć, określający </w:t>
      </w:r>
      <w:r w:rsidR="00530C91">
        <w:rPr>
          <w:rFonts w:asciiTheme="minorHAnsi" w:hAnsiTheme="minorHAnsi" w:cstheme="minorHAnsi"/>
          <w:sz w:val="24"/>
          <w:szCs w:val="24"/>
        </w:rPr>
        <w:t>organizację zajęć edukacyjnych.</w:t>
      </w:r>
    </w:p>
    <w:p w14:paraId="09F48B38" w14:textId="6AB0DA08"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 xml:space="preserve">Terminy rozpoczynania i kończenia zajęć dydaktyczno-wychowawczych, przerw świątecznych oraz ferii zimowych i letnich </w:t>
      </w:r>
      <w:r w:rsidR="00B25640" w:rsidRPr="00A202CA">
        <w:rPr>
          <w:rFonts w:asciiTheme="minorHAnsi" w:hAnsiTheme="minorHAnsi" w:cstheme="minorHAnsi"/>
          <w:sz w:val="24"/>
          <w:szCs w:val="24"/>
        </w:rPr>
        <w:t xml:space="preserve">oraz zakończenia semestru w BS II </w:t>
      </w:r>
      <w:r w:rsidR="0087053A" w:rsidRPr="00A202CA">
        <w:rPr>
          <w:rFonts w:asciiTheme="minorHAnsi" w:hAnsiTheme="minorHAnsi" w:cstheme="minorHAnsi"/>
          <w:sz w:val="24"/>
          <w:szCs w:val="24"/>
        </w:rPr>
        <w:t>określają odrębne przepisy w sprawie organizacji roku szkolnego.</w:t>
      </w:r>
    </w:p>
    <w:p w14:paraId="058DA0DD" w14:textId="77777777" w:rsidR="0087053A" w:rsidRPr="00A202CA" w:rsidRDefault="0087053A" w:rsidP="006368A4">
      <w:pPr>
        <w:spacing w:line="312" w:lineRule="auto"/>
        <w:rPr>
          <w:rFonts w:asciiTheme="minorHAnsi" w:hAnsiTheme="minorHAnsi" w:cstheme="minorHAnsi"/>
          <w:b/>
          <w:sz w:val="24"/>
          <w:szCs w:val="24"/>
        </w:rPr>
      </w:pPr>
      <w:r w:rsidRPr="00A202CA">
        <w:rPr>
          <w:rFonts w:asciiTheme="minorHAnsi" w:hAnsiTheme="minorHAnsi" w:cstheme="minorHAnsi"/>
          <w:sz w:val="24"/>
          <w:szCs w:val="24"/>
        </w:rPr>
        <w:t xml:space="preserve"> </w:t>
      </w:r>
    </w:p>
    <w:p w14:paraId="2560F6A2" w14:textId="77777777" w:rsidR="0087053A" w:rsidRPr="00A202CA" w:rsidRDefault="0087053A"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lastRenderedPageBreak/>
        <w:t>Pracownicy Szkoły</w:t>
      </w:r>
    </w:p>
    <w:p w14:paraId="13E26F1C" w14:textId="77777777" w:rsidR="0087053A" w:rsidRPr="00A202CA" w:rsidRDefault="0087053A" w:rsidP="006368A4">
      <w:pPr>
        <w:spacing w:line="312" w:lineRule="auto"/>
        <w:rPr>
          <w:rFonts w:asciiTheme="minorHAnsi" w:hAnsiTheme="minorHAnsi" w:cstheme="minorHAnsi"/>
          <w:b/>
          <w:sz w:val="24"/>
          <w:szCs w:val="24"/>
        </w:rPr>
      </w:pPr>
    </w:p>
    <w:p w14:paraId="70CD38DF"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91F3A" w:rsidRPr="00A202CA">
        <w:rPr>
          <w:rFonts w:asciiTheme="minorHAnsi" w:hAnsiTheme="minorHAnsi" w:cstheme="minorHAnsi"/>
          <w:b/>
          <w:bCs/>
          <w:sz w:val="24"/>
          <w:szCs w:val="24"/>
        </w:rPr>
        <w:t>40</w:t>
      </w:r>
      <w:r w:rsidRPr="00A202CA">
        <w:rPr>
          <w:rFonts w:asciiTheme="minorHAnsi" w:hAnsiTheme="minorHAnsi" w:cstheme="minorHAnsi"/>
          <w:b/>
          <w:bCs/>
          <w:sz w:val="24"/>
          <w:szCs w:val="24"/>
        </w:rPr>
        <w:t>.</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 xml:space="preserve">W Szkole zatrudnia się nauczycieli oraz pracowników niepedagogicznych, </w:t>
      </w:r>
      <w:r w:rsidRPr="00A202CA">
        <w:rPr>
          <w:rFonts w:asciiTheme="minorHAnsi" w:hAnsiTheme="minorHAnsi" w:cstheme="minorHAnsi"/>
          <w:sz w:val="24"/>
          <w:szCs w:val="24"/>
        </w:rPr>
        <w:br/>
        <w:t>w szczególności pracowników administracyjnych oraz pracowników obsługi.</w:t>
      </w:r>
    </w:p>
    <w:p w14:paraId="3675D2F5" w14:textId="41BFC5D8"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Liczba etatów nauczycieli i pracowników niepedagogicznych określana jest w arkuszu organizacyjnym Szkoły.</w:t>
      </w:r>
    </w:p>
    <w:p w14:paraId="43934838" w14:textId="78853C4C" w:rsidR="0087053A" w:rsidRPr="00A202CA" w:rsidRDefault="00A2155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Szczegółowy zakres czynności dla pracowników Szkoły zatrudnionych na określonych stanowiskach opracowuje Dyrektor Szkoły.</w:t>
      </w:r>
    </w:p>
    <w:p w14:paraId="0446679C" w14:textId="77777777" w:rsidR="0087053A" w:rsidRPr="00A202CA" w:rsidRDefault="0087053A" w:rsidP="006368A4">
      <w:pPr>
        <w:spacing w:line="312" w:lineRule="auto"/>
        <w:rPr>
          <w:rFonts w:asciiTheme="minorHAnsi" w:hAnsiTheme="minorHAnsi" w:cstheme="minorHAnsi"/>
          <w:b/>
          <w:bCs/>
          <w:sz w:val="24"/>
          <w:szCs w:val="24"/>
        </w:rPr>
      </w:pPr>
    </w:p>
    <w:p w14:paraId="1C01884B" w14:textId="77777777" w:rsidR="0087053A" w:rsidRPr="00A202CA" w:rsidRDefault="0087053A" w:rsidP="006368A4">
      <w:pPr>
        <w:spacing w:line="312" w:lineRule="auto"/>
        <w:rPr>
          <w:rFonts w:asciiTheme="minorHAnsi" w:hAnsiTheme="minorHAnsi" w:cstheme="minorHAnsi"/>
          <w:b/>
          <w:sz w:val="24"/>
          <w:szCs w:val="24"/>
        </w:rPr>
      </w:pPr>
      <w:r w:rsidRPr="00A202CA">
        <w:rPr>
          <w:rFonts w:asciiTheme="minorHAnsi" w:hAnsiTheme="minorHAnsi" w:cstheme="minorHAnsi"/>
          <w:b/>
          <w:bCs/>
          <w:sz w:val="24"/>
          <w:szCs w:val="24"/>
        </w:rPr>
        <w:t xml:space="preserve">§ </w:t>
      </w:r>
      <w:r w:rsidR="00591F3A" w:rsidRPr="00A202CA">
        <w:rPr>
          <w:rFonts w:asciiTheme="minorHAnsi" w:hAnsiTheme="minorHAnsi" w:cstheme="minorHAnsi"/>
          <w:b/>
          <w:bCs/>
          <w:sz w:val="24"/>
          <w:szCs w:val="24"/>
        </w:rPr>
        <w:t>41</w:t>
      </w:r>
      <w:r w:rsidRPr="00A202CA">
        <w:rPr>
          <w:rFonts w:asciiTheme="minorHAnsi" w:hAnsiTheme="minorHAnsi" w:cstheme="minorHAnsi"/>
          <w:b/>
          <w:bCs/>
          <w:sz w:val="24"/>
          <w:szCs w:val="24"/>
        </w:rPr>
        <w:t>.</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Zasady zatrudniania nauczycieli i pracowników niepedagogicznych Szkoły regulują odrębne przepisy prawa.</w:t>
      </w:r>
    </w:p>
    <w:p w14:paraId="01D656B4" w14:textId="77777777" w:rsidR="0087053A" w:rsidRPr="00A202CA" w:rsidRDefault="0087053A" w:rsidP="006368A4">
      <w:pPr>
        <w:spacing w:line="312" w:lineRule="auto"/>
        <w:rPr>
          <w:rFonts w:asciiTheme="minorHAnsi" w:hAnsiTheme="minorHAnsi" w:cstheme="minorHAnsi"/>
          <w:b/>
          <w:sz w:val="24"/>
          <w:szCs w:val="24"/>
        </w:rPr>
      </w:pPr>
    </w:p>
    <w:p w14:paraId="343AA015" w14:textId="6297D9AE"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Stanowiska kierownicze w szkole</w:t>
      </w:r>
    </w:p>
    <w:p w14:paraId="7A20EE10" w14:textId="0161C420" w:rsidR="0087053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BA2403" w:rsidRPr="00A202CA">
        <w:rPr>
          <w:rFonts w:asciiTheme="minorHAnsi" w:hAnsiTheme="minorHAnsi" w:cstheme="minorHAnsi"/>
          <w:b/>
          <w:bCs/>
          <w:sz w:val="24"/>
          <w:szCs w:val="24"/>
        </w:rPr>
        <w:t>42</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Jeśli Szkoła liczy co najmniej 12 oddziałów, tworz</w:t>
      </w:r>
      <w:r w:rsidR="00530C91">
        <w:rPr>
          <w:rFonts w:asciiTheme="minorHAnsi" w:hAnsiTheme="minorHAnsi" w:cstheme="minorHAnsi"/>
          <w:sz w:val="24"/>
          <w:szCs w:val="24"/>
        </w:rPr>
        <w:t>y się stanowisko wicedyrektora.</w:t>
      </w:r>
    </w:p>
    <w:p w14:paraId="1EADA95D" w14:textId="77777777" w:rsidR="00530C91" w:rsidRPr="00A202CA" w:rsidRDefault="00530C91" w:rsidP="006368A4">
      <w:pPr>
        <w:spacing w:line="312" w:lineRule="auto"/>
        <w:rPr>
          <w:rFonts w:asciiTheme="minorHAnsi" w:hAnsiTheme="minorHAnsi" w:cstheme="minorHAnsi"/>
          <w:sz w:val="24"/>
          <w:szCs w:val="24"/>
        </w:rPr>
      </w:pPr>
    </w:p>
    <w:p w14:paraId="5C59E23C" w14:textId="77777777" w:rsidR="0087053A" w:rsidRPr="00A202CA" w:rsidRDefault="0087053A"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 xml:space="preserve">§ </w:t>
      </w:r>
      <w:r w:rsidR="00BA2403" w:rsidRPr="00A202CA">
        <w:rPr>
          <w:rFonts w:asciiTheme="minorHAnsi" w:hAnsiTheme="minorHAnsi" w:cstheme="minorHAnsi"/>
          <w:b/>
          <w:bCs/>
          <w:sz w:val="24"/>
          <w:szCs w:val="24"/>
        </w:rPr>
        <w:t>43</w:t>
      </w:r>
      <w:r w:rsidRPr="00A202CA">
        <w:rPr>
          <w:rFonts w:asciiTheme="minorHAnsi" w:hAnsiTheme="minorHAnsi" w:cstheme="minorHAnsi"/>
          <w:b/>
          <w:bCs/>
          <w:sz w:val="24"/>
          <w:szCs w:val="24"/>
        </w:rPr>
        <w:t>.</w:t>
      </w:r>
      <w:r w:rsidRPr="00A202CA">
        <w:rPr>
          <w:rFonts w:asciiTheme="minorHAnsi" w:hAnsiTheme="minorHAnsi" w:cstheme="minorHAnsi"/>
          <w:sz w:val="24"/>
          <w:szCs w:val="24"/>
        </w:rPr>
        <w:t>1. Dyrektor Szkoły, za zgodą organu prowadzącego Szkołę, może tworzyć dodatkowe stanowiska wicedyrektorów lub inne stanowiska kierownicze.</w:t>
      </w:r>
    </w:p>
    <w:p w14:paraId="2BA754AF" w14:textId="3B9AEC20"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Powierzenia stanowisk wymienionych w ust. 1 i odwołania z nich dokonuje Dyrektor Szkoły, po zasięgnięciu opinii </w:t>
      </w:r>
      <w:r w:rsidR="00C34635" w:rsidRPr="00A202CA">
        <w:rPr>
          <w:rFonts w:asciiTheme="minorHAnsi" w:hAnsiTheme="minorHAnsi" w:cstheme="minorHAnsi"/>
          <w:sz w:val="24"/>
          <w:szCs w:val="24"/>
        </w:rPr>
        <w:t xml:space="preserve">Rady Pedagogicznej oraz </w:t>
      </w:r>
      <w:r w:rsidR="0087053A" w:rsidRPr="00A202CA">
        <w:rPr>
          <w:rFonts w:asciiTheme="minorHAnsi" w:hAnsiTheme="minorHAnsi" w:cstheme="minorHAnsi"/>
          <w:sz w:val="24"/>
          <w:szCs w:val="24"/>
        </w:rPr>
        <w:t>organu prowadzącego .</w:t>
      </w:r>
    </w:p>
    <w:p w14:paraId="4BCDC876" w14:textId="25C5B49C"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Osoby, którym powierzono stanowiska wicedyrektorów lub inne stanowiska kierownicze, wykonują zadania zgodnie z ustalonym w statucie Szkoły podziałem</w:t>
      </w:r>
      <w:r w:rsidR="00530C91">
        <w:rPr>
          <w:rFonts w:asciiTheme="minorHAnsi" w:hAnsiTheme="minorHAnsi" w:cstheme="minorHAnsi"/>
          <w:sz w:val="24"/>
          <w:szCs w:val="24"/>
        </w:rPr>
        <w:t xml:space="preserve"> kompetencji.</w:t>
      </w:r>
    </w:p>
    <w:p w14:paraId="309037AD" w14:textId="1866773A"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Szczegółowy zakres czynności dla osób zajmujących stanowiska wicedyrektorów lub inne stanowiska kierownicze opracowuje Dyrektor Szkoły.</w:t>
      </w:r>
    </w:p>
    <w:p w14:paraId="27B4B566" w14:textId="77777777" w:rsidR="0087053A" w:rsidRPr="00A202CA" w:rsidRDefault="0087053A" w:rsidP="006368A4">
      <w:pPr>
        <w:spacing w:line="312" w:lineRule="auto"/>
        <w:rPr>
          <w:rFonts w:asciiTheme="minorHAnsi" w:hAnsiTheme="minorHAnsi" w:cstheme="minorHAnsi"/>
          <w:b/>
          <w:sz w:val="24"/>
          <w:szCs w:val="24"/>
        </w:rPr>
      </w:pPr>
    </w:p>
    <w:p w14:paraId="5A9FE3D1" w14:textId="77777777" w:rsidR="0087053A" w:rsidRPr="00A202CA" w:rsidRDefault="0087053A"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Oddział</w:t>
      </w:r>
    </w:p>
    <w:p w14:paraId="42F3B9FE" w14:textId="77777777" w:rsidR="0087053A" w:rsidRPr="00A202CA" w:rsidRDefault="0087053A" w:rsidP="006368A4">
      <w:pPr>
        <w:spacing w:line="312" w:lineRule="auto"/>
        <w:rPr>
          <w:rFonts w:asciiTheme="minorHAnsi" w:hAnsiTheme="minorHAnsi" w:cstheme="minorHAnsi"/>
          <w:b/>
          <w:sz w:val="24"/>
          <w:szCs w:val="24"/>
        </w:rPr>
      </w:pPr>
    </w:p>
    <w:p w14:paraId="1B3322C9" w14:textId="2506A30C"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lastRenderedPageBreak/>
        <w:t xml:space="preserve">§ </w:t>
      </w:r>
      <w:r w:rsidR="00BA2403" w:rsidRPr="00A202CA">
        <w:rPr>
          <w:rFonts w:asciiTheme="minorHAnsi" w:hAnsiTheme="minorHAnsi" w:cstheme="minorHAnsi"/>
          <w:b/>
          <w:bCs/>
          <w:sz w:val="24"/>
          <w:szCs w:val="24"/>
        </w:rPr>
        <w:t>44</w:t>
      </w:r>
      <w:r w:rsidRPr="00A202CA">
        <w:rPr>
          <w:rFonts w:asciiTheme="minorHAnsi" w:hAnsiTheme="minorHAnsi" w:cstheme="minorHAnsi"/>
          <w:b/>
          <w:bCs/>
          <w:sz w:val="24"/>
          <w:szCs w:val="24"/>
        </w:rPr>
        <w:t>.</w:t>
      </w:r>
      <w:r w:rsidRPr="00A202CA">
        <w:rPr>
          <w:rFonts w:asciiTheme="minorHAnsi" w:hAnsiTheme="minorHAnsi" w:cstheme="minorHAnsi"/>
          <w:sz w:val="24"/>
          <w:szCs w:val="24"/>
        </w:rPr>
        <w:t>1. Podstawową jednostką organizacyjną Szkoły jest oddział</w:t>
      </w:r>
      <w:r w:rsidR="00B25640" w:rsidRPr="00A202CA">
        <w:rPr>
          <w:rFonts w:asciiTheme="minorHAnsi" w:hAnsiTheme="minorHAnsi" w:cstheme="minorHAnsi"/>
          <w:sz w:val="24"/>
          <w:szCs w:val="24"/>
        </w:rPr>
        <w:t xml:space="preserve"> (w przypadku technikum i branżowej szkoły I stopnia) oraz semestr ( w przypadku branżowej szkoły II stopnia).</w:t>
      </w:r>
    </w:p>
    <w:p w14:paraId="520DA849" w14:textId="2489721C"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Oddział złożony jest z uczniów, którzy w jednorocznym kursie nauki danego roku uczą się wszystkich zajęć edukacyjnych obowiązkowych. Są one określone planem nauczania, zgodnym z odpowiednim ramowym planem nauczania i programem wybranym z programów, dopuszczonych do użytku szkolnego.</w:t>
      </w:r>
    </w:p>
    <w:p w14:paraId="2ECEDF46" w14:textId="3D2A882A" w:rsidR="00B25640" w:rsidRPr="00A202CA" w:rsidRDefault="00F8757D" w:rsidP="006368A4">
      <w:pPr>
        <w:spacing w:line="312" w:lineRule="auto"/>
        <w:rPr>
          <w:rFonts w:asciiTheme="minorHAnsi" w:hAnsiTheme="minorHAnsi" w:cstheme="minorHAnsi"/>
          <w:sz w:val="24"/>
          <w:szCs w:val="24"/>
        </w:rPr>
      </w:pPr>
      <w:bookmarkStart w:id="12" w:name="_Hlk119785145"/>
      <w:r w:rsidRPr="00A202CA">
        <w:rPr>
          <w:rFonts w:asciiTheme="minorHAnsi" w:hAnsiTheme="minorHAnsi" w:cstheme="minorHAnsi"/>
          <w:sz w:val="24"/>
          <w:szCs w:val="24"/>
        </w:rPr>
        <w:t xml:space="preserve">3. </w:t>
      </w:r>
      <w:r w:rsidR="00B25640" w:rsidRPr="00A202CA">
        <w:rPr>
          <w:rFonts w:asciiTheme="minorHAnsi" w:hAnsiTheme="minorHAnsi" w:cstheme="minorHAnsi"/>
          <w:sz w:val="24"/>
          <w:szCs w:val="24"/>
        </w:rPr>
        <w:t>Semestr złożony jest ze słuchaczy, którzy w semestralnym (tj.trwającym pół roku szkolnego) kursie nauki danego roku uczą się wszystkich zajęć edukacyjnych obowiązkowych. Są one określone planem nauczania, zgodnym z odpowiednim ramowym planem nauczania i programem wybranym z programów, dopuszczonych do użytku szkolnego.</w:t>
      </w:r>
    </w:p>
    <w:bookmarkEnd w:id="12"/>
    <w:p w14:paraId="70FDD919" w14:textId="77777777" w:rsidR="0087053A" w:rsidRPr="00A202CA" w:rsidRDefault="0087053A" w:rsidP="006368A4">
      <w:pPr>
        <w:spacing w:line="312" w:lineRule="auto"/>
        <w:rPr>
          <w:rFonts w:asciiTheme="minorHAnsi" w:hAnsiTheme="minorHAnsi" w:cstheme="minorHAnsi"/>
          <w:sz w:val="24"/>
          <w:szCs w:val="24"/>
        </w:rPr>
      </w:pPr>
    </w:p>
    <w:p w14:paraId="557E9974"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BA2403" w:rsidRPr="00A202CA">
        <w:rPr>
          <w:rFonts w:asciiTheme="minorHAnsi" w:hAnsiTheme="minorHAnsi" w:cstheme="minorHAnsi"/>
          <w:b/>
          <w:bCs/>
          <w:sz w:val="24"/>
          <w:szCs w:val="24"/>
        </w:rPr>
        <w:t>45</w:t>
      </w:r>
      <w:r w:rsidRPr="00A202CA">
        <w:rPr>
          <w:rFonts w:asciiTheme="minorHAnsi" w:hAnsiTheme="minorHAnsi" w:cstheme="minorHAnsi"/>
          <w:sz w:val="24"/>
          <w:szCs w:val="24"/>
        </w:rPr>
        <w:t>.1. Liczba uczniów w oddziale określana jest odrębnymi przepisami.</w:t>
      </w:r>
    </w:p>
    <w:p w14:paraId="322269A6" w14:textId="48803AE5"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Oddział</w:t>
      </w:r>
      <w:r w:rsidR="00B25640" w:rsidRPr="00A202CA">
        <w:rPr>
          <w:rFonts w:asciiTheme="minorHAnsi" w:hAnsiTheme="minorHAnsi" w:cstheme="minorHAnsi"/>
          <w:sz w:val="24"/>
          <w:szCs w:val="24"/>
        </w:rPr>
        <w:t>/semestr</w:t>
      </w:r>
      <w:r w:rsidR="0087053A" w:rsidRPr="00A202CA">
        <w:rPr>
          <w:rFonts w:asciiTheme="minorHAnsi" w:hAnsiTheme="minorHAnsi" w:cstheme="minorHAnsi"/>
          <w:sz w:val="24"/>
          <w:szCs w:val="24"/>
        </w:rPr>
        <w:t xml:space="preserve"> dzieli się na grupy w przypadku zajęć wymagających specjalnych warunków nauki i bezpieczeństwa, z uwzględnieniem zasad określonych w rozporządzeniu w sprawie ramowych planów nauczania. Podział na grupy uzależniony jest także od możliwości finansowych Szkoły </w:t>
      </w:r>
      <w:r w:rsidR="0087053A" w:rsidRPr="00A202CA">
        <w:rPr>
          <w:rFonts w:asciiTheme="minorHAnsi" w:hAnsiTheme="minorHAnsi" w:cstheme="minorHAnsi"/>
          <w:sz w:val="24"/>
          <w:szCs w:val="24"/>
        </w:rPr>
        <w:br/>
        <w:t>i warunków lokalowych, w uzgodnieniu z organem prowadzącym Szkołę.</w:t>
      </w:r>
    </w:p>
    <w:p w14:paraId="6D3BC72A" w14:textId="77777777" w:rsidR="0087053A" w:rsidRPr="00A202CA" w:rsidRDefault="0087053A" w:rsidP="006368A4">
      <w:pPr>
        <w:spacing w:line="312" w:lineRule="auto"/>
        <w:rPr>
          <w:rFonts w:asciiTheme="minorHAnsi" w:hAnsiTheme="minorHAnsi" w:cstheme="minorHAnsi"/>
          <w:sz w:val="24"/>
          <w:szCs w:val="24"/>
        </w:rPr>
      </w:pPr>
    </w:p>
    <w:p w14:paraId="29548980" w14:textId="791F1BC1"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Opieka nad oddziałem</w:t>
      </w:r>
    </w:p>
    <w:p w14:paraId="2B2BB510" w14:textId="77777777" w:rsidR="0087053A" w:rsidRPr="00A202CA" w:rsidRDefault="0087053A" w:rsidP="006368A4">
      <w:pPr>
        <w:spacing w:line="312" w:lineRule="auto"/>
        <w:rPr>
          <w:rFonts w:asciiTheme="minorHAnsi" w:hAnsiTheme="minorHAnsi" w:cstheme="minorHAnsi"/>
          <w:sz w:val="24"/>
          <w:szCs w:val="24"/>
        </w:rPr>
      </w:pPr>
    </w:p>
    <w:p w14:paraId="46CDFE2E" w14:textId="79DEB7A4"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BA2403" w:rsidRPr="00A202CA">
        <w:rPr>
          <w:rFonts w:asciiTheme="minorHAnsi" w:hAnsiTheme="minorHAnsi" w:cstheme="minorHAnsi"/>
          <w:b/>
          <w:bCs/>
          <w:sz w:val="24"/>
          <w:szCs w:val="24"/>
        </w:rPr>
        <w:t>46</w:t>
      </w:r>
      <w:r w:rsidRPr="00A202CA">
        <w:rPr>
          <w:rFonts w:asciiTheme="minorHAnsi" w:hAnsiTheme="minorHAnsi" w:cstheme="minorHAnsi"/>
          <w:sz w:val="24"/>
          <w:szCs w:val="24"/>
        </w:rPr>
        <w:t>. Oddziałem</w:t>
      </w:r>
      <w:r w:rsidR="00683D5C" w:rsidRPr="00A202CA">
        <w:rPr>
          <w:rFonts w:asciiTheme="minorHAnsi" w:hAnsiTheme="minorHAnsi" w:cstheme="minorHAnsi"/>
          <w:sz w:val="24"/>
          <w:szCs w:val="24"/>
        </w:rPr>
        <w:t>/semestrem</w:t>
      </w:r>
      <w:r w:rsidRPr="00A202CA">
        <w:rPr>
          <w:rFonts w:asciiTheme="minorHAnsi" w:hAnsiTheme="minorHAnsi" w:cstheme="minorHAnsi"/>
          <w:sz w:val="24"/>
          <w:szCs w:val="24"/>
        </w:rPr>
        <w:t xml:space="preserve"> opiekuje się nauczyciel wychowawca.</w:t>
      </w:r>
    </w:p>
    <w:p w14:paraId="679CFC9B" w14:textId="77777777" w:rsidR="0087053A" w:rsidRPr="00A202CA" w:rsidRDefault="0087053A" w:rsidP="006368A4">
      <w:pPr>
        <w:spacing w:line="312" w:lineRule="auto"/>
        <w:rPr>
          <w:rFonts w:asciiTheme="minorHAnsi" w:hAnsiTheme="minorHAnsi" w:cstheme="minorHAnsi"/>
          <w:sz w:val="24"/>
          <w:szCs w:val="24"/>
        </w:rPr>
      </w:pPr>
    </w:p>
    <w:p w14:paraId="1984602C" w14:textId="4AEB3A9C" w:rsidR="0087053A" w:rsidRPr="00A202CA" w:rsidRDefault="0087053A" w:rsidP="00530C91">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BA2403" w:rsidRPr="00A202CA">
        <w:rPr>
          <w:rFonts w:asciiTheme="minorHAnsi" w:hAnsiTheme="minorHAnsi" w:cstheme="minorHAnsi"/>
          <w:b/>
          <w:bCs/>
          <w:sz w:val="24"/>
          <w:szCs w:val="24"/>
        </w:rPr>
        <w:t>47</w:t>
      </w:r>
      <w:r w:rsidRPr="00A202CA">
        <w:rPr>
          <w:rFonts w:asciiTheme="minorHAnsi" w:hAnsiTheme="minorHAnsi" w:cstheme="minorHAnsi"/>
          <w:sz w:val="24"/>
          <w:szCs w:val="24"/>
        </w:rPr>
        <w:t>.1. Dla zapewnienia skuteczności pracy wychowawczej wskazane jest, aby Dyrektor Szkoły powierzał oddział opiece jednego z naucz</w:t>
      </w:r>
      <w:r w:rsidR="00530C91">
        <w:rPr>
          <w:rFonts w:asciiTheme="minorHAnsi" w:hAnsiTheme="minorHAnsi" w:cstheme="minorHAnsi"/>
          <w:sz w:val="24"/>
          <w:szCs w:val="24"/>
        </w:rPr>
        <w:t>ycieli uczących w tym oddziale.</w:t>
      </w:r>
    </w:p>
    <w:p w14:paraId="066A44DD" w14:textId="6A017AF0"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Dla zapewnienia ciągłości i skuteczności pracy wychowawczej wskazane jest, aby nauczyciel wychowawca opiekował się danym oddziałem w ciągu całego etapu edukacyjnego.</w:t>
      </w:r>
    </w:p>
    <w:p w14:paraId="038F0376" w14:textId="7CF080BD"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 xml:space="preserve">Odstępstwa od zasad podanych w ust. </w:t>
      </w:r>
      <w:r w:rsidR="00606D36" w:rsidRPr="00A202CA">
        <w:rPr>
          <w:rFonts w:asciiTheme="minorHAnsi" w:hAnsiTheme="minorHAnsi" w:cstheme="minorHAnsi"/>
          <w:sz w:val="24"/>
          <w:szCs w:val="24"/>
        </w:rPr>
        <w:t>U</w:t>
      </w:r>
      <w:r w:rsidR="0087053A" w:rsidRPr="00A202CA">
        <w:rPr>
          <w:rFonts w:asciiTheme="minorHAnsi" w:hAnsiTheme="minorHAnsi" w:cstheme="minorHAnsi"/>
          <w:sz w:val="24"/>
          <w:szCs w:val="24"/>
        </w:rPr>
        <w:t>st. 1 i 2 mogą wynikać tylko z przyczyn obiektywnych.</w:t>
      </w:r>
    </w:p>
    <w:p w14:paraId="208479A5" w14:textId="77777777" w:rsidR="0087053A" w:rsidRPr="00A202CA" w:rsidRDefault="0087053A" w:rsidP="006368A4">
      <w:pPr>
        <w:spacing w:line="312" w:lineRule="auto"/>
        <w:rPr>
          <w:rFonts w:asciiTheme="minorHAnsi" w:hAnsiTheme="minorHAnsi" w:cstheme="minorHAnsi"/>
          <w:b/>
          <w:sz w:val="24"/>
          <w:szCs w:val="24"/>
        </w:rPr>
      </w:pPr>
    </w:p>
    <w:p w14:paraId="252F7288" w14:textId="752351C0" w:rsidR="0087053A" w:rsidRPr="00530C91" w:rsidRDefault="0087053A"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Organizacja zajęć</w:t>
      </w:r>
    </w:p>
    <w:p w14:paraId="28499B22" w14:textId="7BC3265B"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BA2403" w:rsidRPr="00A202CA">
        <w:rPr>
          <w:rFonts w:asciiTheme="minorHAnsi" w:hAnsiTheme="minorHAnsi" w:cstheme="minorHAnsi"/>
          <w:b/>
          <w:bCs/>
          <w:sz w:val="24"/>
          <w:szCs w:val="24"/>
        </w:rPr>
        <w:t>48</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Zajęcia edukacyjne w ramach kształcenia ogólnego, stanowiące realizację podstawy programowej kształcenia ogólnego ustalonej dla technikum i </w:t>
      </w:r>
      <w:r w:rsidR="004851CB" w:rsidRPr="00A202CA">
        <w:rPr>
          <w:rFonts w:asciiTheme="minorHAnsi" w:hAnsiTheme="minorHAnsi" w:cstheme="minorHAnsi"/>
          <w:sz w:val="24"/>
          <w:szCs w:val="24"/>
        </w:rPr>
        <w:t>b</w:t>
      </w:r>
      <w:r w:rsidR="00C429FE" w:rsidRPr="00A202CA">
        <w:rPr>
          <w:rFonts w:asciiTheme="minorHAnsi" w:hAnsiTheme="minorHAnsi" w:cstheme="minorHAnsi"/>
          <w:sz w:val="24"/>
          <w:szCs w:val="24"/>
        </w:rPr>
        <w:t xml:space="preserve">ranżowej </w:t>
      </w:r>
      <w:r w:rsidR="004851CB" w:rsidRPr="00A202CA">
        <w:rPr>
          <w:rFonts w:asciiTheme="minorHAnsi" w:hAnsiTheme="minorHAnsi" w:cstheme="minorHAnsi"/>
          <w:sz w:val="24"/>
          <w:szCs w:val="24"/>
        </w:rPr>
        <w:t>s</w:t>
      </w:r>
      <w:r w:rsidR="00C429FE" w:rsidRPr="00A202CA">
        <w:rPr>
          <w:rFonts w:asciiTheme="minorHAnsi" w:hAnsiTheme="minorHAnsi" w:cstheme="minorHAnsi"/>
          <w:sz w:val="24"/>
          <w:szCs w:val="24"/>
        </w:rPr>
        <w:t xml:space="preserve">zkoły </w:t>
      </w:r>
      <w:r w:rsidRPr="00A202CA">
        <w:rPr>
          <w:rFonts w:asciiTheme="minorHAnsi" w:hAnsiTheme="minorHAnsi" w:cstheme="minorHAnsi"/>
          <w:sz w:val="24"/>
          <w:szCs w:val="24"/>
        </w:rPr>
        <w:t xml:space="preserve">I </w:t>
      </w:r>
      <w:r w:rsidR="00C40F42" w:rsidRPr="00A202CA">
        <w:rPr>
          <w:rFonts w:asciiTheme="minorHAnsi" w:hAnsiTheme="minorHAnsi" w:cstheme="minorHAnsi"/>
          <w:sz w:val="24"/>
          <w:szCs w:val="24"/>
        </w:rPr>
        <w:t>s</w:t>
      </w:r>
      <w:r w:rsidR="00C429FE" w:rsidRPr="00A202CA">
        <w:rPr>
          <w:rFonts w:asciiTheme="minorHAnsi" w:hAnsiTheme="minorHAnsi" w:cstheme="minorHAnsi"/>
          <w:sz w:val="24"/>
          <w:szCs w:val="24"/>
        </w:rPr>
        <w:t xml:space="preserve">topnia </w:t>
      </w:r>
      <w:r w:rsidRPr="00A202CA">
        <w:rPr>
          <w:rFonts w:asciiTheme="minorHAnsi" w:hAnsiTheme="minorHAnsi" w:cstheme="minorHAnsi"/>
          <w:sz w:val="24"/>
          <w:szCs w:val="24"/>
        </w:rPr>
        <w:t xml:space="preserve">są organizowane w oddziałach, z zastrzeżeniem ust. </w:t>
      </w:r>
      <w:r w:rsidR="00606D36" w:rsidRPr="00A202CA">
        <w:rPr>
          <w:rFonts w:asciiTheme="minorHAnsi" w:hAnsiTheme="minorHAnsi" w:cstheme="minorHAnsi"/>
          <w:sz w:val="24"/>
          <w:szCs w:val="24"/>
        </w:rPr>
        <w:t>U</w:t>
      </w:r>
      <w:r w:rsidRPr="00A202CA">
        <w:rPr>
          <w:rFonts w:asciiTheme="minorHAnsi" w:hAnsiTheme="minorHAnsi" w:cstheme="minorHAnsi"/>
          <w:sz w:val="24"/>
          <w:szCs w:val="24"/>
        </w:rPr>
        <w:t>st. 3 i 4.</w:t>
      </w:r>
    </w:p>
    <w:p w14:paraId="22C85F9F" w14:textId="02E0144E" w:rsidR="004851CB"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4851CB" w:rsidRPr="00A202CA">
        <w:rPr>
          <w:rFonts w:asciiTheme="minorHAnsi" w:hAnsiTheme="minorHAnsi" w:cstheme="minorHAnsi"/>
          <w:sz w:val="24"/>
          <w:szCs w:val="24"/>
        </w:rPr>
        <w:t xml:space="preserve">Zajęcia edukacyjne w technikum oraz branżowej szkole I stopnia w ramach kształcenia zawodowego, stanowiące realizację podstawy programowej kształcenia w poszczególnych zawodach, są organizowane w oddziałach, zespołach międzyoddziałowych lub międzyszkolnych, z zastrzeżeniem ust. </w:t>
      </w:r>
      <w:r w:rsidR="00606D36" w:rsidRPr="00A202CA">
        <w:rPr>
          <w:rFonts w:asciiTheme="minorHAnsi" w:hAnsiTheme="minorHAnsi" w:cstheme="minorHAnsi"/>
          <w:sz w:val="24"/>
          <w:szCs w:val="24"/>
        </w:rPr>
        <w:t>U</w:t>
      </w:r>
      <w:r w:rsidR="004851CB" w:rsidRPr="00A202CA">
        <w:rPr>
          <w:rFonts w:asciiTheme="minorHAnsi" w:hAnsiTheme="minorHAnsi" w:cstheme="minorHAnsi"/>
          <w:sz w:val="24"/>
          <w:szCs w:val="24"/>
        </w:rPr>
        <w:t>st. 3 i 4.</w:t>
      </w:r>
    </w:p>
    <w:p w14:paraId="704E883F" w14:textId="05735002" w:rsidR="004851CB" w:rsidRPr="00A202CA" w:rsidRDefault="004851CB"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2a. </w:t>
      </w:r>
      <w:bookmarkStart w:id="13" w:name="_Hlk119785373"/>
      <w:r w:rsidRPr="00A202CA">
        <w:rPr>
          <w:rFonts w:asciiTheme="minorHAnsi" w:hAnsiTheme="minorHAnsi" w:cstheme="minorHAnsi"/>
          <w:sz w:val="24"/>
          <w:szCs w:val="24"/>
        </w:rPr>
        <w:t xml:space="preserve">Zajęcia edukacyjne w ramach kształcenia ogólnego, stanowiące realizację podstawy programowej kształcenia ogólnego ustalonej dla branżowej szkoły II stopnia są organizowane w semestrach. </w:t>
      </w:r>
      <w:bookmarkEnd w:id="13"/>
    </w:p>
    <w:p w14:paraId="3B8BAA8C" w14:textId="77777777" w:rsidR="004851CB" w:rsidRPr="00A202CA" w:rsidRDefault="004851CB"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2b. </w:t>
      </w:r>
      <w:bookmarkStart w:id="14" w:name="_Hlk119785414"/>
      <w:r w:rsidRPr="00A202CA">
        <w:rPr>
          <w:rFonts w:asciiTheme="minorHAnsi" w:hAnsiTheme="minorHAnsi" w:cstheme="minorHAnsi"/>
          <w:sz w:val="24"/>
          <w:szCs w:val="24"/>
        </w:rPr>
        <w:t>Zajęcia edukacyjne w ramach kształcenia zawodowego, stanowiące realizację podstawy programowej kształcenia w zawodzie, są prowadzone w formie kwalifikacyjnych kursów zawodowych.</w:t>
      </w:r>
    </w:p>
    <w:bookmarkEnd w:id="14"/>
    <w:p w14:paraId="60C8EBF5" w14:textId="3779EF85"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Podstawową formą pracy Szkoły są zajęcia prowadzone w systemie klasowo-lekcyjnym. Dopuszcza się także organizację zajęć w Szkole</w:t>
      </w:r>
      <w:r w:rsidRPr="00A202CA">
        <w:rPr>
          <w:rFonts w:asciiTheme="minorHAnsi" w:hAnsiTheme="minorHAnsi" w:cstheme="minorHAnsi"/>
          <w:sz w:val="24"/>
          <w:szCs w:val="24"/>
        </w:rPr>
        <w:t>:</w:t>
      </w:r>
    </w:p>
    <w:p w14:paraId="0334FBF5" w14:textId="555418FE" w:rsidR="0087053A" w:rsidRPr="00A202CA" w:rsidRDefault="0087053A" w:rsidP="006368A4">
      <w:pPr>
        <w:numPr>
          <w:ilvl w:val="0"/>
          <w:numId w:val="65"/>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w strukturach ponadklasowych,</w:t>
      </w:r>
    </w:p>
    <w:p w14:paraId="3B3D9843" w14:textId="5FA5E6E9" w:rsidR="0087053A" w:rsidRPr="00A202CA" w:rsidRDefault="0087053A" w:rsidP="006368A4">
      <w:pPr>
        <w:numPr>
          <w:ilvl w:val="0"/>
          <w:numId w:val="65"/>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w toku nauczania indywidualnego,</w:t>
      </w:r>
    </w:p>
    <w:p w14:paraId="450705DA" w14:textId="77777777" w:rsidR="0087053A" w:rsidRPr="00A202CA" w:rsidRDefault="0087053A" w:rsidP="006368A4">
      <w:pPr>
        <w:numPr>
          <w:ilvl w:val="0"/>
          <w:numId w:val="65"/>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w układzie zajęć pozalekcyjnych.</w:t>
      </w:r>
    </w:p>
    <w:p w14:paraId="56925F93" w14:textId="64619466"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Z przyczyn organizacyjnych kształcenie może być organizowane w zespołach międzyoddziałowych</w:t>
      </w:r>
      <w:r w:rsidR="0029726A" w:rsidRPr="00A202CA">
        <w:rPr>
          <w:rFonts w:asciiTheme="minorHAnsi" w:hAnsiTheme="minorHAnsi" w:cstheme="minorHAnsi"/>
          <w:sz w:val="24"/>
          <w:szCs w:val="24"/>
        </w:rPr>
        <w:t xml:space="preserve"> i międzyszkolnych.</w:t>
      </w:r>
    </w:p>
    <w:p w14:paraId="5770DAAC" w14:textId="553C3078" w:rsidR="004851CB"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 xml:space="preserve">W uzasadnionych przypadkach poszczególne zajęcia edukacyjne mogą być prowadzone na terenie innych jednostek organizacyjnych, w szczególności szkół wyższych, centrów kształcenia ustawicznego, centrów kształcenia praktycznego, ośrodków dokształcania i doskonalenia zawodowego, u pracodawców, w indywidualnych gospodarstwach rolnych, oraz przez pracowników tych jednostek, na podstawie </w:t>
      </w:r>
      <w:r w:rsidR="0029726A" w:rsidRPr="00A202CA">
        <w:rPr>
          <w:rFonts w:asciiTheme="minorHAnsi" w:hAnsiTheme="minorHAnsi" w:cstheme="minorHAnsi"/>
          <w:sz w:val="24"/>
          <w:szCs w:val="24"/>
        </w:rPr>
        <w:t xml:space="preserve">umowy zawartej pomiędzy Szkołą </w:t>
      </w:r>
      <w:r w:rsidR="00530C91">
        <w:rPr>
          <w:rFonts w:asciiTheme="minorHAnsi" w:hAnsiTheme="minorHAnsi" w:cstheme="minorHAnsi"/>
          <w:sz w:val="24"/>
          <w:szCs w:val="24"/>
        </w:rPr>
        <w:t>a daną jednostką.</w:t>
      </w:r>
    </w:p>
    <w:p w14:paraId="0BDCF17A" w14:textId="71727185" w:rsidR="008B0688"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8B0688" w:rsidRPr="00A202CA">
        <w:rPr>
          <w:rFonts w:asciiTheme="minorHAnsi" w:hAnsiTheme="minorHAnsi" w:cstheme="minorHAnsi"/>
          <w:sz w:val="24"/>
          <w:szCs w:val="24"/>
        </w:rPr>
        <w:t xml:space="preserve">W </w:t>
      </w:r>
      <w:r w:rsidR="004851CB" w:rsidRPr="00A202CA">
        <w:rPr>
          <w:rFonts w:asciiTheme="minorHAnsi" w:hAnsiTheme="minorHAnsi" w:cstheme="minorHAnsi"/>
          <w:sz w:val="24"/>
          <w:szCs w:val="24"/>
        </w:rPr>
        <w:t>szczególnych</w:t>
      </w:r>
      <w:r w:rsidR="008B0688" w:rsidRPr="00A202CA">
        <w:rPr>
          <w:rFonts w:asciiTheme="minorHAnsi" w:hAnsiTheme="minorHAnsi" w:cstheme="minorHAnsi"/>
          <w:sz w:val="24"/>
          <w:szCs w:val="24"/>
        </w:rPr>
        <w:t xml:space="preserve"> sytuacjach, na mocy odrębnych przepisów, zajęcia mogą być organizowane z zastosowaniem szczególnych rozwiązań i form pracy. Organizację pracy w </w:t>
      </w:r>
      <w:r w:rsidR="004851CB" w:rsidRPr="00A202CA">
        <w:rPr>
          <w:rFonts w:asciiTheme="minorHAnsi" w:hAnsiTheme="minorHAnsi" w:cstheme="minorHAnsi"/>
          <w:sz w:val="24"/>
          <w:szCs w:val="24"/>
        </w:rPr>
        <w:t xml:space="preserve">szczególnych </w:t>
      </w:r>
      <w:r w:rsidR="008B0688" w:rsidRPr="00A202CA">
        <w:rPr>
          <w:rFonts w:asciiTheme="minorHAnsi" w:hAnsiTheme="minorHAnsi" w:cstheme="minorHAnsi"/>
          <w:sz w:val="24"/>
          <w:szCs w:val="24"/>
        </w:rPr>
        <w:t xml:space="preserve"> </w:t>
      </w:r>
      <w:r w:rsidR="004851CB" w:rsidRPr="00A202CA">
        <w:rPr>
          <w:rFonts w:asciiTheme="minorHAnsi" w:hAnsiTheme="minorHAnsi" w:cstheme="minorHAnsi"/>
          <w:sz w:val="24"/>
          <w:szCs w:val="24"/>
        </w:rPr>
        <w:t xml:space="preserve">sytuacjach </w:t>
      </w:r>
      <w:r w:rsidR="008B0688" w:rsidRPr="00A202CA">
        <w:rPr>
          <w:rFonts w:asciiTheme="minorHAnsi" w:hAnsiTheme="minorHAnsi" w:cstheme="minorHAnsi"/>
          <w:sz w:val="24"/>
          <w:szCs w:val="24"/>
        </w:rPr>
        <w:t xml:space="preserve">opisuje </w:t>
      </w:r>
      <w:r w:rsidR="000336F1" w:rsidRPr="00A202CA">
        <w:rPr>
          <w:rFonts w:asciiTheme="minorHAnsi" w:hAnsiTheme="minorHAnsi" w:cstheme="minorHAnsi"/>
          <w:sz w:val="24"/>
          <w:szCs w:val="24"/>
        </w:rPr>
        <w:t>R</w:t>
      </w:r>
      <w:r w:rsidR="008B0688" w:rsidRPr="00A202CA">
        <w:rPr>
          <w:rFonts w:asciiTheme="minorHAnsi" w:hAnsiTheme="minorHAnsi" w:cstheme="minorHAnsi"/>
          <w:sz w:val="24"/>
          <w:szCs w:val="24"/>
        </w:rPr>
        <w:t>ozdział</w:t>
      </w:r>
      <w:r w:rsidR="000336F1" w:rsidRPr="00A202CA">
        <w:rPr>
          <w:rFonts w:asciiTheme="minorHAnsi" w:hAnsiTheme="minorHAnsi" w:cstheme="minorHAnsi"/>
          <w:sz w:val="24"/>
          <w:szCs w:val="24"/>
        </w:rPr>
        <w:t xml:space="preserve"> XIV</w:t>
      </w:r>
      <w:r w:rsidR="008B0688" w:rsidRPr="00A202CA">
        <w:rPr>
          <w:rFonts w:asciiTheme="minorHAnsi" w:hAnsiTheme="minorHAnsi" w:cstheme="minorHAnsi"/>
          <w:sz w:val="24"/>
          <w:szCs w:val="24"/>
        </w:rPr>
        <w:t xml:space="preserve"> </w:t>
      </w:r>
      <w:r w:rsidR="004851CB" w:rsidRPr="00A202CA">
        <w:rPr>
          <w:rFonts w:asciiTheme="minorHAnsi" w:hAnsiTheme="minorHAnsi" w:cstheme="minorHAnsi"/>
          <w:sz w:val="24"/>
          <w:szCs w:val="24"/>
        </w:rPr>
        <w:t>Statutu.</w:t>
      </w:r>
    </w:p>
    <w:p w14:paraId="36287AB6" w14:textId="77777777" w:rsidR="0087053A" w:rsidRPr="00A202CA" w:rsidRDefault="0087053A" w:rsidP="006368A4">
      <w:pPr>
        <w:spacing w:line="312" w:lineRule="auto"/>
        <w:rPr>
          <w:rFonts w:asciiTheme="minorHAnsi" w:hAnsiTheme="minorHAnsi" w:cstheme="minorHAnsi"/>
          <w:sz w:val="24"/>
          <w:szCs w:val="24"/>
        </w:rPr>
      </w:pPr>
    </w:p>
    <w:p w14:paraId="5924CD9A" w14:textId="4E79DF1F"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lastRenderedPageBreak/>
        <w:t xml:space="preserve">§ </w:t>
      </w:r>
      <w:r w:rsidR="009326CD" w:rsidRPr="00A202CA">
        <w:rPr>
          <w:rFonts w:asciiTheme="minorHAnsi" w:hAnsiTheme="minorHAnsi" w:cstheme="minorHAnsi"/>
          <w:b/>
          <w:bCs/>
          <w:sz w:val="24"/>
          <w:szCs w:val="24"/>
        </w:rPr>
        <w:t>49</w:t>
      </w:r>
      <w:r w:rsidRPr="00A202CA">
        <w:rPr>
          <w:rFonts w:asciiTheme="minorHAnsi" w:hAnsiTheme="minorHAnsi" w:cstheme="minorHAnsi"/>
          <w:b/>
          <w:bCs/>
          <w:sz w:val="24"/>
          <w:szCs w:val="24"/>
        </w:rPr>
        <w:t>.</w:t>
      </w:r>
      <w:r w:rsidRPr="00A202CA">
        <w:rPr>
          <w:rFonts w:asciiTheme="minorHAnsi" w:hAnsiTheme="minorHAnsi" w:cstheme="minorHAnsi"/>
          <w:sz w:val="24"/>
          <w:szCs w:val="24"/>
        </w:rPr>
        <w:t>1. Uczeń Szkoły lub jego rodzice (prawni opiekunowie) mają prawo wystąpić o indywidualny program lub tok nauki.</w:t>
      </w:r>
    </w:p>
    <w:p w14:paraId="73F06176" w14:textId="53B35059" w:rsidR="0087053A" w:rsidRPr="00A202CA" w:rsidRDefault="00F8757D"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Decyzję w sprawie zezwolenia na indywidualny program lub tok nauki wydaje Dyrektor Szkoły, powiadamiając o niej rodziców (prawnych opiekunów) ucznia.</w:t>
      </w:r>
    </w:p>
    <w:p w14:paraId="67D7E7DF" w14:textId="77777777" w:rsidR="0087053A" w:rsidRPr="00A202CA" w:rsidRDefault="0087053A" w:rsidP="006368A4">
      <w:pPr>
        <w:spacing w:line="312" w:lineRule="auto"/>
        <w:rPr>
          <w:rFonts w:asciiTheme="minorHAnsi" w:hAnsiTheme="minorHAnsi" w:cstheme="minorHAnsi"/>
          <w:sz w:val="24"/>
          <w:szCs w:val="24"/>
        </w:rPr>
      </w:pPr>
    </w:p>
    <w:p w14:paraId="60E74787" w14:textId="76515DB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9326CD" w:rsidRPr="00A202CA">
        <w:rPr>
          <w:rFonts w:asciiTheme="minorHAnsi" w:hAnsiTheme="minorHAnsi" w:cstheme="minorHAnsi"/>
          <w:b/>
          <w:bCs/>
          <w:sz w:val="24"/>
          <w:szCs w:val="24"/>
        </w:rPr>
        <w:t>50</w:t>
      </w:r>
      <w:r w:rsidRPr="00A202CA">
        <w:rPr>
          <w:rFonts w:asciiTheme="minorHAnsi" w:hAnsiTheme="minorHAnsi" w:cstheme="minorHAnsi"/>
          <w:sz w:val="24"/>
          <w:szCs w:val="24"/>
        </w:rPr>
        <w:t xml:space="preserve">.1. Organizację stałych zajęć dydaktycznych i wychowawczych określa </w:t>
      </w:r>
      <w:r w:rsidR="00F8757D" w:rsidRPr="00A202CA">
        <w:rPr>
          <w:rFonts w:asciiTheme="minorHAnsi" w:hAnsiTheme="minorHAnsi" w:cstheme="minorHAnsi"/>
          <w:sz w:val="24"/>
          <w:szCs w:val="24"/>
        </w:rPr>
        <w:t>t</w:t>
      </w:r>
      <w:r w:rsidRPr="00A202CA">
        <w:rPr>
          <w:rFonts w:asciiTheme="minorHAnsi" w:hAnsiTheme="minorHAnsi" w:cstheme="minorHAnsi"/>
          <w:sz w:val="24"/>
          <w:szCs w:val="24"/>
        </w:rPr>
        <w:t>ygodniowy rozkład zajęć, ustalony przez Dyrektora Szkoły na podstawie zatwierdzonego arkusza organizacji, z uwzględnieniem zasad ochrony zdrowia</w:t>
      </w:r>
      <w:r w:rsidR="00F8757D" w:rsidRPr="00A202CA">
        <w:rPr>
          <w:rFonts w:asciiTheme="minorHAnsi" w:hAnsiTheme="minorHAnsi" w:cstheme="minorHAnsi"/>
          <w:sz w:val="24"/>
          <w:szCs w:val="24"/>
        </w:rPr>
        <w:t xml:space="preserve">         </w:t>
      </w:r>
      <w:r w:rsidRPr="00A202CA">
        <w:rPr>
          <w:rFonts w:asciiTheme="minorHAnsi" w:hAnsiTheme="minorHAnsi" w:cstheme="minorHAnsi"/>
          <w:sz w:val="24"/>
          <w:szCs w:val="24"/>
        </w:rPr>
        <w:t xml:space="preserve"> i higieny pracy.</w:t>
      </w:r>
    </w:p>
    <w:p w14:paraId="2E3DC67D" w14:textId="5477E3B0"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Zasady prowadzenia zajęć, które mogą być prowadzone poza systemem klasowo-lekcyjnym w grupach oddziałowych lub międzyoddziałowych, ustala Dyrektor Szkoły w porozumieniu z Radą Pedagogiczną i w uzgodnieniu z organem prowadzącym Szkołę. </w:t>
      </w:r>
    </w:p>
    <w:p w14:paraId="481CEE47" w14:textId="68693CAF"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Obowiązkowe zajęcia fakultatywne prowadzone poza systemem klasowo-lekcyjnym w grupach oddziałowych lub międzyoddziałowych mogą być organizowane również w szóstym dniu tygodnia.</w:t>
      </w:r>
    </w:p>
    <w:p w14:paraId="18EDF043" w14:textId="77777777" w:rsidR="0087053A" w:rsidRPr="00A202CA" w:rsidRDefault="0087053A" w:rsidP="006368A4">
      <w:pPr>
        <w:spacing w:line="312" w:lineRule="auto"/>
        <w:rPr>
          <w:rFonts w:asciiTheme="minorHAnsi" w:hAnsiTheme="minorHAnsi" w:cstheme="minorHAnsi"/>
          <w:sz w:val="24"/>
          <w:szCs w:val="24"/>
        </w:rPr>
      </w:pPr>
    </w:p>
    <w:p w14:paraId="7B270557"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9326CD" w:rsidRPr="00A202CA">
        <w:rPr>
          <w:rFonts w:asciiTheme="minorHAnsi" w:hAnsiTheme="minorHAnsi" w:cstheme="minorHAnsi"/>
          <w:b/>
          <w:bCs/>
          <w:sz w:val="24"/>
          <w:szCs w:val="24"/>
        </w:rPr>
        <w:t>51</w:t>
      </w:r>
      <w:r w:rsidRPr="00A202CA">
        <w:rPr>
          <w:rFonts w:asciiTheme="minorHAnsi" w:hAnsiTheme="minorHAnsi" w:cstheme="minorHAnsi"/>
          <w:sz w:val="24"/>
          <w:szCs w:val="24"/>
        </w:rPr>
        <w:t>.1. Godzina lekcyjna trwa 45 minut. W uzasadnionych przypadkach dopuszcza się prowadzenie zajęć edukacyjnych w innym wymiarze, nie dłuższym jednak niż 60 minut, z wyjątkiem zajęć o których mowa w ustępie 2, zachowując ogólny tygodniowy czas zajęć ustalony w tygodniowym rozkładzie zajęć.</w:t>
      </w:r>
    </w:p>
    <w:p w14:paraId="0298885B" w14:textId="11313683" w:rsidR="0087053A" w:rsidRPr="00A202CA" w:rsidRDefault="00F8757D" w:rsidP="006368A4">
      <w:pPr>
        <w:shd w:val="clear" w:color="auto" w:fill="FFFFFF"/>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Zajęcia prowadzone w formie kształcenia modułowego, ćwiczeń praktycznych i produkcyjnych mogą być łączone w bloki trwające od 2 do 6 godzin lekcyjnych, z zachowaniem ogólnego tygodniowego wymiaru godzin. Podczas realizacji zajęć w bloku, nauczyciel ustala przerwy w zależności od specyfiki danych zajęć oraz z zachowaniem zasad BHP.</w:t>
      </w:r>
    </w:p>
    <w:p w14:paraId="44C5EA2B" w14:textId="1B698023" w:rsidR="007D1E6A" w:rsidRPr="00A202CA" w:rsidRDefault="007D1E6A" w:rsidP="006368A4">
      <w:pPr>
        <w:shd w:val="clear" w:color="auto" w:fill="FFFFFF"/>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3.1</w:t>
      </w:r>
      <w:r w:rsidR="004B35EC" w:rsidRPr="00A202CA">
        <w:rPr>
          <w:rFonts w:asciiTheme="minorHAnsi" w:hAnsiTheme="minorHAnsi" w:cstheme="minorHAnsi"/>
          <w:sz w:val="24"/>
          <w:szCs w:val="24"/>
        </w:rPr>
        <w:t>)</w:t>
      </w: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 xml:space="preserve">Zajęcia w </w:t>
      </w:r>
      <w:r w:rsidR="0017582B" w:rsidRPr="00A202CA">
        <w:rPr>
          <w:rFonts w:asciiTheme="minorHAnsi" w:hAnsiTheme="minorHAnsi" w:cstheme="minorHAnsi"/>
          <w:sz w:val="24"/>
          <w:szCs w:val="24"/>
        </w:rPr>
        <w:t xml:space="preserve">technikum i branżowej szkole I stopnia </w:t>
      </w:r>
      <w:r w:rsidR="0087053A" w:rsidRPr="00A202CA">
        <w:rPr>
          <w:rFonts w:asciiTheme="minorHAnsi" w:hAnsiTheme="minorHAnsi" w:cstheme="minorHAnsi"/>
          <w:sz w:val="24"/>
          <w:szCs w:val="24"/>
        </w:rPr>
        <w:t>mogą rozpoczynać się najwcześniej o godzinie 7:</w:t>
      </w:r>
      <w:r w:rsidR="00C40F42" w:rsidRPr="00A202CA">
        <w:rPr>
          <w:rFonts w:asciiTheme="minorHAnsi" w:hAnsiTheme="minorHAnsi" w:cstheme="minorHAnsi"/>
          <w:sz w:val="24"/>
          <w:szCs w:val="24"/>
        </w:rPr>
        <w:t>15</w:t>
      </w:r>
      <w:r w:rsidR="0087053A" w:rsidRPr="00A202CA">
        <w:rPr>
          <w:rFonts w:asciiTheme="minorHAnsi" w:hAnsiTheme="minorHAnsi" w:cstheme="minorHAnsi"/>
          <w:sz w:val="24"/>
          <w:szCs w:val="24"/>
        </w:rPr>
        <w:t xml:space="preserve"> a kończyć się najpóźniej o godzinie </w:t>
      </w:r>
      <w:r w:rsidR="009326CD" w:rsidRPr="00A202CA">
        <w:rPr>
          <w:rFonts w:asciiTheme="minorHAnsi" w:hAnsiTheme="minorHAnsi" w:cstheme="minorHAnsi"/>
          <w:sz w:val="24"/>
          <w:szCs w:val="24"/>
        </w:rPr>
        <w:t>18:1</w:t>
      </w:r>
      <w:r w:rsidRPr="00A202CA">
        <w:rPr>
          <w:rFonts w:asciiTheme="minorHAnsi" w:hAnsiTheme="minorHAnsi" w:cstheme="minorHAnsi"/>
          <w:strike/>
          <w:sz w:val="24"/>
          <w:szCs w:val="24"/>
        </w:rPr>
        <w:t>5</w:t>
      </w:r>
      <w:r w:rsidR="0017582B" w:rsidRPr="00A202CA">
        <w:rPr>
          <w:rFonts w:asciiTheme="minorHAnsi" w:hAnsiTheme="minorHAnsi" w:cstheme="minorHAnsi"/>
          <w:sz w:val="24"/>
          <w:szCs w:val="24"/>
        </w:rPr>
        <w:t>0</w:t>
      </w:r>
      <w:r w:rsidR="0029726A" w:rsidRPr="00A202CA">
        <w:rPr>
          <w:rFonts w:asciiTheme="minorHAnsi" w:hAnsiTheme="minorHAnsi" w:cstheme="minorHAnsi"/>
          <w:sz w:val="24"/>
          <w:szCs w:val="24"/>
        </w:rPr>
        <w:t>.</w:t>
      </w:r>
      <w:r w:rsidR="0017582B" w:rsidRPr="00A202CA">
        <w:rPr>
          <w:rFonts w:asciiTheme="minorHAnsi" w:hAnsiTheme="minorHAnsi" w:cstheme="minorHAnsi"/>
          <w:sz w:val="24"/>
          <w:szCs w:val="24"/>
        </w:rPr>
        <w:t xml:space="preserve"> </w:t>
      </w:r>
    </w:p>
    <w:p w14:paraId="03AB3F8C" w14:textId="1C3C7C70" w:rsidR="007D1E6A" w:rsidRPr="00A202CA" w:rsidRDefault="007D1E6A" w:rsidP="006368A4">
      <w:pPr>
        <w:shd w:val="clear" w:color="auto" w:fill="FFFFFF"/>
        <w:spacing w:line="312" w:lineRule="auto"/>
        <w:rPr>
          <w:rFonts w:asciiTheme="minorHAnsi" w:hAnsiTheme="minorHAnsi" w:cstheme="minorHAnsi"/>
          <w:sz w:val="24"/>
          <w:szCs w:val="24"/>
        </w:rPr>
      </w:pPr>
      <w:r w:rsidRPr="00A202CA">
        <w:rPr>
          <w:rFonts w:asciiTheme="minorHAnsi" w:hAnsiTheme="minorHAnsi" w:cstheme="minorHAnsi"/>
          <w:sz w:val="24"/>
          <w:szCs w:val="24"/>
        </w:rPr>
        <w:t>3.2</w:t>
      </w:r>
      <w:r w:rsidR="004B35EC" w:rsidRPr="00A202CA">
        <w:rPr>
          <w:rFonts w:asciiTheme="minorHAnsi" w:hAnsiTheme="minorHAnsi" w:cstheme="minorHAnsi"/>
          <w:sz w:val="24"/>
          <w:szCs w:val="24"/>
        </w:rPr>
        <w:t>)</w:t>
      </w:r>
      <w:r w:rsidRPr="00A202CA">
        <w:rPr>
          <w:rFonts w:asciiTheme="minorHAnsi" w:hAnsiTheme="minorHAnsi" w:cstheme="minorHAnsi"/>
          <w:sz w:val="24"/>
          <w:szCs w:val="24"/>
        </w:rPr>
        <w:t xml:space="preserve"> </w:t>
      </w:r>
      <w:bookmarkStart w:id="15" w:name="_Hlk119786158"/>
      <w:r w:rsidRPr="00A202CA">
        <w:rPr>
          <w:rFonts w:asciiTheme="minorHAnsi" w:hAnsiTheme="minorHAnsi" w:cstheme="minorHAnsi"/>
          <w:sz w:val="24"/>
          <w:szCs w:val="24"/>
        </w:rPr>
        <w:t>Zajęcia w szkole branżowej II stopnia prowadzone są w trybie stacjonarnym, tj. trzy razy w tygodniu: poniedziałek, wtorek, czwartek w godzinach 14.45-20.45</w:t>
      </w:r>
      <w:r w:rsidR="005F323E" w:rsidRPr="00A202CA">
        <w:rPr>
          <w:rFonts w:asciiTheme="minorHAnsi" w:hAnsiTheme="minorHAnsi" w:cstheme="minorHAnsi"/>
          <w:sz w:val="24"/>
          <w:szCs w:val="24"/>
        </w:rPr>
        <w:t>. W razie potrzeby możliwa jest organizacja pracy w sobotę, w godzinach 8.05-18.10, pod warunkiem zachowania trzydniowego tygodnia nauki.</w:t>
      </w:r>
      <w:bookmarkEnd w:id="15"/>
    </w:p>
    <w:p w14:paraId="6DB1C0D9" w14:textId="45C981AD" w:rsidR="0087053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 xml:space="preserve">Przerwy w zajęciach trwają od </w:t>
      </w:r>
      <w:r w:rsidR="005C206E" w:rsidRPr="00A202CA">
        <w:rPr>
          <w:rFonts w:asciiTheme="minorHAnsi" w:hAnsiTheme="minorHAnsi" w:cstheme="minorHAnsi"/>
          <w:sz w:val="24"/>
          <w:szCs w:val="24"/>
        </w:rPr>
        <w:t xml:space="preserve"> </w:t>
      </w:r>
      <w:r w:rsidR="004851CB" w:rsidRPr="00A202CA">
        <w:rPr>
          <w:rFonts w:asciiTheme="minorHAnsi" w:hAnsiTheme="minorHAnsi" w:cstheme="minorHAnsi"/>
          <w:sz w:val="24"/>
          <w:szCs w:val="24"/>
        </w:rPr>
        <w:t>5</w:t>
      </w:r>
      <w:r w:rsidR="0087053A" w:rsidRPr="00A202CA">
        <w:rPr>
          <w:rFonts w:asciiTheme="minorHAnsi" w:hAnsiTheme="minorHAnsi" w:cstheme="minorHAnsi"/>
          <w:sz w:val="24"/>
          <w:szCs w:val="24"/>
        </w:rPr>
        <w:t xml:space="preserve"> do 20 minut.</w:t>
      </w:r>
    </w:p>
    <w:p w14:paraId="5E80930D" w14:textId="77777777" w:rsidR="00530C91" w:rsidRPr="00A202CA" w:rsidRDefault="00530C91" w:rsidP="006368A4">
      <w:pPr>
        <w:spacing w:line="312" w:lineRule="auto"/>
        <w:rPr>
          <w:rFonts w:asciiTheme="minorHAnsi" w:hAnsiTheme="minorHAnsi" w:cstheme="minorHAnsi"/>
          <w:b/>
          <w:sz w:val="24"/>
          <w:szCs w:val="24"/>
        </w:rPr>
      </w:pPr>
    </w:p>
    <w:p w14:paraId="5740458F" w14:textId="719C4852" w:rsidR="0087053A" w:rsidRPr="00A202CA" w:rsidRDefault="0087053A"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Organizacja zajęć dodatkowych dla uczniów</w:t>
      </w:r>
      <w:r w:rsidR="004B2FFA" w:rsidRPr="00A202CA">
        <w:rPr>
          <w:rFonts w:asciiTheme="minorHAnsi" w:hAnsiTheme="minorHAnsi" w:cstheme="minorHAnsi"/>
          <w:sz w:val="24"/>
          <w:szCs w:val="24"/>
        </w:rPr>
        <w:t>/słuchaczy</w:t>
      </w:r>
    </w:p>
    <w:p w14:paraId="57B95B2F" w14:textId="77777777" w:rsidR="0087053A" w:rsidRPr="00A202CA" w:rsidRDefault="0087053A" w:rsidP="006368A4">
      <w:pPr>
        <w:spacing w:line="312" w:lineRule="auto"/>
        <w:rPr>
          <w:rFonts w:asciiTheme="minorHAnsi" w:hAnsiTheme="minorHAnsi" w:cstheme="minorHAnsi"/>
          <w:sz w:val="24"/>
          <w:szCs w:val="24"/>
        </w:rPr>
      </w:pPr>
    </w:p>
    <w:p w14:paraId="7CEC0AEA" w14:textId="5B557CE6"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9326CD" w:rsidRPr="00A202CA">
        <w:rPr>
          <w:rFonts w:asciiTheme="minorHAnsi" w:hAnsiTheme="minorHAnsi" w:cstheme="minorHAnsi"/>
          <w:b/>
          <w:bCs/>
          <w:sz w:val="24"/>
          <w:szCs w:val="24"/>
        </w:rPr>
        <w:t>52</w:t>
      </w:r>
      <w:r w:rsidRPr="00A202CA">
        <w:rPr>
          <w:rFonts w:asciiTheme="minorHAnsi" w:hAnsiTheme="minorHAnsi" w:cstheme="minorHAnsi"/>
          <w:b/>
          <w:bCs/>
          <w:sz w:val="24"/>
          <w:szCs w:val="24"/>
        </w:rPr>
        <w:t>.</w:t>
      </w:r>
      <w:r w:rsidRPr="00A202CA">
        <w:rPr>
          <w:rFonts w:asciiTheme="minorHAnsi" w:hAnsiTheme="minorHAnsi" w:cstheme="minorHAnsi"/>
          <w:sz w:val="24"/>
          <w:szCs w:val="24"/>
        </w:rPr>
        <w:t>1. Szkoła może prowadzić zajęcia dodatkowe dla uczniów</w:t>
      </w:r>
      <w:r w:rsidR="004B2FFA" w:rsidRPr="00A202CA">
        <w:rPr>
          <w:rFonts w:asciiTheme="minorHAnsi" w:hAnsiTheme="minorHAnsi" w:cstheme="minorHAnsi"/>
          <w:sz w:val="24"/>
          <w:szCs w:val="24"/>
        </w:rPr>
        <w:t>/słuchaczy</w:t>
      </w:r>
      <w:r w:rsidRPr="00A202CA">
        <w:rPr>
          <w:rFonts w:asciiTheme="minorHAnsi" w:hAnsiTheme="minorHAnsi" w:cstheme="minorHAnsi"/>
          <w:sz w:val="24"/>
          <w:szCs w:val="24"/>
        </w:rPr>
        <w:t xml:space="preserve"> dostosowane do ich warunków rozwojowych.</w:t>
      </w:r>
    </w:p>
    <w:p w14:paraId="6A31CE1B" w14:textId="056491EF"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Zajęcia dodatkowe w Szkole obejmują w szczególności pracę z uczniem</w:t>
      </w:r>
      <w:r w:rsidR="004B2FFA" w:rsidRPr="00A202CA">
        <w:rPr>
          <w:rFonts w:asciiTheme="minorHAnsi" w:hAnsiTheme="minorHAnsi" w:cstheme="minorHAnsi"/>
          <w:sz w:val="24"/>
          <w:szCs w:val="24"/>
        </w:rPr>
        <w:t>/słuchaczem</w:t>
      </w:r>
      <w:r w:rsidR="0087053A" w:rsidRPr="00A202CA">
        <w:rPr>
          <w:rFonts w:asciiTheme="minorHAnsi" w:hAnsiTheme="minorHAnsi" w:cstheme="minorHAnsi"/>
          <w:sz w:val="24"/>
          <w:szCs w:val="24"/>
        </w:rPr>
        <w:t>: słabym, zdolnym, przygotowującym się do olimpiad, konkursów lub zawodów oraz interesującym się wybraną dziedziną</w:t>
      </w:r>
      <w:r w:rsidR="004B2FFA" w:rsidRPr="00A202CA">
        <w:rPr>
          <w:rFonts w:asciiTheme="minorHAnsi" w:hAnsiTheme="minorHAnsi" w:cstheme="minorHAnsi"/>
          <w:sz w:val="24"/>
          <w:szCs w:val="24"/>
        </w:rPr>
        <w:t xml:space="preserve">, </w:t>
      </w:r>
      <w:bookmarkStart w:id="16" w:name="_Hlk119786422"/>
      <w:r w:rsidR="004B2FFA" w:rsidRPr="00A202CA">
        <w:rPr>
          <w:rFonts w:asciiTheme="minorHAnsi" w:hAnsiTheme="minorHAnsi" w:cstheme="minorHAnsi"/>
          <w:sz w:val="24"/>
          <w:szCs w:val="24"/>
        </w:rPr>
        <w:t>wymagających dodatkowego wsparcia psychologiczno-pedagogicznego.</w:t>
      </w:r>
      <w:bookmarkEnd w:id="16"/>
    </w:p>
    <w:p w14:paraId="530D26A0" w14:textId="77C616C6" w:rsidR="00606D36"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 xml:space="preserve">Dla uczniów mających trudności w nauce, w szczególności w spełnianiu wymagań edukacyjnych wynikających z podstawy programowej kształcenia ogólnego </w:t>
      </w:r>
      <w:r w:rsidR="00850EB2" w:rsidRPr="00A202CA">
        <w:rPr>
          <w:rFonts w:asciiTheme="minorHAnsi" w:hAnsiTheme="minorHAnsi" w:cstheme="minorHAnsi"/>
          <w:sz w:val="24"/>
          <w:szCs w:val="24"/>
        </w:rPr>
        <w:t xml:space="preserve">dla danego etapu edukacyjnego, </w:t>
      </w:r>
      <w:r w:rsidR="0087053A" w:rsidRPr="00A202CA">
        <w:rPr>
          <w:rFonts w:asciiTheme="minorHAnsi" w:hAnsiTheme="minorHAnsi" w:cstheme="minorHAnsi"/>
          <w:sz w:val="24"/>
          <w:szCs w:val="24"/>
        </w:rPr>
        <w:t>organizuje się zajęcia dydaktyczno-wyrównawcze.</w:t>
      </w:r>
    </w:p>
    <w:p w14:paraId="53E7291E" w14:textId="77777777" w:rsidR="0087053A" w:rsidRPr="00A202CA" w:rsidRDefault="0087053A" w:rsidP="006368A4">
      <w:pPr>
        <w:spacing w:line="312" w:lineRule="auto"/>
        <w:rPr>
          <w:rFonts w:asciiTheme="minorHAnsi" w:hAnsiTheme="minorHAnsi" w:cstheme="minorHAnsi"/>
          <w:b/>
          <w:sz w:val="24"/>
          <w:szCs w:val="24"/>
        </w:rPr>
      </w:pPr>
    </w:p>
    <w:p w14:paraId="662140E2" w14:textId="40DE6086"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9326CD" w:rsidRPr="00A202CA">
        <w:rPr>
          <w:rFonts w:asciiTheme="minorHAnsi" w:hAnsiTheme="minorHAnsi" w:cstheme="minorHAnsi"/>
          <w:b/>
          <w:bCs/>
          <w:sz w:val="24"/>
          <w:szCs w:val="24"/>
        </w:rPr>
        <w:t>53</w:t>
      </w:r>
      <w:r w:rsidRPr="00A202CA">
        <w:rPr>
          <w:rFonts w:asciiTheme="minorHAnsi" w:hAnsiTheme="minorHAnsi" w:cstheme="minorHAnsi"/>
          <w:sz w:val="24"/>
          <w:szCs w:val="24"/>
        </w:rPr>
        <w:t>.1. Szkoła ma prawo udostępnić uczniom</w:t>
      </w:r>
      <w:r w:rsidR="004B2FFA" w:rsidRPr="00A202CA">
        <w:rPr>
          <w:rFonts w:asciiTheme="minorHAnsi" w:hAnsiTheme="minorHAnsi" w:cstheme="minorHAnsi"/>
          <w:sz w:val="24"/>
          <w:szCs w:val="24"/>
        </w:rPr>
        <w:t>/słuchaczom</w:t>
      </w:r>
      <w:r w:rsidRPr="00A202CA">
        <w:rPr>
          <w:rFonts w:asciiTheme="minorHAnsi" w:hAnsiTheme="minorHAnsi" w:cstheme="minorHAnsi"/>
          <w:sz w:val="24"/>
          <w:szCs w:val="24"/>
        </w:rPr>
        <w:t xml:space="preserve"> pomieszczenia, urządzenia i sprzęt szkolny podczas zorganizowanych przez nią zajęć pozalekcyjnych.</w:t>
      </w:r>
    </w:p>
    <w:p w14:paraId="6912EEAD" w14:textId="3ECBECEC"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Pomieszczenia, urządzenia i sprzęt szkolny mogą być także udostępniane uczniom</w:t>
      </w:r>
      <w:r w:rsidR="004B2FFA" w:rsidRPr="00A202CA">
        <w:rPr>
          <w:rFonts w:asciiTheme="minorHAnsi" w:hAnsiTheme="minorHAnsi" w:cstheme="minorHAnsi"/>
          <w:sz w:val="24"/>
          <w:szCs w:val="24"/>
        </w:rPr>
        <w:t>/słuchaczom</w:t>
      </w:r>
      <w:r w:rsidR="0087053A" w:rsidRPr="00A202CA">
        <w:rPr>
          <w:rFonts w:asciiTheme="minorHAnsi" w:hAnsiTheme="minorHAnsi" w:cstheme="minorHAnsi"/>
          <w:sz w:val="24"/>
          <w:szCs w:val="24"/>
        </w:rPr>
        <w:t xml:space="preserve"> poza zajęciami organizowanymi przez Szkołę.</w:t>
      </w:r>
    </w:p>
    <w:p w14:paraId="45D2167F" w14:textId="33F77415"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Zasady korzystania z możliwości, o której mowa w ust. 2, zagwarantowania w tym czasie bezpieczeństwa uczniów</w:t>
      </w:r>
      <w:r w:rsidR="005F323E" w:rsidRPr="00A202CA">
        <w:rPr>
          <w:rFonts w:asciiTheme="minorHAnsi" w:hAnsiTheme="minorHAnsi" w:cstheme="minorHAnsi"/>
          <w:sz w:val="24"/>
          <w:szCs w:val="24"/>
        </w:rPr>
        <w:t>/słuchaczy</w:t>
      </w:r>
      <w:r w:rsidR="0087053A" w:rsidRPr="00A202CA">
        <w:rPr>
          <w:rFonts w:asciiTheme="minorHAnsi" w:hAnsiTheme="minorHAnsi" w:cstheme="minorHAnsi"/>
          <w:sz w:val="24"/>
          <w:szCs w:val="24"/>
        </w:rPr>
        <w:t>, rozliczenia z ilości i jakości zdawanych udostępnionych urządzeń i sprzętu oraz ewentualnej odpłatności za korzystanie lub zniszczenia szczegółowo określa Dyrektor Szkoły.</w:t>
      </w:r>
    </w:p>
    <w:p w14:paraId="27B5E30D" w14:textId="77777777" w:rsidR="0087053A" w:rsidRPr="00A202CA" w:rsidRDefault="0087053A" w:rsidP="006368A4">
      <w:pPr>
        <w:spacing w:line="312" w:lineRule="auto"/>
        <w:rPr>
          <w:rFonts w:asciiTheme="minorHAnsi" w:hAnsiTheme="minorHAnsi" w:cstheme="minorHAnsi"/>
          <w:sz w:val="24"/>
          <w:szCs w:val="24"/>
        </w:rPr>
      </w:pPr>
    </w:p>
    <w:p w14:paraId="07D42632"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9326CD" w:rsidRPr="00A202CA">
        <w:rPr>
          <w:rFonts w:asciiTheme="minorHAnsi" w:hAnsiTheme="minorHAnsi" w:cstheme="minorHAnsi"/>
          <w:b/>
          <w:bCs/>
          <w:sz w:val="24"/>
          <w:szCs w:val="24"/>
        </w:rPr>
        <w:t>54</w:t>
      </w:r>
      <w:r w:rsidRPr="00A202CA">
        <w:rPr>
          <w:rFonts w:asciiTheme="minorHAnsi" w:hAnsiTheme="minorHAnsi" w:cstheme="minorHAnsi"/>
          <w:sz w:val="24"/>
          <w:szCs w:val="24"/>
        </w:rPr>
        <w:t>.1. Rodzaj i zakres zajęć dodatkowych uzależniony jest od wielkości posiadanych środków finansowych.</w:t>
      </w:r>
    </w:p>
    <w:p w14:paraId="0DFCC3CD" w14:textId="48161A07"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Zajęcia dodatkowe w Szkole mogą być finansowane z budżetu lub ze środków pozabudżetowych. </w:t>
      </w:r>
    </w:p>
    <w:p w14:paraId="7F877E7B" w14:textId="77777777" w:rsidR="0087053A" w:rsidRPr="00A202CA" w:rsidRDefault="0087053A" w:rsidP="006368A4">
      <w:pPr>
        <w:spacing w:line="312" w:lineRule="auto"/>
        <w:rPr>
          <w:rFonts w:asciiTheme="minorHAnsi" w:hAnsiTheme="minorHAnsi" w:cstheme="minorHAnsi"/>
          <w:sz w:val="24"/>
          <w:szCs w:val="24"/>
        </w:rPr>
      </w:pPr>
    </w:p>
    <w:p w14:paraId="0C0C37E3" w14:textId="41318EAF" w:rsidR="0087053A" w:rsidRPr="00A202CA" w:rsidRDefault="0087053A"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 xml:space="preserve">Organizacja </w:t>
      </w:r>
      <w:r w:rsidR="005F323E" w:rsidRPr="00A202CA">
        <w:rPr>
          <w:rFonts w:asciiTheme="minorHAnsi" w:hAnsiTheme="minorHAnsi" w:cstheme="minorHAnsi"/>
          <w:b/>
          <w:sz w:val="24"/>
          <w:szCs w:val="24"/>
        </w:rPr>
        <w:t xml:space="preserve">kształcenia zawodowego, w tym </w:t>
      </w:r>
      <w:r w:rsidRPr="00A202CA">
        <w:rPr>
          <w:rFonts w:asciiTheme="minorHAnsi" w:hAnsiTheme="minorHAnsi" w:cstheme="minorHAnsi"/>
          <w:b/>
          <w:sz w:val="24"/>
          <w:szCs w:val="24"/>
        </w:rPr>
        <w:t>praktycznej nauki zawodu</w:t>
      </w:r>
    </w:p>
    <w:p w14:paraId="55718CEC" w14:textId="77777777" w:rsidR="00A202CA" w:rsidRDefault="00A202CA" w:rsidP="006368A4">
      <w:pPr>
        <w:spacing w:line="312" w:lineRule="auto"/>
        <w:rPr>
          <w:rFonts w:asciiTheme="minorHAnsi" w:hAnsiTheme="minorHAnsi" w:cstheme="minorHAnsi"/>
          <w:b/>
          <w:sz w:val="24"/>
          <w:szCs w:val="24"/>
        </w:rPr>
      </w:pPr>
    </w:p>
    <w:p w14:paraId="6DD61599" w14:textId="6939474F"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9326CD" w:rsidRPr="00A202CA">
        <w:rPr>
          <w:rFonts w:asciiTheme="minorHAnsi" w:hAnsiTheme="minorHAnsi" w:cstheme="minorHAnsi"/>
          <w:b/>
          <w:bCs/>
          <w:sz w:val="24"/>
          <w:szCs w:val="24"/>
        </w:rPr>
        <w:t>55</w:t>
      </w:r>
      <w:r w:rsidRPr="00A202CA">
        <w:rPr>
          <w:rFonts w:asciiTheme="minorHAnsi" w:hAnsiTheme="minorHAnsi" w:cstheme="minorHAnsi"/>
          <w:b/>
          <w:bCs/>
          <w:sz w:val="24"/>
          <w:szCs w:val="24"/>
        </w:rPr>
        <w:t>.</w:t>
      </w:r>
      <w:r w:rsidRPr="00A202CA">
        <w:rPr>
          <w:rFonts w:asciiTheme="minorHAnsi" w:hAnsiTheme="minorHAnsi" w:cstheme="minorHAnsi"/>
          <w:sz w:val="24"/>
          <w:szCs w:val="24"/>
        </w:rPr>
        <w:t>1. Praktyczna nauka zawodu uczniów jest organizowana przez Szkołę.</w:t>
      </w:r>
    </w:p>
    <w:p w14:paraId="41E0C80F" w14:textId="7A79F967"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2. </w:t>
      </w:r>
      <w:r w:rsidR="0087053A" w:rsidRPr="00A202CA">
        <w:rPr>
          <w:rFonts w:asciiTheme="minorHAnsi" w:hAnsiTheme="minorHAnsi" w:cstheme="minorHAnsi"/>
          <w:sz w:val="24"/>
          <w:szCs w:val="24"/>
        </w:rPr>
        <w:t>Praktyczna nauka zawodu młodocianych jest organizowana przez pracodawcę, który zawarł z nimi umowę o pracę w celu przygotowania zawodowego.</w:t>
      </w:r>
    </w:p>
    <w:p w14:paraId="13D65564" w14:textId="27C06EEB"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Praktyczna nauka zawodu może być organizowana w:</w:t>
      </w:r>
    </w:p>
    <w:p w14:paraId="4E76FB64" w14:textId="77777777" w:rsidR="0087053A" w:rsidRPr="00A202CA" w:rsidRDefault="0087053A" w:rsidP="006368A4">
      <w:pPr>
        <w:numPr>
          <w:ilvl w:val="0"/>
          <w:numId w:val="46"/>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pracowniach szkolnych,</w:t>
      </w:r>
    </w:p>
    <w:p w14:paraId="4E96E9D1" w14:textId="77777777" w:rsidR="0087053A" w:rsidRPr="00A202CA" w:rsidRDefault="0087053A" w:rsidP="006368A4">
      <w:pPr>
        <w:numPr>
          <w:ilvl w:val="0"/>
          <w:numId w:val="46"/>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placówkach kształcenia ustawicznego,</w:t>
      </w:r>
    </w:p>
    <w:p w14:paraId="7FC04DDC" w14:textId="77777777" w:rsidR="0087053A" w:rsidRPr="00A202CA" w:rsidRDefault="0087053A" w:rsidP="006368A4">
      <w:pPr>
        <w:numPr>
          <w:ilvl w:val="0"/>
          <w:numId w:val="46"/>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placówkach kształcenia praktycznego,</w:t>
      </w:r>
    </w:p>
    <w:p w14:paraId="088C7D3D" w14:textId="77777777" w:rsidR="0087053A" w:rsidRPr="00A202CA" w:rsidRDefault="0087053A" w:rsidP="006368A4">
      <w:pPr>
        <w:numPr>
          <w:ilvl w:val="0"/>
          <w:numId w:val="46"/>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u pracodawców.</w:t>
      </w:r>
    </w:p>
    <w:p w14:paraId="10AD45F6" w14:textId="77777777" w:rsidR="0087053A" w:rsidRPr="00A202CA" w:rsidRDefault="0087053A" w:rsidP="006368A4">
      <w:pPr>
        <w:spacing w:line="312" w:lineRule="auto"/>
        <w:rPr>
          <w:rFonts w:asciiTheme="minorHAnsi" w:hAnsiTheme="minorHAnsi" w:cstheme="minorHAnsi"/>
          <w:sz w:val="24"/>
          <w:szCs w:val="24"/>
        </w:rPr>
      </w:pPr>
    </w:p>
    <w:p w14:paraId="626195B4"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5</w:t>
      </w:r>
      <w:r w:rsidR="009326CD" w:rsidRPr="00A202CA">
        <w:rPr>
          <w:rFonts w:asciiTheme="minorHAnsi" w:hAnsiTheme="minorHAnsi" w:cstheme="minorHAnsi"/>
          <w:b/>
          <w:bCs/>
          <w:sz w:val="24"/>
          <w:szCs w:val="24"/>
        </w:rPr>
        <w:t>6</w:t>
      </w:r>
      <w:r w:rsidRPr="00A202CA">
        <w:rPr>
          <w:rFonts w:asciiTheme="minorHAnsi" w:hAnsiTheme="minorHAnsi" w:cstheme="minorHAnsi"/>
          <w:b/>
          <w:bCs/>
          <w:sz w:val="24"/>
          <w:szCs w:val="24"/>
        </w:rPr>
        <w:t>.</w:t>
      </w:r>
      <w:r w:rsidRPr="00A202CA">
        <w:rPr>
          <w:rFonts w:asciiTheme="minorHAnsi" w:hAnsiTheme="minorHAnsi" w:cstheme="minorHAnsi"/>
          <w:sz w:val="24"/>
          <w:szCs w:val="24"/>
        </w:rPr>
        <w:t>1. Praktyczna nauka zawodu jest organizowana w formie zajęć praktycznych i praktyk zawodowych.</w:t>
      </w:r>
    </w:p>
    <w:p w14:paraId="5892152E" w14:textId="644AE896"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Zajęcia praktyczne organizuje się dla uczniów i młodocianych w celu opanowania przez nich umiejętności zawodowych, niezbędnych do podjęcia pracy w danym zawodzie.</w:t>
      </w:r>
    </w:p>
    <w:p w14:paraId="6F5F0E43" w14:textId="64E0366F"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Praktyki zawodowe organizuje się dla uczniów w celu zastosowania i pogłębienia zdobytej wiedzy i umiejętności zawodowych w rzeczywistych warunkach pracy.</w:t>
      </w:r>
    </w:p>
    <w:p w14:paraId="6938757F" w14:textId="77777777" w:rsidR="00606D36" w:rsidRPr="00A202CA" w:rsidRDefault="00606D36" w:rsidP="006368A4">
      <w:pPr>
        <w:pStyle w:val="Akapitzlist"/>
        <w:spacing w:line="312" w:lineRule="auto"/>
        <w:ind w:left="0"/>
        <w:rPr>
          <w:rFonts w:asciiTheme="minorHAnsi" w:hAnsiTheme="minorHAnsi" w:cstheme="minorHAnsi"/>
          <w:b/>
          <w:bCs/>
          <w:sz w:val="24"/>
          <w:szCs w:val="24"/>
        </w:rPr>
      </w:pPr>
    </w:p>
    <w:p w14:paraId="6CF49D43" w14:textId="1D10872E"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D17C48" w:rsidRPr="00A202CA">
        <w:rPr>
          <w:rFonts w:asciiTheme="minorHAnsi" w:hAnsiTheme="minorHAnsi" w:cstheme="minorHAnsi"/>
          <w:b/>
          <w:bCs/>
          <w:sz w:val="24"/>
          <w:szCs w:val="24"/>
        </w:rPr>
        <w:t>57</w:t>
      </w:r>
      <w:r w:rsidRPr="00A202CA">
        <w:rPr>
          <w:rFonts w:asciiTheme="minorHAnsi" w:hAnsiTheme="minorHAnsi" w:cstheme="minorHAnsi"/>
          <w:sz w:val="24"/>
          <w:szCs w:val="24"/>
        </w:rPr>
        <w:t>.1. Praktyki zawodowe uczniów mogą być organizowane w czasie całego roku szkolnego, w tym również w okresie ferii letnich.</w:t>
      </w:r>
    </w:p>
    <w:p w14:paraId="20E11C1E" w14:textId="13D63DE0"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W przypadku organizowania praktyk zawodowych w okresie ferii letnich odpowiedniemu skróceniu ulega czas trwania zajęć dydaktyczno-wychowawczych dla uczniów odbywających te praktyki.</w:t>
      </w:r>
    </w:p>
    <w:p w14:paraId="641A5B94" w14:textId="4F8D0E65"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Zakres wiadomości i umiejętności nabywanych przez uczniów na zajęciach praktycznych i praktykach zawodowych oraz wymiar godzin tych zajęć i praktyk określa program dla danego zawodu.</w:t>
      </w:r>
    </w:p>
    <w:p w14:paraId="21AD5199" w14:textId="3FE1C65F" w:rsidR="00BB29C7"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BB29C7" w:rsidRPr="00A202CA">
        <w:rPr>
          <w:rFonts w:asciiTheme="minorHAnsi" w:hAnsiTheme="minorHAnsi" w:cstheme="minorHAnsi"/>
          <w:sz w:val="24"/>
          <w:szCs w:val="24"/>
        </w:rPr>
        <w:t xml:space="preserve">Termin praktyk zawodowych ustala </w:t>
      </w:r>
      <w:r w:rsidR="00C40F42" w:rsidRPr="00A202CA">
        <w:rPr>
          <w:rFonts w:asciiTheme="minorHAnsi" w:hAnsiTheme="minorHAnsi" w:cstheme="minorHAnsi"/>
          <w:sz w:val="24"/>
          <w:szCs w:val="24"/>
        </w:rPr>
        <w:t>D</w:t>
      </w:r>
      <w:r w:rsidR="00BB29C7" w:rsidRPr="00A202CA">
        <w:rPr>
          <w:rFonts w:asciiTheme="minorHAnsi" w:hAnsiTheme="minorHAnsi" w:cstheme="minorHAnsi"/>
          <w:sz w:val="24"/>
          <w:szCs w:val="24"/>
        </w:rPr>
        <w:t xml:space="preserve">yrektor </w:t>
      </w:r>
      <w:r w:rsidR="00C40F42" w:rsidRPr="00A202CA">
        <w:rPr>
          <w:rFonts w:asciiTheme="minorHAnsi" w:hAnsiTheme="minorHAnsi" w:cstheme="minorHAnsi"/>
          <w:sz w:val="24"/>
          <w:szCs w:val="24"/>
        </w:rPr>
        <w:t>S</w:t>
      </w:r>
      <w:r w:rsidR="00BB29C7" w:rsidRPr="00A202CA">
        <w:rPr>
          <w:rFonts w:asciiTheme="minorHAnsi" w:hAnsiTheme="minorHAnsi" w:cstheme="minorHAnsi"/>
          <w:sz w:val="24"/>
          <w:szCs w:val="24"/>
        </w:rPr>
        <w:t>zkoły</w:t>
      </w:r>
      <w:r w:rsidR="0096028B" w:rsidRPr="00A202CA">
        <w:rPr>
          <w:rFonts w:asciiTheme="minorHAnsi" w:hAnsiTheme="minorHAnsi" w:cstheme="minorHAnsi"/>
          <w:sz w:val="24"/>
          <w:szCs w:val="24"/>
        </w:rPr>
        <w:t>.</w:t>
      </w:r>
    </w:p>
    <w:p w14:paraId="112013E8" w14:textId="77777777" w:rsidR="0087053A" w:rsidRPr="00A202CA" w:rsidRDefault="0087053A" w:rsidP="006368A4">
      <w:pPr>
        <w:spacing w:line="312" w:lineRule="auto"/>
        <w:rPr>
          <w:rFonts w:asciiTheme="minorHAnsi" w:hAnsiTheme="minorHAnsi" w:cstheme="minorHAnsi"/>
          <w:sz w:val="24"/>
          <w:szCs w:val="24"/>
        </w:rPr>
      </w:pPr>
    </w:p>
    <w:p w14:paraId="16A85D09" w14:textId="53841210"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D17C48" w:rsidRPr="00A202CA">
        <w:rPr>
          <w:rFonts w:asciiTheme="minorHAnsi" w:hAnsiTheme="minorHAnsi" w:cstheme="minorHAnsi"/>
          <w:b/>
          <w:bCs/>
          <w:sz w:val="24"/>
          <w:szCs w:val="24"/>
        </w:rPr>
        <w:t>58</w:t>
      </w:r>
      <w:r w:rsidRPr="00A202CA">
        <w:rPr>
          <w:rFonts w:asciiTheme="minorHAnsi" w:hAnsiTheme="minorHAnsi" w:cstheme="minorHAnsi"/>
          <w:b/>
          <w:bCs/>
          <w:sz w:val="24"/>
          <w:szCs w:val="24"/>
        </w:rPr>
        <w:t>.1</w:t>
      </w:r>
      <w:r w:rsidRPr="00A202CA">
        <w:rPr>
          <w:rFonts w:asciiTheme="minorHAnsi" w:hAnsiTheme="minorHAnsi" w:cstheme="minorHAnsi"/>
          <w:sz w:val="24"/>
          <w:szCs w:val="24"/>
        </w:rPr>
        <w:t>. Praktyczna nauka zawodu uczniów i młodocianych jest prowadzona indywidualnie lub w grupach.</w:t>
      </w:r>
    </w:p>
    <w:p w14:paraId="0266A9B7" w14:textId="44E2F677"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Podziału uczniów lub młodocianych na grupy dokonuje odpowiednio Dyrektor Szkoły lub pracodawca, o którym mowa w § </w:t>
      </w:r>
      <w:r w:rsidR="00C76AB1" w:rsidRPr="00A202CA">
        <w:rPr>
          <w:rFonts w:asciiTheme="minorHAnsi" w:hAnsiTheme="minorHAnsi" w:cstheme="minorHAnsi"/>
          <w:sz w:val="24"/>
          <w:szCs w:val="24"/>
        </w:rPr>
        <w:t>62</w:t>
      </w:r>
      <w:r w:rsidR="00C76AB1" w:rsidRPr="00A202CA">
        <w:rPr>
          <w:rFonts w:asciiTheme="minorHAnsi" w:hAnsiTheme="minorHAnsi" w:cstheme="minorHAnsi"/>
          <w:b/>
          <w:sz w:val="24"/>
          <w:szCs w:val="24"/>
        </w:rPr>
        <w:t xml:space="preserve"> </w:t>
      </w:r>
      <w:r w:rsidR="0087053A" w:rsidRPr="00A202CA">
        <w:rPr>
          <w:rFonts w:asciiTheme="minorHAnsi" w:hAnsiTheme="minorHAnsi" w:cstheme="minorHAnsi"/>
          <w:sz w:val="24"/>
          <w:szCs w:val="24"/>
        </w:rPr>
        <w:t>ust. 2, w porozumieniu z podmiotem przyjmującym odpowiednio uczniów lub młodocianych na praktyczną naukę zawodu.</w:t>
      </w:r>
    </w:p>
    <w:p w14:paraId="378970BA" w14:textId="77777777" w:rsidR="0087053A" w:rsidRPr="00A202CA" w:rsidRDefault="0087053A" w:rsidP="006368A4">
      <w:pPr>
        <w:spacing w:line="312" w:lineRule="auto"/>
        <w:rPr>
          <w:rFonts w:asciiTheme="minorHAnsi" w:hAnsiTheme="minorHAnsi" w:cstheme="minorHAnsi"/>
          <w:sz w:val="24"/>
          <w:szCs w:val="24"/>
        </w:rPr>
      </w:pPr>
    </w:p>
    <w:p w14:paraId="2EB65F99"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D17C48" w:rsidRPr="00A202CA">
        <w:rPr>
          <w:rFonts w:asciiTheme="minorHAnsi" w:hAnsiTheme="minorHAnsi" w:cstheme="minorHAnsi"/>
          <w:b/>
          <w:bCs/>
          <w:sz w:val="24"/>
          <w:szCs w:val="24"/>
        </w:rPr>
        <w:t>59</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Umowę o praktyczną naukę zawodu </w:t>
      </w:r>
      <w:r w:rsidR="008B04F9" w:rsidRPr="00A202CA">
        <w:rPr>
          <w:rFonts w:asciiTheme="minorHAnsi" w:hAnsiTheme="minorHAnsi" w:cstheme="minorHAnsi"/>
          <w:sz w:val="24"/>
          <w:szCs w:val="24"/>
        </w:rPr>
        <w:t xml:space="preserve">uczniów, </w:t>
      </w:r>
      <w:r w:rsidRPr="00A202CA">
        <w:rPr>
          <w:rFonts w:asciiTheme="minorHAnsi" w:hAnsiTheme="minorHAnsi" w:cstheme="minorHAnsi"/>
          <w:sz w:val="24"/>
          <w:szCs w:val="24"/>
        </w:rPr>
        <w:t>organizowaną poza Szkołą</w:t>
      </w:r>
      <w:r w:rsidR="008B04F9" w:rsidRPr="00A202CA">
        <w:rPr>
          <w:rFonts w:asciiTheme="minorHAnsi" w:hAnsiTheme="minorHAnsi" w:cstheme="minorHAnsi"/>
          <w:sz w:val="24"/>
          <w:szCs w:val="24"/>
        </w:rPr>
        <w:t>,</w:t>
      </w:r>
      <w:r w:rsidRPr="00A202CA">
        <w:rPr>
          <w:rFonts w:asciiTheme="minorHAnsi" w:hAnsiTheme="minorHAnsi" w:cstheme="minorHAnsi"/>
          <w:sz w:val="24"/>
          <w:szCs w:val="24"/>
        </w:rPr>
        <w:t xml:space="preserve"> zawiera Dyrektor Szkoły</w:t>
      </w:r>
      <w:r w:rsidR="008B04F9" w:rsidRPr="00A202CA">
        <w:rPr>
          <w:rFonts w:asciiTheme="minorHAnsi" w:hAnsiTheme="minorHAnsi" w:cstheme="minorHAnsi"/>
          <w:sz w:val="24"/>
          <w:szCs w:val="24"/>
        </w:rPr>
        <w:t xml:space="preserve"> z</w:t>
      </w:r>
      <w:r w:rsidRPr="00A202CA">
        <w:rPr>
          <w:rFonts w:asciiTheme="minorHAnsi" w:hAnsiTheme="minorHAnsi" w:cstheme="minorHAnsi"/>
          <w:sz w:val="24"/>
          <w:szCs w:val="24"/>
        </w:rPr>
        <w:t xml:space="preserve"> podmiotem przyjmującym uczniów na praktyczną naukę zawodu.</w:t>
      </w:r>
    </w:p>
    <w:p w14:paraId="76A11DEF" w14:textId="0DD7F14E" w:rsidR="0087053A" w:rsidRPr="00A202CA" w:rsidRDefault="00F8757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Zasady zawierania umowy, o której mowa w ust. 1, określają odrębne przepisy.</w:t>
      </w:r>
    </w:p>
    <w:p w14:paraId="1E064486" w14:textId="77777777" w:rsidR="0087053A" w:rsidRPr="00A202CA" w:rsidRDefault="0087053A" w:rsidP="006368A4">
      <w:pPr>
        <w:spacing w:line="312" w:lineRule="auto"/>
        <w:rPr>
          <w:rFonts w:asciiTheme="minorHAnsi" w:hAnsiTheme="minorHAnsi" w:cstheme="minorHAnsi"/>
          <w:sz w:val="24"/>
          <w:szCs w:val="24"/>
        </w:rPr>
      </w:pPr>
    </w:p>
    <w:p w14:paraId="4690B0C0" w14:textId="76741F4A"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6</w:t>
      </w:r>
      <w:r w:rsidR="00D17C48" w:rsidRPr="00A202CA">
        <w:rPr>
          <w:rFonts w:asciiTheme="minorHAnsi" w:hAnsiTheme="minorHAnsi" w:cstheme="minorHAnsi"/>
          <w:b/>
          <w:bCs/>
          <w:sz w:val="24"/>
          <w:szCs w:val="24"/>
        </w:rPr>
        <w:t>0</w:t>
      </w:r>
      <w:r w:rsidRPr="00A202CA">
        <w:rPr>
          <w:rFonts w:asciiTheme="minorHAnsi" w:hAnsiTheme="minorHAnsi" w:cstheme="minorHAnsi"/>
          <w:sz w:val="24"/>
          <w:szCs w:val="24"/>
        </w:rPr>
        <w:t>.1. Szkoła kierując uczniów na praktyczną naukę zawodu w szczególności:</w:t>
      </w:r>
    </w:p>
    <w:p w14:paraId="2FD0EC41" w14:textId="63DB7DC0" w:rsidR="0087053A" w:rsidRPr="00A202CA" w:rsidRDefault="0087053A" w:rsidP="006368A4">
      <w:pPr>
        <w:numPr>
          <w:ilvl w:val="0"/>
          <w:numId w:val="41"/>
        </w:numPr>
        <w:spacing w:line="312" w:lineRule="auto"/>
        <w:rPr>
          <w:rFonts w:asciiTheme="minorHAnsi" w:hAnsiTheme="minorHAnsi" w:cstheme="minorHAnsi"/>
          <w:sz w:val="24"/>
          <w:szCs w:val="24"/>
        </w:rPr>
      </w:pPr>
      <w:r w:rsidRPr="00A202CA">
        <w:rPr>
          <w:rFonts w:asciiTheme="minorHAnsi" w:hAnsiTheme="minorHAnsi" w:cstheme="minorHAnsi"/>
          <w:sz w:val="24"/>
          <w:szCs w:val="24"/>
        </w:rPr>
        <w:t>nadzoruje realizację programu praktycznej nauki zawodu,</w:t>
      </w:r>
    </w:p>
    <w:p w14:paraId="7D04431D" w14:textId="77777777" w:rsidR="0087053A" w:rsidRPr="00A202CA" w:rsidRDefault="0087053A" w:rsidP="006368A4">
      <w:pPr>
        <w:numPr>
          <w:ilvl w:val="0"/>
          <w:numId w:val="41"/>
        </w:numPr>
        <w:spacing w:line="312" w:lineRule="auto"/>
        <w:rPr>
          <w:rFonts w:asciiTheme="minorHAnsi" w:hAnsiTheme="minorHAnsi" w:cstheme="minorHAnsi"/>
          <w:sz w:val="24"/>
          <w:szCs w:val="24"/>
        </w:rPr>
      </w:pPr>
      <w:r w:rsidRPr="00A202CA">
        <w:rPr>
          <w:rFonts w:asciiTheme="minorHAnsi" w:hAnsiTheme="minorHAnsi" w:cstheme="minorHAnsi"/>
          <w:sz w:val="24"/>
          <w:szCs w:val="24"/>
        </w:rPr>
        <w:t>współpracuje z podmiotem przyjmującym uczniów na praktyczną naukę zawodu,</w:t>
      </w:r>
    </w:p>
    <w:p w14:paraId="4F6C8AC9" w14:textId="77777777" w:rsidR="0087053A" w:rsidRPr="00A202CA" w:rsidRDefault="0087053A" w:rsidP="006368A4">
      <w:pPr>
        <w:numPr>
          <w:ilvl w:val="0"/>
          <w:numId w:val="41"/>
        </w:numPr>
        <w:spacing w:line="312" w:lineRule="auto"/>
        <w:rPr>
          <w:rFonts w:asciiTheme="minorHAnsi" w:hAnsiTheme="minorHAnsi" w:cstheme="minorHAnsi"/>
          <w:sz w:val="24"/>
          <w:szCs w:val="24"/>
        </w:rPr>
      </w:pPr>
      <w:r w:rsidRPr="00A202CA">
        <w:rPr>
          <w:rFonts w:asciiTheme="minorHAnsi" w:hAnsiTheme="minorHAnsi" w:cstheme="minorHAnsi"/>
          <w:sz w:val="24"/>
          <w:szCs w:val="24"/>
        </w:rPr>
        <w:t>zapewnia ubezpieczenie uczniów od następstw nieszczęśliwych wypadków,</w:t>
      </w:r>
    </w:p>
    <w:p w14:paraId="51F8B5F6" w14:textId="77777777" w:rsidR="0087053A" w:rsidRPr="00A202CA" w:rsidRDefault="0087053A" w:rsidP="006368A4">
      <w:pPr>
        <w:numPr>
          <w:ilvl w:val="0"/>
          <w:numId w:val="41"/>
        </w:numPr>
        <w:spacing w:line="312" w:lineRule="auto"/>
        <w:rPr>
          <w:rFonts w:asciiTheme="minorHAnsi" w:hAnsiTheme="minorHAnsi" w:cstheme="minorHAnsi"/>
          <w:sz w:val="24"/>
          <w:szCs w:val="24"/>
        </w:rPr>
      </w:pPr>
      <w:r w:rsidRPr="00A202CA">
        <w:rPr>
          <w:rFonts w:asciiTheme="minorHAnsi" w:hAnsiTheme="minorHAnsi" w:cstheme="minorHAnsi"/>
          <w:sz w:val="24"/>
          <w:szCs w:val="24"/>
        </w:rPr>
        <w:t>akceptuje, wyznaczonych przez podmioty przyjmujące uczniów lub młodocianych na praktyczną naukę zawodu, instruktorów praktycznej nauki zawodu i opiekunów praktyk zawodowych lub wyznacza do prowadzenia praktycznej nauki zawodu nauczycieli praktycznej nauki zawodu.</w:t>
      </w:r>
    </w:p>
    <w:p w14:paraId="60A5CCE6" w14:textId="1E1810FB" w:rsidR="0087053A"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Zajęcia praktyczne prowadzą nauczyciele.</w:t>
      </w:r>
    </w:p>
    <w:p w14:paraId="4297D4AD" w14:textId="4302335D" w:rsidR="0087053A"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Zajęcia praktyczne realizowane u pracodawców mogą także prowadzić instruktorzy praktycznej nauki zawodu.</w:t>
      </w:r>
    </w:p>
    <w:p w14:paraId="55C6D613" w14:textId="24C57CDF" w:rsidR="0087053A"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Praktyki zawodowe organizowane u pracodawców są prowadzone pod kierunkiem opiekunów praktyk zawodowych, którymi mogą być pracodawcy lub wyznaczeni przez nich pracownicy.</w:t>
      </w:r>
    </w:p>
    <w:p w14:paraId="02A7DC27" w14:textId="3CAFCDED" w:rsidR="00606D36"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Praktyki zawodowe organizowane w innych podmiotach niż wymienione w ust. 4 są prowadzone pod kierunkiem nauczycieli.</w:t>
      </w:r>
    </w:p>
    <w:p w14:paraId="15C84FDC" w14:textId="77777777" w:rsidR="0087053A" w:rsidRPr="00A202CA" w:rsidRDefault="0087053A" w:rsidP="006368A4">
      <w:pPr>
        <w:spacing w:line="312" w:lineRule="auto"/>
        <w:rPr>
          <w:rFonts w:asciiTheme="minorHAnsi" w:hAnsiTheme="minorHAnsi" w:cstheme="minorHAnsi"/>
          <w:sz w:val="24"/>
          <w:szCs w:val="24"/>
        </w:rPr>
      </w:pPr>
    </w:p>
    <w:p w14:paraId="40AC7879" w14:textId="77777777" w:rsidR="00807FBC"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D17C48" w:rsidRPr="00A202CA">
        <w:rPr>
          <w:rFonts w:asciiTheme="minorHAnsi" w:hAnsiTheme="minorHAnsi" w:cstheme="minorHAnsi"/>
          <w:b/>
          <w:bCs/>
          <w:sz w:val="24"/>
          <w:szCs w:val="24"/>
        </w:rPr>
        <w:t>61</w:t>
      </w:r>
      <w:r w:rsidRPr="00A202CA">
        <w:rPr>
          <w:rFonts w:asciiTheme="minorHAnsi" w:hAnsiTheme="minorHAnsi" w:cstheme="minorHAnsi"/>
          <w:sz w:val="24"/>
          <w:szCs w:val="24"/>
        </w:rPr>
        <w:t>.</w:t>
      </w:r>
      <w:r w:rsidR="00807FBC" w:rsidRPr="00A202CA">
        <w:rPr>
          <w:rFonts w:asciiTheme="minorHAnsi" w:hAnsiTheme="minorHAnsi" w:cstheme="minorHAnsi"/>
          <w:sz w:val="24"/>
          <w:szCs w:val="24"/>
        </w:rPr>
        <w:t xml:space="preserve"> Uczniowie zobowiązani są do przestrzegania regulaminów obowiązujących w zakładzie pracy, w którym odbywają </w:t>
      </w:r>
      <w:r w:rsidR="00C76AB1" w:rsidRPr="00A202CA">
        <w:rPr>
          <w:rFonts w:asciiTheme="minorHAnsi" w:hAnsiTheme="minorHAnsi" w:cstheme="minorHAnsi"/>
          <w:sz w:val="24"/>
          <w:szCs w:val="24"/>
        </w:rPr>
        <w:t>praktyczną naukę zawodu</w:t>
      </w:r>
      <w:r w:rsidR="00807FBC" w:rsidRPr="00A202CA">
        <w:rPr>
          <w:rFonts w:asciiTheme="minorHAnsi" w:hAnsiTheme="minorHAnsi" w:cstheme="minorHAnsi"/>
          <w:sz w:val="24"/>
          <w:szCs w:val="24"/>
        </w:rPr>
        <w:t>.</w:t>
      </w:r>
    </w:p>
    <w:p w14:paraId="339693B9" w14:textId="77777777" w:rsidR="00807FBC" w:rsidRPr="00A202CA" w:rsidRDefault="00807FBC" w:rsidP="006368A4">
      <w:pPr>
        <w:spacing w:line="312" w:lineRule="auto"/>
        <w:ind w:firstLine="357"/>
        <w:rPr>
          <w:rFonts w:asciiTheme="minorHAnsi" w:hAnsiTheme="minorHAnsi" w:cstheme="minorHAnsi"/>
          <w:sz w:val="24"/>
          <w:szCs w:val="24"/>
        </w:rPr>
      </w:pPr>
    </w:p>
    <w:p w14:paraId="32ADEAE9" w14:textId="27BBB7F8" w:rsidR="008B04F9" w:rsidRPr="00A202CA" w:rsidRDefault="00807FBC"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6</w:t>
      </w:r>
      <w:r w:rsidR="00D17C48" w:rsidRPr="00A202CA">
        <w:rPr>
          <w:rFonts w:asciiTheme="minorHAnsi" w:hAnsiTheme="minorHAnsi" w:cstheme="minorHAnsi"/>
          <w:b/>
          <w:bCs/>
          <w:sz w:val="24"/>
          <w:szCs w:val="24"/>
        </w:rPr>
        <w:t>2</w:t>
      </w:r>
      <w:r w:rsidRPr="00A202CA">
        <w:rPr>
          <w:rFonts w:asciiTheme="minorHAnsi" w:hAnsiTheme="minorHAnsi" w:cstheme="minorHAnsi"/>
          <w:sz w:val="24"/>
          <w:szCs w:val="24"/>
        </w:rPr>
        <w:t>.1</w:t>
      </w:r>
      <w:r w:rsidR="0087053A" w:rsidRPr="00A202CA">
        <w:rPr>
          <w:rFonts w:asciiTheme="minorHAnsi" w:hAnsiTheme="minorHAnsi" w:cstheme="minorHAnsi"/>
          <w:sz w:val="24"/>
          <w:szCs w:val="24"/>
        </w:rPr>
        <w:t xml:space="preserve"> </w:t>
      </w:r>
      <w:r w:rsidR="008B04F9" w:rsidRPr="00A202CA">
        <w:rPr>
          <w:rFonts w:asciiTheme="minorHAnsi" w:hAnsiTheme="minorHAnsi" w:cstheme="minorHAnsi"/>
          <w:sz w:val="24"/>
          <w:szCs w:val="24"/>
        </w:rPr>
        <w:t xml:space="preserve">Uczniowie Branżowej Szkoły I </w:t>
      </w:r>
      <w:r w:rsidR="00C40F42" w:rsidRPr="00A202CA">
        <w:rPr>
          <w:rFonts w:asciiTheme="minorHAnsi" w:hAnsiTheme="minorHAnsi" w:cstheme="minorHAnsi"/>
          <w:sz w:val="24"/>
          <w:szCs w:val="24"/>
        </w:rPr>
        <w:t>s</w:t>
      </w:r>
      <w:r w:rsidR="008B04F9" w:rsidRPr="00A202CA">
        <w:rPr>
          <w:rFonts w:asciiTheme="minorHAnsi" w:hAnsiTheme="minorHAnsi" w:cstheme="minorHAnsi"/>
          <w:sz w:val="24"/>
          <w:szCs w:val="24"/>
        </w:rPr>
        <w:t>topnia odbywają praktyczną naukę zawod</w:t>
      </w:r>
      <w:r w:rsidR="00433F40" w:rsidRPr="00A202CA">
        <w:rPr>
          <w:rFonts w:asciiTheme="minorHAnsi" w:hAnsiTheme="minorHAnsi" w:cstheme="minorHAnsi"/>
          <w:sz w:val="24"/>
          <w:szCs w:val="24"/>
        </w:rPr>
        <w:t>u</w:t>
      </w:r>
      <w:r w:rsidR="008B04F9" w:rsidRPr="00A202CA">
        <w:rPr>
          <w:rFonts w:asciiTheme="minorHAnsi" w:hAnsiTheme="minorHAnsi" w:cstheme="minorHAnsi"/>
          <w:sz w:val="24"/>
          <w:szCs w:val="24"/>
        </w:rPr>
        <w:t xml:space="preserve"> w formie zajęć praktycznych organizowanych przez Szkołę lub jako młodociani pracownicy.</w:t>
      </w:r>
    </w:p>
    <w:p w14:paraId="596D2E61" w14:textId="77777777" w:rsidR="00433F40" w:rsidRPr="00A202CA" w:rsidRDefault="008B04F9"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2. </w:t>
      </w:r>
      <w:r w:rsidR="00433F40" w:rsidRPr="00A202CA">
        <w:rPr>
          <w:rFonts w:asciiTheme="minorHAnsi" w:hAnsiTheme="minorHAnsi" w:cstheme="minorHAnsi"/>
          <w:sz w:val="24"/>
          <w:szCs w:val="24"/>
        </w:rPr>
        <w:t>Pracodawca jest zobowiązany zawrzeć z młodocianym pracownikiem na piśmie umowę o pracę w celu przygotowania zawodowego.</w:t>
      </w:r>
    </w:p>
    <w:p w14:paraId="2C8E55F6" w14:textId="7DDB8022" w:rsidR="008B04F9"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433F40" w:rsidRPr="00A202CA">
        <w:rPr>
          <w:rFonts w:asciiTheme="minorHAnsi" w:hAnsiTheme="minorHAnsi" w:cstheme="minorHAnsi"/>
          <w:sz w:val="24"/>
          <w:szCs w:val="24"/>
        </w:rPr>
        <w:t>Zasady odbywania praktycznej nauki zawodu młodocianych określają przepisy Kodeksu pracy.</w:t>
      </w:r>
    </w:p>
    <w:p w14:paraId="6B847703" w14:textId="77777777" w:rsidR="008B04F9" w:rsidRPr="00A202CA" w:rsidRDefault="008B04F9" w:rsidP="006368A4">
      <w:pPr>
        <w:spacing w:line="312" w:lineRule="auto"/>
        <w:ind w:firstLine="357"/>
        <w:rPr>
          <w:rFonts w:asciiTheme="minorHAnsi" w:hAnsiTheme="minorHAnsi" w:cstheme="minorHAnsi"/>
          <w:sz w:val="24"/>
          <w:szCs w:val="24"/>
        </w:rPr>
      </w:pPr>
    </w:p>
    <w:p w14:paraId="6A00F1FF" w14:textId="7BC9779C" w:rsidR="00D81CAA" w:rsidRPr="00A202CA" w:rsidRDefault="00D81CA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w:t>
      </w:r>
      <w:r w:rsidR="00D17C48"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6</w:t>
      </w:r>
      <w:r w:rsidR="00D17C48" w:rsidRPr="00A202CA">
        <w:rPr>
          <w:rFonts w:asciiTheme="minorHAnsi" w:hAnsiTheme="minorHAnsi" w:cstheme="minorHAnsi"/>
          <w:b/>
          <w:bCs/>
          <w:sz w:val="24"/>
          <w:szCs w:val="24"/>
        </w:rPr>
        <w:t>3</w:t>
      </w:r>
      <w:r w:rsidRPr="00A202CA">
        <w:rPr>
          <w:rFonts w:asciiTheme="minorHAnsi" w:hAnsiTheme="minorHAnsi" w:cstheme="minorHAnsi"/>
          <w:b/>
          <w:bCs/>
          <w:sz w:val="24"/>
          <w:szCs w:val="24"/>
        </w:rPr>
        <w:t>.</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Praktyczna nauka zawodu młodocianych odbywa się w dniach ustalonych na początku roku szkolnego; w klasach pierwszych i drugich – przez dwa dni w każdym tygodniu, w klasach trzecich – przez trzy dni w każdym tygodniu.</w:t>
      </w:r>
      <w:r w:rsidR="00D17C48" w:rsidRPr="00A202CA">
        <w:rPr>
          <w:rFonts w:asciiTheme="minorHAnsi" w:hAnsiTheme="minorHAnsi" w:cstheme="minorHAnsi"/>
          <w:sz w:val="24"/>
          <w:szCs w:val="24"/>
        </w:rPr>
        <w:t xml:space="preserve"> </w:t>
      </w:r>
      <w:r w:rsidRPr="00A202CA">
        <w:rPr>
          <w:rFonts w:asciiTheme="minorHAnsi" w:hAnsiTheme="minorHAnsi" w:cstheme="minorHAnsi"/>
          <w:sz w:val="24"/>
          <w:szCs w:val="24"/>
        </w:rPr>
        <w:t>W pozostałe dni uczniowie odbywają zajęcia z zakresu kształcenia ogólnego oraz zawodowego teoretycznego w szkole.</w:t>
      </w:r>
    </w:p>
    <w:p w14:paraId="7AFE9A99" w14:textId="77777777" w:rsidR="003F1B05" w:rsidRPr="00A202CA" w:rsidRDefault="003F1B05" w:rsidP="006368A4">
      <w:pPr>
        <w:spacing w:line="312" w:lineRule="auto"/>
        <w:rPr>
          <w:rFonts w:asciiTheme="minorHAnsi" w:hAnsiTheme="minorHAnsi" w:cstheme="minorHAnsi"/>
          <w:b/>
          <w:bCs/>
          <w:sz w:val="24"/>
          <w:szCs w:val="24"/>
        </w:rPr>
      </w:pPr>
    </w:p>
    <w:p w14:paraId="4FE39E64" w14:textId="147DD466" w:rsidR="00C76AB1" w:rsidRPr="00A202CA" w:rsidRDefault="008B04F9" w:rsidP="006368A4">
      <w:pPr>
        <w:spacing w:line="312" w:lineRule="auto"/>
        <w:rPr>
          <w:rFonts w:asciiTheme="minorHAnsi" w:hAnsiTheme="minorHAnsi" w:cstheme="minorHAnsi"/>
          <w:sz w:val="24"/>
          <w:szCs w:val="24"/>
        </w:rPr>
      </w:pPr>
      <w:r w:rsidRPr="00A202CA">
        <w:rPr>
          <w:rFonts w:asciiTheme="minorHAnsi" w:hAnsiTheme="minorHAnsi" w:cstheme="minorHAnsi"/>
          <w:b/>
          <w:bCs/>
          <w:sz w:val="24"/>
          <w:szCs w:val="24"/>
        </w:rPr>
        <w:t>§ 6</w:t>
      </w:r>
      <w:r w:rsidR="00D17C48" w:rsidRPr="00A202CA">
        <w:rPr>
          <w:rFonts w:asciiTheme="minorHAnsi" w:hAnsiTheme="minorHAnsi" w:cstheme="minorHAnsi"/>
          <w:b/>
          <w:bCs/>
          <w:sz w:val="24"/>
          <w:szCs w:val="24"/>
        </w:rPr>
        <w:t>4</w:t>
      </w:r>
      <w:r w:rsidRPr="00A202CA">
        <w:rPr>
          <w:rFonts w:asciiTheme="minorHAnsi" w:hAnsiTheme="minorHAnsi" w:cstheme="minorHAnsi"/>
          <w:sz w:val="24"/>
          <w:szCs w:val="24"/>
        </w:rPr>
        <w:t xml:space="preserve">. </w:t>
      </w:r>
      <w:r w:rsidR="00433F40" w:rsidRPr="00A202CA">
        <w:rPr>
          <w:rFonts w:asciiTheme="minorHAnsi" w:hAnsiTheme="minorHAnsi" w:cstheme="minorHAnsi"/>
          <w:sz w:val="24"/>
          <w:szCs w:val="24"/>
        </w:rPr>
        <w:t xml:space="preserve">Pracodawca, zatrudniający młodocianego pracownika w celu nauki zawodu jest </w:t>
      </w:r>
      <w:r w:rsidR="008E234F" w:rsidRPr="00A202CA">
        <w:rPr>
          <w:rFonts w:asciiTheme="minorHAnsi" w:hAnsiTheme="minorHAnsi" w:cstheme="minorHAnsi"/>
          <w:sz w:val="24"/>
          <w:szCs w:val="24"/>
        </w:rPr>
        <w:br/>
      </w:r>
      <w:r w:rsidR="00FC178A" w:rsidRPr="00A202CA">
        <w:rPr>
          <w:rFonts w:asciiTheme="minorHAnsi" w:hAnsiTheme="minorHAnsi" w:cstheme="minorHAnsi"/>
          <w:sz w:val="24"/>
          <w:szCs w:val="24"/>
        </w:rPr>
        <w:t xml:space="preserve">w szczególności </w:t>
      </w:r>
      <w:r w:rsidR="00433F40" w:rsidRPr="00A202CA">
        <w:rPr>
          <w:rFonts w:asciiTheme="minorHAnsi" w:hAnsiTheme="minorHAnsi" w:cstheme="minorHAnsi"/>
          <w:sz w:val="24"/>
          <w:szCs w:val="24"/>
        </w:rPr>
        <w:t>zobowiązany:</w:t>
      </w:r>
    </w:p>
    <w:p w14:paraId="40B2485E" w14:textId="5C479177" w:rsidR="00C76AB1" w:rsidRPr="00A202CA" w:rsidRDefault="00433F40" w:rsidP="006368A4">
      <w:pPr>
        <w:numPr>
          <w:ilvl w:val="0"/>
          <w:numId w:val="106"/>
        </w:numPr>
        <w:spacing w:line="312" w:lineRule="auto"/>
        <w:rPr>
          <w:rFonts w:asciiTheme="minorHAnsi" w:hAnsiTheme="minorHAnsi" w:cstheme="minorHAnsi"/>
          <w:sz w:val="24"/>
          <w:szCs w:val="24"/>
        </w:rPr>
      </w:pPr>
      <w:r w:rsidRPr="00A202CA">
        <w:rPr>
          <w:rFonts w:asciiTheme="minorHAnsi" w:hAnsiTheme="minorHAnsi" w:cstheme="minorHAnsi"/>
          <w:sz w:val="24"/>
          <w:szCs w:val="24"/>
        </w:rPr>
        <w:t>realizować podstawy programowe kształcenia zawodowego, określone dla Branżowej Szkoły I Stopnia</w:t>
      </w:r>
      <w:r w:rsidR="003F1B05" w:rsidRPr="00A202CA">
        <w:rPr>
          <w:rFonts w:asciiTheme="minorHAnsi" w:hAnsiTheme="minorHAnsi" w:cstheme="minorHAnsi"/>
          <w:sz w:val="24"/>
          <w:szCs w:val="24"/>
        </w:rPr>
        <w:t>,</w:t>
      </w:r>
    </w:p>
    <w:p w14:paraId="128F0ABA" w14:textId="410149BE" w:rsidR="00433F40" w:rsidRPr="00A202CA" w:rsidRDefault="00433F40" w:rsidP="006368A4">
      <w:pPr>
        <w:numPr>
          <w:ilvl w:val="0"/>
          <w:numId w:val="106"/>
        </w:numPr>
        <w:spacing w:line="312" w:lineRule="auto"/>
        <w:rPr>
          <w:rFonts w:asciiTheme="minorHAnsi" w:hAnsiTheme="minorHAnsi" w:cstheme="minorHAnsi"/>
          <w:sz w:val="24"/>
          <w:szCs w:val="24"/>
        </w:rPr>
      </w:pPr>
      <w:r w:rsidRPr="00A202CA">
        <w:rPr>
          <w:rFonts w:asciiTheme="minorHAnsi" w:hAnsiTheme="minorHAnsi" w:cstheme="minorHAnsi"/>
          <w:sz w:val="24"/>
          <w:szCs w:val="24"/>
        </w:rPr>
        <w:t>zapewnić wykwalifikowane osoby szkolące młodocianych, zgodnie z odrębnymi przepisami.</w:t>
      </w:r>
    </w:p>
    <w:p w14:paraId="7CE4D8EB" w14:textId="77777777" w:rsidR="005F323E" w:rsidRPr="00A202CA" w:rsidRDefault="005F323E" w:rsidP="006368A4">
      <w:pPr>
        <w:spacing w:line="312" w:lineRule="auto"/>
        <w:rPr>
          <w:rFonts w:asciiTheme="minorHAnsi" w:hAnsiTheme="minorHAnsi" w:cstheme="minorHAnsi"/>
          <w:b/>
          <w:sz w:val="24"/>
          <w:szCs w:val="24"/>
        </w:rPr>
      </w:pPr>
    </w:p>
    <w:p w14:paraId="66AEB29D" w14:textId="06DF0844" w:rsidR="005F323E" w:rsidRPr="00A202CA" w:rsidRDefault="005F323E"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64a</w:t>
      </w:r>
      <w:r w:rsidRPr="00A202CA">
        <w:rPr>
          <w:rFonts w:asciiTheme="minorHAnsi" w:hAnsiTheme="minorHAnsi" w:cstheme="minorHAnsi"/>
          <w:bCs/>
          <w:sz w:val="24"/>
          <w:szCs w:val="24"/>
        </w:rPr>
        <w:t>.</w:t>
      </w:r>
      <w:bookmarkStart w:id="17" w:name="_Hlk119786592"/>
      <w:r w:rsidRPr="00A202CA">
        <w:rPr>
          <w:rFonts w:asciiTheme="minorHAnsi" w:hAnsiTheme="minorHAnsi" w:cstheme="minorHAnsi"/>
          <w:sz w:val="24"/>
          <w:szCs w:val="24"/>
        </w:rPr>
        <w:t>1. Kształcenie zawodowe słuchaczy branżowej szkoły II stopnia odbywa się w formie kwalifikacyjnego kursu zawodowego.</w:t>
      </w:r>
    </w:p>
    <w:p w14:paraId="6B28F282" w14:textId="40A473F9" w:rsidR="00500A05" w:rsidRPr="00A202CA" w:rsidRDefault="005F323E"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2. Kwalifikacyjny kurs zawodowy  prowadzony jest według programu nauczania, uwzględniającego podstawę programową kształcenia w zawodach.</w:t>
      </w:r>
    </w:p>
    <w:p w14:paraId="4931EEA8" w14:textId="583F08A2" w:rsidR="005F323E"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500A05" w:rsidRPr="00A202CA">
        <w:rPr>
          <w:rFonts w:asciiTheme="minorHAnsi" w:hAnsiTheme="minorHAnsi" w:cstheme="minorHAnsi"/>
          <w:sz w:val="24"/>
          <w:szCs w:val="24"/>
        </w:rPr>
        <w:t>Kwalifikacyjny kurs zawodowy prowadzony jest przez Szkołę, we współpracy z Pracodawcami.</w:t>
      </w:r>
    </w:p>
    <w:p w14:paraId="097290F0" w14:textId="43C69D0C" w:rsidR="00500A05"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500A05" w:rsidRPr="00A202CA">
        <w:rPr>
          <w:rFonts w:asciiTheme="minorHAnsi" w:hAnsiTheme="minorHAnsi" w:cstheme="minorHAnsi"/>
          <w:sz w:val="24"/>
          <w:szCs w:val="24"/>
        </w:rPr>
        <w:t>W zakresie kształcenia zawodowego słuchacz jest oceniany i promowany zgodnie z Zasadami Oceniania Słuchacza.</w:t>
      </w:r>
      <w:bookmarkEnd w:id="17"/>
    </w:p>
    <w:p w14:paraId="600225DD" w14:textId="77777777" w:rsidR="00500A05" w:rsidRPr="00A202CA" w:rsidRDefault="00500A05" w:rsidP="006368A4">
      <w:pPr>
        <w:pStyle w:val="Akapitzlist"/>
        <w:spacing w:line="312" w:lineRule="auto"/>
        <w:ind w:left="0"/>
        <w:rPr>
          <w:rFonts w:asciiTheme="minorHAnsi" w:hAnsiTheme="minorHAnsi" w:cstheme="minorHAnsi"/>
          <w:sz w:val="24"/>
          <w:szCs w:val="24"/>
        </w:rPr>
      </w:pPr>
    </w:p>
    <w:p w14:paraId="4351EA05" w14:textId="7170F7FE" w:rsidR="00500A05" w:rsidRPr="00A202CA" w:rsidRDefault="00500A05"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64b.</w:t>
      </w:r>
      <w:r w:rsidRPr="00A202CA">
        <w:rPr>
          <w:rFonts w:asciiTheme="minorHAnsi" w:hAnsiTheme="minorHAnsi" w:cstheme="minorHAnsi"/>
          <w:sz w:val="24"/>
          <w:szCs w:val="24"/>
        </w:rPr>
        <w:t xml:space="preserve"> </w:t>
      </w:r>
      <w:bookmarkStart w:id="18" w:name="_Hlk119786729"/>
      <w:r w:rsidRPr="00A202CA">
        <w:rPr>
          <w:rFonts w:asciiTheme="minorHAnsi" w:hAnsiTheme="minorHAnsi" w:cstheme="minorHAnsi"/>
          <w:sz w:val="24"/>
          <w:szCs w:val="24"/>
        </w:rPr>
        <w:t>1. Praktyczna nauka zawodu słuchaczy jest organizowana przez Szkołę.</w:t>
      </w:r>
    </w:p>
    <w:p w14:paraId="388BA300" w14:textId="5A1A1ED0" w:rsidR="00500A05"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500A05" w:rsidRPr="00A202CA">
        <w:rPr>
          <w:rFonts w:asciiTheme="minorHAnsi" w:hAnsiTheme="minorHAnsi" w:cstheme="minorHAnsi"/>
          <w:sz w:val="24"/>
          <w:szCs w:val="24"/>
        </w:rPr>
        <w:t>Praktyczna nauka zawodu może być organizowana w:</w:t>
      </w:r>
    </w:p>
    <w:p w14:paraId="5FF90107" w14:textId="77777777" w:rsidR="00500A05" w:rsidRPr="00A202CA" w:rsidRDefault="00500A05" w:rsidP="006368A4">
      <w:pPr>
        <w:numPr>
          <w:ilvl w:val="0"/>
          <w:numId w:val="89"/>
        </w:numPr>
        <w:spacing w:line="312" w:lineRule="auto"/>
        <w:rPr>
          <w:rFonts w:asciiTheme="minorHAnsi" w:hAnsiTheme="minorHAnsi" w:cstheme="minorHAnsi"/>
          <w:sz w:val="24"/>
          <w:szCs w:val="24"/>
        </w:rPr>
      </w:pPr>
      <w:r w:rsidRPr="00A202CA">
        <w:rPr>
          <w:rFonts w:asciiTheme="minorHAnsi" w:hAnsiTheme="minorHAnsi" w:cstheme="minorHAnsi"/>
          <w:sz w:val="24"/>
          <w:szCs w:val="24"/>
        </w:rPr>
        <w:t>pracowniach szkolnych,</w:t>
      </w:r>
    </w:p>
    <w:p w14:paraId="6EA95510" w14:textId="77777777" w:rsidR="00500A05" w:rsidRPr="00A202CA" w:rsidRDefault="00500A05" w:rsidP="006368A4">
      <w:pPr>
        <w:numPr>
          <w:ilvl w:val="0"/>
          <w:numId w:val="89"/>
        </w:numPr>
        <w:spacing w:line="312" w:lineRule="auto"/>
        <w:rPr>
          <w:rFonts w:asciiTheme="minorHAnsi" w:hAnsiTheme="minorHAnsi" w:cstheme="minorHAnsi"/>
          <w:sz w:val="24"/>
          <w:szCs w:val="24"/>
        </w:rPr>
      </w:pPr>
      <w:r w:rsidRPr="00A202CA">
        <w:rPr>
          <w:rFonts w:asciiTheme="minorHAnsi" w:hAnsiTheme="minorHAnsi" w:cstheme="minorHAnsi"/>
          <w:sz w:val="24"/>
          <w:szCs w:val="24"/>
        </w:rPr>
        <w:t>centrach kształcenia zawodowego i ustawicznego,</w:t>
      </w:r>
    </w:p>
    <w:p w14:paraId="713139C0" w14:textId="77777777" w:rsidR="00500A05" w:rsidRPr="00A202CA" w:rsidRDefault="00500A05" w:rsidP="006368A4">
      <w:pPr>
        <w:numPr>
          <w:ilvl w:val="0"/>
          <w:numId w:val="89"/>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u pracodawców.</w:t>
      </w:r>
    </w:p>
    <w:bookmarkEnd w:id="18"/>
    <w:p w14:paraId="08816D2B" w14:textId="77777777" w:rsidR="00500A05" w:rsidRPr="00A202CA" w:rsidRDefault="00500A05" w:rsidP="006368A4">
      <w:pPr>
        <w:spacing w:line="312" w:lineRule="auto"/>
        <w:rPr>
          <w:rFonts w:asciiTheme="minorHAnsi" w:hAnsiTheme="minorHAnsi" w:cstheme="minorHAnsi"/>
          <w:sz w:val="24"/>
          <w:szCs w:val="24"/>
        </w:rPr>
      </w:pPr>
    </w:p>
    <w:p w14:paraId="6845CC2E" w14:textId="016A6D21" w:rsidR="00500A05" w:rsidRPr="00A202CA" w:rsidRDefault="00500A05"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64c</w:t>
      </w:r>
      <w:r w:rsidRPr="00A202CA">
        <w:rPr>
          <w:rFonts w:asciiTheme="minorHAnsi" w:hAnsiTheme="minorHAnsi" w:cstheme="minorHAnsi"/>
          <w:sz w:val="24"/>
          <w:szCs w:val="24"/>
        </w:rPr>
        <w:t>.</w:t>
      </w:r>
      <w:bookmarkStart w:id="19" w:name="_Hlk119786819"/>
      <w:r w:rsidRPr="00A202CA">
        <w:rPr>
          <w:rFonts w:asciiTheme="minorHAnsi" w:hAnsiTheme="minorHAnsi" w:cstheme="minorHAnsi"/>
          <w:sz w:val="24"/>
          <w:szCs w:val="24"/>
        </w:rPr>
        <w:t>1. Praktyczna nauka zawodu jest organizowana w formie zajęć praktycznych i praktyk zawodowych.</w:t>
      </w:r>
    </w:p>
    <w:p w14:paraId="58B6FE70" w14:textId="098F2E07" w:rsidR="00500A05"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500A05" w:rsidRPr="00A202CA">
        <w:rPr>
          <w:rFonts w:asciiTheme="minorHAnsi" w:hAnsiTheme="minorHAnsi" w:cstheme="minorHAnsi"/>
          <w:sz w:val="24"/>
          <w:szCs w:val="24"/>
        </w:rPr>
        <w:t>Zajęcia praktyczne organizuje się w celu opanowania przez słuchaczy umiejętności zawodowych, niezbędnych do podjęcia pracy w danym zawodzie.</w:t>
      </w:r>
    </w:p>
    <w:p w14:paraId="7F4C06F2" w14:textId="59950989" w:rsidR="00500A05"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500A05" w:rsidRPr="00A202CA">
        <w:rPr>
          <w:rFonts w:asciiTheme="minorHAnsi" w:hAnsiTheme="minorHAnsi" w:cstheme="minorHAnsi"/>
          <w:sz w:val="24"/>
          <w:szCs w:val="24"/>
        </w:rPr>
        <w:t>Praktyki zawodowe organizuje się dla słuchaczy w celu zastosowania i pogłębienia zdobytej wiedzy i umiejętności zawodowych w rzeczywistych warunkach pracy.</w:t>
      </w:r>
    </w:p>
    <w:bookmarkEnd w:id="19"/>
    <w:p w14:paraId="22B36036" w14:textId="77777777" w:rsidR="00500A05" w:rsidRPr="00A202CA" w:rsidRDefault="00500A05" w:rsidP="006368A4">
      <w:pPr>
        <w:spacing w:line="312" w:lineRule="auto"/>
        <w:rPr>
          <w:rFonts w:asciiTheme="minorHAnsi" w:hAnsiTheme="minorHAnsi" w:cstheme="minorHAnsi"/>
          <w:sz w:val="24"/>
          <w:szCs w:val="24"/>
        </w:rPr>
      </w:pPr>
    </w:p>
    <w:p w14:paraId="567EB97A" w14:textId="45371E8E" w:rsidR="00500A05" w:rsidRPr="00A202CA" w:rsidRDefault="00500A05"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64d</w:t>
      </w:r>
      <w:r w:rsidRPr="00A202CA">
        <w:rPr>
          <w:rFonts w:asciiTheme="minorHAnsi" w:hAnsiTheme="minorHAnsi" w:cstheme="minorHAnsi"/>
          <w:bCs/>
          <w:sz w:val="24"/>
          <w:szCs w:val="24"/>
        </w:rPr>
        <w:t>.</w:t>
      </w:r>
      <w:r w:rsidRPr="00A202CA">
        <w:rPr>
          <w:rFonts w:asciiTheme="minorHAnsi" w:hAnsiTheme="minorHAnsi" w:cstheme="minorHAnsi"/>
          <w:sz w:val="24"/>
          <w:szCs w:val="24"/>
        </w:rPr>
        <w:t xml:space="preserve">1. </w:t>
      </w:r>
      <w:bookmarkStart w:id="20" w:name="_Hlk119787019"/>
      <w:r w:rsidRPr="00A202CA">
        <w:rPr>
          <w:rFonts w:asciiTheme="minorHAnsi" w:hAnsiTheme="minorHAnsi" w:cstheme="minorHAnsi"/>
          <w:sz w:val="24"/>
          <w:szCs w:val="24"/>
        </w:rPr>
        <w:t xml:space="preserve">Praktyki zawodowe słuchaczy mogą być organizowane w czasie całego roku szkolnego, wymiarze określonym odrębnymi przepisami. </w:t>
      </w:r>
    </w:p>
    <w:p w14:paraId="569E708F" w14:textId="3152E131" w:rsidR="00500A05"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500A05" w:rsidRPr="00A202CA">
        <w:rPr>
          <w:rFonts w:asciiTheme="minorHAnsi" w:hAnsiTheme="minorHAnsi" w:cstheme="minorHAnsi"/>
          <w:sz w:val="24"/>
          <w:szCs w:val="24"/>
        </w:rPr>
        <w:t>Zakres wiadomości i umiejętności nabywanych przez słuchaczy na zajęciach praktycznych i praktykach zawodowych oraz wymiar godzin tych zajęć i praktyk określa program dla danego zawodu.</w:t>
      </w:r>
    </w:p>
    <w:p w14:paraId="175105BA" w14:textId="4A97B9D3" w:rsidR="00500A05"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500A05" w:rsidRPr="00A202CA">
        <w:rPr>
          <w:rFonts w:asciiTheme="minorHAnsi" w:hAnsiTheme="minorHAnsi" w:cstheme="minorHAnsi"/>
          <w:sz w:val="24"/>
          <w:szCs w:val="24"/>
        </w:rPr>
        <w:t>Termin praktyk zawodowych ustala dyrektor szkoły.</w:t>
      </w:r>
    </w:p>
    <w:bookmarkEnd w:id="20"/>
    <w:p w14:paraId="1A557A01" w14:textId="77777777" w:rsidR="00500A05" w:rsidRPr="00A202CA" w:rsidRDefault="00500A05" w:rsidP="006368A4">
      <w:pPr>
        <w:spacing w:line="312" w:lineRule="auto"/>
        <w:ind w:firstLine="357"/>
        <w:rPr>
          <w:rFonts w:asciiTheme="minorHAnsi" w:hAnsiTheme="minorHAnsi" w:cstheme="minorHAnsi"/>
          <w:sz w:val="24"/>
          <w:szCs w:val="24"/>
        </w:rPr>
      </w:pPr>
    </w:p>
    <w:p w14:paraId="5C362C23" w14:textId="4252C934" w:rsidR="00500A05" w:rsidRPr="00A202CA" w:rsidRDefault="00500A05"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64e.</w:t>
      </w:r>
      <w:bookmarkStart w:id="21" w:name="_Hlk119787042"/>
      <w:r w:rsidRPr="00A202CA">
        <w:rPr>
          <w:rFonts w:asciiTheme="minorHAnsi" w:hAnsiTheme="minorHAnsi" w:cstheme="minorHAnsi"/>
          <w:sz w:val="24"/>
          <w:szCs w:val="24"/>
        </w:rPr>
        <w:t>1. Umowę o praktyczną naukę zawodu słuchaczy, organizowaną poza Szkołą, zawiera Dyrektor Szkoły z podmiotem przyjmującym słuchaczy na praktyczną naukę zawodu.</w:t>
      </w:r>
    </w:p>
    <w:p w14:paraId="25482843" w14:textId="09E518B5" w:rsidR="00500A05"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500A05" w:rsidRPr="00A202CA">
        <w:rPr>
          <w:rFonts w:asciiTheme="minorHAnsi" w:hAnsiTheme="minorHAnsi" w:cstheme="minorHAnsi"/>
          <w:sz w:val="24"/>
          <w:szCs w:val="24"/>
        </w:rPr>
        <w:t>Zasady zawierania umowy, o której mowa w ust. 1, określają odrębne przepisy.</w:t>
      </w:r>
    </w:p>
    <w:bookmarkEnd w:id="21"/>
    <w:p w14:paraId="5C3D5B3E" w14:textId="77777777" w:rsidR="00500A05" w:rsidRPr="00A202CA" w:rsidRDefault="00500A05" w:rsidP="006368A4">
      <w:pPr>
        <w:spacing w:line="312" w:lineRule="auto"/>
        <w:rPr>
          <w:rFonts w:asciiTheme="minorHAnsi" w:hAnsiTheme="minorHAnsi" w:cstheme="minorHAnsi"/>
          <w:sz w:val="24"/>
          <w:szCs w:val="24"/>
        </w:rPr>
      </w:pPr>
    </w:p>
    <w:p w14:paraId="38E24F9C" w14:textId="78C83535" w:rsidR="00500A05" w:rsidRPr="00A202CA" w:rsidRDefault="00500A05"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64f</w:t>
      </w:r>
      <w:r w:rsidRPr="00A202CA">
        <w:rPr>
          <w:rFonts w:asciiTheme="minorHAnsi" w:hAnsiTheme="minorHAnsi" w:cstheme="minorHAnsi"/>
          <w:bCs/>
          <w:sz w:val="24"/>
          <w:szCs w:val="24"/>
        </w:rPr>
        <w:t>.</w:t>
      </w:r>
      <w:bookmarkStart w:id="22" w:name="_Hlk119787085"/>
      <w:r w:rsidRPr="00A202CA">
        <w:rPr>
          <w:rFonts w:asciiTheme="minorHAnsi" w:hAnsiTheme="minorHAnsi" w:cstheme="minorHAnsi"/>
          <w:bCs/>
          <w:sz w:val="24"/>
          <w:szCs w:val="24"/>
        </w:rPr>
        <w:t>1.</w:t>
      </w:r>
      <w:r w:rsidRPr="00A202CA">
        <w:rPr>
          <w:rFonts w:asciiTheme="minorHAnsi" w:hAnsiTheme="minorHAnsi" w:cstheme="minorHAnsi"/>
          <w:sz w:val="24"/>
          <w:szCs w:val="24"/>
        </w:rPr>
        <w:t xml:space="preserve"> Szkoła kierując słuchaczy na praktyczną naukę zawodu w szczególności:</w:t>
      </w:r>
    </w:p>
    <w:p w14:paraId="5D14F7B3" w14:textId="77777777" w:rsidR="00500A05" w:rsidRPr="00A202CA" w:rsidRDefault="00500A05" w:rsidP="006368A4">
      <w:pPr>
        <w:numPr>
          <w:ilvl w:val="0"/>
          <w:numId w:val="90"/>
        </w:numPr>
        <w:spacing w:line="312" w:lineRule="auto"/>
        <w:rPr>
          <w:rFonts w:asciiTheme="minorHAnsi" w:hAnsiTheme="minorHAnsi" w:cstheme="minorHAnsi"/>
          <w:sz w:val="24"/>
          <w:szCs w:val="24"/>
        </w:rPr>
      </w:pPr>
      <w:r w:rsidRPr="00A202CA">
        <w:rPr>
          <w:rFonts w:asciiTheme="minorHAnsi" w:hAnsiTheme="minorHAnsi" w:cstheme="minorHAnsi"/>
          <w:sz w:val="24"/>
          <w:szCs w:val="24"/>
        </w:rPr>
        <w:t>nadzoruje realizację programu praktycznej nauki zawodu,</w:t>
      </w:r>
    </w:p>
    <w:p w14:paraId="086F7AAD" w14:textId="77777777" w:rsidR="00500A05" w:rsidRPr="00A202CA" w:rsidRDefault="00500A05" w:rsidP="006368A4">
      <w:pPr>
        <w:numPr>
          <w:ilvl w:val="0"/>
          <w:numId w:val="90"/>
        </w:numPr>
        <w:spacing w:line="312" w:lineRule="auto"/>
        <w:rPr>
          <w:rFonts w:asciiTheme="minorHAnsi" w:hAnsiTheme="minorHAnsi" w:cstheme="minorHAnsi"/>
          <w:sz w:val="24"/>
          <w:szCs w:val="24"/>
        </w:rPr>
      </w:pPr>
      <w:r w:rsidRPr="00A202CA">
        <w:rPr>
          <w:rFonts w:asciiTheme="minorHAnsi" w:hAnsiTheme="minorHAnsi" w:cstheme="minorHAnsi"/>
          <w:sz w:val="24"/>
          <w:szCs w:val="24"/>
        </w:rPr>
        <w:t>współpracuje z podmiotem przyjmującym słuchaczy na praktyczną naukę zawodu,</w:t>
      </w:r>
    </w:p>
    <w:p w14:paraId="37C200DC" w14:textId="77777777" w:rsidR="00500A05" w:rsidRPr="00A202CA" w:rsidRDefault="00500A05" w:rsidP="006368A4">
      <w:pPr>
        <w:numPr>
          <w:ilvl w:val="0"/>
          <w:numId w:val="90"/>
        </w:numPr>
        <w:spacing w:line="312" w:lineRule="auto"/>
        <w:rPr>
          <w:rFonts w:asciiTheme="minorHAnsi" w:hAnsiTheme="minorHAnsi" w:cstheme="minorHAnsi"/>
          <w:sz w:val="24"/>
          <w:szCs w:val="24"/>
        </w:rPr>
      </w:pPr>
      <w:r w:rsidRPr="00A202CA">
        <w:rPr>
          <w:rFonts w:asciiTheme="minorHAnsi" w:hAnsiTheme="minorHAnsi" w:cstheme="minorHAnsi"/>
          <w:sz w:val="24"/>
          <w:szCs w:val="24"/>
        </w:rPr>
        <w:t>zapewnia ubezpieczenie słuchaczy od następstw nieszczęśliwych wypadków,</w:t>
      </w:r>
    </w:p>
    <w:p w14:paraId="28A7D2BD" w14:textId="77777777" w:rsidR="00500A05" w:rsidRPr="00A202CA" w:rsidRDefault="00500A05" w:rsidP="006368A4">
      <w:pPr>
        <w:numPr>
          <w:ilvl w:val="0"/>
          <w:numId w:val="90"/>
        </w:numPr>
        <w:spacing w:line="312" w:lineRule="auto"/>
        <w:rPr>
          <w:rFonts w:asciiTheme="minorHAnsi" w:hAnsiTheme="minorHAnsi" w:cstheme="minorHAnsi"/>
          <w:sz w:val="24"/>
          <w:szCs w:val="24"/>
        </w:rPr>
      </w:pPr>
      <w:r w:rsidRPr="00A202CA">
        <w:rPr>
          <w:rFonts w:asciiTheme="minorHAnsi" w:hAnsiTheme="minorHAnsi" w:cstheme="minorHAnsi"/>
          <w:sz w:val="24"/>
          <w:szCs w:val="24"/>
        </w:rPr>
        <w:t>akceptuje, wyznaczonych przez podmioty przyjmujące słuchaczy na praktyczną naukę zawodu, instruktorów praktycznej nauki zawodu i opiekunów praktyk zawodowych lub wyznacza do prowadzenia praktycznej nauki zawodu nauczycieli praktycznej nauki zawodu.</w:t>
      </w:r>
    </w:p>
    <w:p w14:paraId="494C55D5" w14:textId="0F28DBBA" w:rsidR="00500A05"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2. </w:t>
      </w:r>
      <w:r w:rsidR="00500A05" w:rsidRPr="00A202CA">
        <w:rPr>
          <w:rFonts w:asciiTheme="minorHAnsi" w:hAnsiTheme="minorHAnsi" w:cstheme="minorHAnsi"/>
          <w:sz w:val="24"/>
          <w:szCs w:val="24"/>
        </w:rPr>
        <w:t>Praktyki zawodowe organizowane u pracodawców są prowadzone pod kierunkiem opiekunów praktyk zawodowych, którymi mogą być pracodawcy lub wyznaczeni przez nich pracownicy.</w:t>
      </w:r>
    </w:p>
    <w:bookmarkEnd w:id="22"/>
    <w:p w14:paraId="2A55049E" w14:textId="10859690" w:rsidR="00500A05" w:rsidRPr="00A202CA" w:rsidRDefault="00500A05" w:rsidP="006368A4">
      <w:pPr>
        <w:spacing w:line="312" w:lineRule="auto"/>
        <w:rPr>
          <w:rFonts w:asciiTheme="minorHAnsi" w:hAnsiTheme="minorHAnsi" w:cstheme="minorHAnsi"/>
          <w:sz w:val="24"/>
          <w:szCs w:val="24"/>
        </w:rPr>
      </w:pPr>
    </w:p>
    <w:p w14:paraId="24F7F4DF" w14:textId="151F23D7" w:rsidR="00433F40" w:rsidRPr="00A202CA" w:rsidRDefault="00FC178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6</w:t>
      </w:r>
      <w:r w:rsidR="00D17C48" w:rsidRPr="00A202CA">
        <w:rPr>
          <w:rFonts w:asciiTheme="minorHAnsi" w:hAnsiTheme="minorHAnsi" w:cstheme="minorHAnsi"/>
          <w:b/>
          <w:bCs/>
          <w:sz w:val="24"/>
          <w:szCs w:val="24"/>
        </w:rPr>
        <w:t>5</w:t>
      </w:r>
      <w:r w:rsidR="00DD268F"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Ocenę śródroczną i roczną ocenę klasyfikacyjną z praktycznej nauki zawodu ustalają odpowiednio nauczyciele praktycznej nauki zawodu lub osoby prowadzące praktyczną naukę zawodu w zakładzie pracy, w porozumieniu z Kierownikiem szkolenia praktycznego.</w:t>
      </w:r>
    </w:p>
    <w:p w14:paraId="5779E7A7" w14:textId="77777777" w:rsidR="00FC178A" w:rsidRPr="00A202CA" w:rsidRDefault="00FC178A" w:rsidP="006368A4">
      <w:pPr>
        <w:spacing w:line="312" w:lineRule="auto"/>
        <w:rPr>
          <w:rFonts w:asciiTheme="minorHAnsi" w:hAnsiTheme="minorHAnsi" w:cstheme="minorHAnsi"/>
          <w:sz w:val="24"/>
          <w:szCs w:val="24"/>
        </w:rPr>
      </w:pPr>
    </w:p>
    <w:p w14:paraId="7AB8C6EF" w14:textId="7421BAE0" w:rsidR="00D81CAA" w:rsidRPr="00A202CA" w:rsidRDefault="00D81CA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6</w:t>
      </w:r>
      <w:r w:rsidR="008E234F" w:rsidRPr="00A202CA">
        <w:rPr>
          <w:rFonts w:asciiTheme="minorHAnsi" w:hAnsiTheme="minorHAnsi" w:cstheme="minorHAnsi"/>
          <w:b/>
          <w:bCs/>
          <w:sz w:val="24"/>
          <w:szCs w:val="24"/>
        </w:rPr>
        <w:t>6</w:t>
      </w:r>
      <w:r w:rsidR="00DD268F" w:rsidRPr="00A202CA">
        <w:rPr>
          <w:rFonts w:asciiTheme="minorHAnsi" w:hAnsiTheme="minorHAnsi" w:cstheme="minorHAnsi"/>
          <w:b/>
          <w:bCs/>
          <w:sz w:val="24"/>
          <w:szCs w:val="24"/>
        </w:rPr>
        <w:t>.</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 xml:space="preserve">Nadzór nad zajęciami praktycznymi z ramienia </w:t>
      </w:r>
      <w:r w:rsidR="00C40F42" w:rsidRPr="00A202CA">
        <w:rPr>
          <w:rFonts w:asciiTheme="minorHAnsi" w:hAnsiTheme="minorHAnsi" w:cstheme="minorHAnsi"/>
          <w:sz w:val="24"/>
          <w:szCs w:val="24"/>
        </w:rPr>
        <w:t>S</w:t>
      </w:r>
      <w:r w:rsidRPr="00A202CA">
        <w:rPr>
          <w:rFonts w:asciiTheme="minorHAnsi" w:hAnsiTheme="minorHAnsi" w:cstheme="minorHAnsi"/>
          <w:sz w:val="24"/>
          <w:szCs w:val="24"/>
        </w:rPr>
        <w:t xml:space="preserve">zkoły sprawuje </w:t>
      </w:r>
      <w:r w:rsidR="003F1B05" w:rsidRPr="00A202CA">
        <w:rPr>
          <w:rFonts w:asciiTheme="minorHAnsi" w:hAnsiTheme="minorHAnsi" w:cstheme="minorHAnsi"/>
          <w:sz w:val="24"/>
          <w:szCs w:val="24"/>
        </w:rPr>
        <w:t>K</w:t>
      </w:r>
      <w:r w:rsidRPr="00A202CA">
        <w:rPr>
          <w:rFonts w:asciiTheme="minorHAnsi" w:hAnsiTheme="minorHAnsi" w:cstheme="minorHAnsi"/>
          <w:sz w:val="24"/>
          <w:szCs w:val="24"/>
        </w:rPr>
        <w:t>ierownik Szkolenia Praktycznego.</w:t>
      </w:r>
    </w:p>
    <w:p w14:paraId="1DB4B3CA" w14:textId="77777777" w:rsidR="00D81CAA" w:rsidRPr="00A202CA" w:rsidRDefault="00D81CAA" w:rsidP="006368A4">
      <w:pPr>
        <w:spacing w:line="312" w:lineRule="auto"/>
        <w:rPr>
          <w:rFonts w:asciiTheme="minorHAnsi" w:hAnsiTheme="minorHAnsi" w:cstheme="minorHAnsi"/>
          <w:sz w:val="24"/>
          <w:szCs w:val="24"/>
        </w:rPr>
      </w:pPr>
    </w:p>
    <w:p w14:paraId="386214B0" w14:textId="77777777" w:rsidR="0087053A" w:rsidRPr="00A202CA" w:rsidRDefault="00661DEF"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6</w:t>
      </w:r>
      <w:r w:rsidR="008E234F" w:rsidRPr="00A202CA">
        <w:rPr>
          <w:rFonts w:asciiTheme="minorHAnsi" w:hAnsiTheme="minorHAnsi" w:cstheme="minorHAnsi"/>
          <w:b/>
          <w:bCs/>
          <w:sz w:val="24"/>
          <w:szCs w:val="24"/>
        </w:rPr>
        <w:t>7</w:t>
      </w:r>
      <w:r w:rsidR="00DD268F" w:rsidRPr="00A202CA">
        <w:rPr>
          <w:rFonts w:asciiTheme="minorHAnsi" w:hAnsiTheme="minorHAnsi" w:cstheme="minorHAnsi"/>
          <w:sz w:val="24"/>
          <w:szCs w:val="24"/>
        </w:rPr>
        <w:t>.</w:t>
      </w:r>
      <w:r w:rsidR="00C76AB1" w:rsidRPr="00A202CA">
        <w:rPr>
          <w:rFonts w:asciiTheme="minorHAnsi" w:hAnsiTheme="minorHAnsi" w:cstheme="minorHAnsi"/>
          <w:sz w:val="24"/>
          <w:szCs w:val="24"/>
        </w:rPr>
        <w:t>1.</w:t>
      </w: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Środki finansowe, umożliwiające uczniom odbycie praktycznej nauki zawodu, zapewnia organ prowadzący Szkołę.</w:t>
      </w:r>
    </w:p>
    <w:p w14:paraId="6646DA36" w14:textId="78F54C3F" w:rsidR="0087053A"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Szczegółowe warunki i tryb organizowania praktycznej nauki zawodu oraz kwalifikacje wymagane od osób, prowadzących praktyczną naukę zawodu i przysługujące im uprawnienia, określają odrębne przepisy. </w:t>
      </w:r>
    </w:p>
    <w:p w14:paraId="472E3344" w14:textId="77777777" w:rsidR="0087053A" w:rsidRPr="00A202CA" w:rsidRDefault="0087053A" w:rsidP="006368A4">
      <w:pPr>
        <w:pStyle w:val="Stopka"/>
        <w:tabs>
          <w:tab w:val="clear" w:pos="4536"/>
          <w:tab w:val="clear" w:pos="9072"/>
        </w:tabs>
        <w:spacing w:line="312" w:lineRule="auto"/>
        <w:rPr>
          <w:rFonts w:asciiTheme="minorHAnsi" w:hAnsiTheme="minorHAnsi" w:cstheme="minorHAnsi"/>
          <w:sz w:val="24"/>
          <w:szCs w:val="24"/>
        </w:rPr>
      </w:pPr>
    </w:p>
    <w:p w14:paraId="527195E3" w14:textId="77777777" w:rsidR="00661DEF" w:rsidRPr="00A202CA" w:rsidRDefault="00661DEF" w:rsidP="006368A4">
      <w:pPr>
        <w:pStyle w:val="Stopka"/>
        <w:tabs>
          <w:tab w:val="clear" w:pos="4536"/>
          <w:tab w:val="clear" w:pos="9072"/>
        </w:tabs>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6</w:t>
      </w:r>
      <w:r w:rsidR="008E234F" w:rsidRPr="00A202CA">
        <w:rPr>
          <w:rFonts w:asciiTheme="minorHAnsi" w:hAnsiTheme="minorHAnsi" w:cstheme="minorHAnsi"/>
          <w:b/>
          <w:bCs/>
          <w:sz w:val="24"/>
          <w:szCs w:val="24"/>
        </w:rPr>
        <w:t>8</w:t>
      </w:r>
      <w:r w:rsidR="00DD268F"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Szczegółowe zasady organizacji zajęć praktycznych i praktyk zawodowych </w:t>
      </w:r>
      <w:r w:rsidR="00D7286E" w:rsidRPr="00A202CA">
        <w:rPr>
          <w:rFonts w:asciiTheme="minorHAnsi" w:hAnsiTheme="minorHAnsi" w:cstheme="minorHAnsi"/>
          <w:sz w:val="24"/>
          <w:szCs w:val="24"/>
        </w:rPr>
        <w:t>okre</w:t>
      </w:r>
      <w:r w:rsidR="00CC1322" w:rsidRPr="00A202CA">
        <w:rPr>
          <w:rFonts w:asciiTheme="minorHAnsi" w:hAnsiTheme="minorHAnsi" w:cstheme="minorHAnsi"/>
          <w:sz w:val="24"/>
          <w:szCs w:val="24"/>
        </w:rPr>
        <w:t>ś</w:t>
      </w:r>
      <w:r w:rsidR="00D7286E" w:rsidRPr="00A202CA">
        <w:rPr>
          <w:rFonts w:asciiTheme="minorHAnsi" w:hAnsiTheme="minorHAnsi" w:cstheme="minorHAnsi"/>
          <w:sz w:val="24"/>
          <w:szCs w:val="24"/>
        </w:rPr>
        <w:t>la regulamin praktycznej nauki zawodu.</w:t>
      </w:r>
    </w:p>
    <w:p w14:paraId="331C6FAC" w14:textId="77777777" w:rsidR="00CF215C" w:rsidRPr="00A202CA" w:rsidRDefault="00CF215C" w:rsidP="006368A4">
      <w:pPr>
        <w:pStyle w:val="Stopka"/>
        <w:tabs>
          <w:tab w:val="clear" w:pos="4536"/>
          <w:tab w:val="clear" w:pos="9072"/>
        </w:tabs>
        <w:spacing w:line="312" w:lineRule="auto"/>
        <w:rPr>
          <w:rFonts w:asciiTheme="minorHAnsi" w:hAnsiTheme="minorHAnsi" w:cstheme="minorHAnsi"/>
          <w:sz w:val="24"/>
          <w:szCs w:val="24"/>
        </w:rPr>
      </w:pPr>
    </w:p>
    <w:p w14:paraId="64F4D713"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Organizacja działalności innowacyjnej i eksperymentalnej</w:t>
      </w:r>
    </w:p>
    <w:p w14:paraId="1FEBD995" w14:textId="77777777" w:rsidR="0087053A" w:rsidRPr="00A202CA" w:rsidRDefault="0087053A" w:rsidP="006368A4">
      <w:pPr>
        <w:pStyle w:val="Stopka"/>
        <w:tabs>
          <w:tab w:val="clear" w:pos="4536"/>
          <w:tab w:val="clear" w:pos="9072"/>
        </w:tabs>
        <w:spacing w:line="312" w:lineRule="auto"/>
        <w:rPr>
          <w:rFonts w:asciiTheme="minorHAnsi" w:hAnsiTheme="minorHAnsi" w:cstheme="minorHAnsi"/>
          <w:sz w:val="24"/>
          <w:szCs w:val="24"/>
        </w:rPr>
      </w:pPr>
    </w:p>
    <w:p w14:paraId="3606EF43"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8E234F" w:rsidRPr="00A202CA">
        <w:rPr>
          <w:rFonts w:asciiTheme="minorHAnsi" w:hAnsiTheme="minorHAnsi" w:cstheme="minorHAnsi"/>
          <w:b/>
          <w:bCs/>
          <w:sz w:val="24"/>
          <w:szCs w:val="24"/>
        </w:rPr>
        <w:t>69</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Szkoła prowadzi działalność innowacyjną i eksperymentalną.</w:t>
      </w:r>
    </w:p>
    <w:p w14:paraId="33383059" w14:textId="43698766" w:rsidR="0087053A"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Projekty innowacji i eksperymentów pedagogicznych są zgłaszane do Dyrektora Szkoły przez nauczycieli lub zespoły nauczycielskie. </w:t>
      </w:r>
    </w:p>
    <w:p w14:paraId="5A02411F" w14:textId="4F07D41E" w:rsidR="0087053A"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Projekty innowacji i eksperymentów pedagogicznych przedkładane są przez Dyrektora Szkoły Radzie Pedagogicznej w celu podjęcia uchwały o ich wdrożeniu.</w:t>
      </w:r>
    </w:p>
    <w:p w14:paraId="23891835" w14:textId="77777777" w:rsidR="0087053A" w:rsidRPr="00A202CA" w:rsidRDefault="0087053A" w:rsidP="006368A4">
      <w:pPr>
        <w:spacing w:line="312" w:lineRule="auto"/>
        <w:rPr>
          <w:rFonts w:asciiTheme="minorHAnsi" w:hAnsiTheme="minorHAnsi" w:cstheme="minorHAnsi"/>
          <w:sz w:val="24"/>
          <w:szCs w:val="24"/>
        </w:rPr>
      </w:pPr>
    </w:p>
    <w:p w14:paraId="5D7269D7"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lastRenderedPageBreak/>
        <w:t xml:space="preserve">§ </w:t>
      </w:r>
      <w:r w:rsidR="008E234F" w:rsidRPr="00A202CA">
        <w:rPr>
          <w:rFonts w:asciiTheme="minorHAnsi" w:hAnsiTheme="minorHAnsi" w:cstheme="minorHAnsi"/>
          <w:b/>
          <w:bCs/>
          <w:sz w:val="24"/>
          <w:szCs w:val="24"/>
        </w:rPr>
        <w:t>70</w:t>
      </w:r>
      <w:r w:rsidRPr="00A202CA">
        <w:rPr>
          <w:rFonts w:asciiTheme="minorHAnsi" w:hAnsiTheme="minorHAnsi" w:cstheme="minorHAnsi"/>
          <w:sz w:val="24"/>
          <w:szCs w:val="24"/>
        </w:rPr>
        <w:t>.</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Działalność innowacyjna i eksperymentalna może być prowadzona przez Szkołę samodzielnie, we współpracy z innymi szkołami lub instytucjami działającymi na rzecz oświaty.</w:t>
      </w:r>
    </w:p>
    <w:p w14:paraId="09534CFA" w14:textId="77777777" w:rsidR="0087053A" w:rsidRPr="00A202CA" w:rsidRDefault="0087053A" w:rsidP="006368A4">
      <w:pPr>
        <w:spacing w:line="312" w:lineRule="auto"/>
        <w:ind w:firstLine="360"/>
        <w:rPr>
          <w:rFonts w:asciiTheme="minorHAnsi" w:hAnsiTheme="minorHAnsi" w:cstheme="minorHAnsi"/>
          <w:sz w:val="24"/>
          <w:szCs w:val="24"/>
        </w:rPr>
      </w:pPr>
    </w:p>
    <w:p w14:paraId="5BBCCD90"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8E234F" w:rsidRPr="00A202CA">
        <w:rPr>
          <w:rFonts w:asciiTheme="minorHAnsi" w:hAnsiTheme="minorHAnsi" w:cstheme="minorHAnsi"/>
          <w:b/>
          <w:bCs/>
          <w:sz w:val="24"/>
          <w:szCs w:val="24"/>
        </w:rPr>
        <w:t>71</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Działalność innowacyjna i eksperymentalna szkoły jest rejestrowana i poddawana ewaluacji.</w:t>
      </w:r>
    </w:p>
    <w:p w14:paraId="72D479F0" w14:textId="7669047D" w:rsidR="0087053A" w:rsidRPr="00A202CA" w:rsidRDefault="003F1B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Zasady prowadzenia działalności innowacyjnej i eksperymentalnej regulują odrębne przepisy.</w:t>
      </w:r>
    </w:p>
    <w:p w14:paraId="0BB2215B" w14:textId="37C0AA5C" w:rsidR="00A4119F" w:rsidRDefault="00A4119F" w:rsidP="006368A4">
      <w:pPr>
        <w:spacing w:line="312" w:lineRule="auto"/>
        <w:rPr>
          <w:rFonts w:asciiTheme="minorHAnsi" w:hAnsiTheme="minorHAnsi" w:cstheme="minorHAnsi"/>
          <w:sz w:val="24"/>
          <w:szCs w:val="24"/>
        </w:rPr>
      </w:pPr>
    </w:p>
    <w:p w14:paraId="75545154" w14:textId="77777777" w:rsidR="00530C91" w:rsidRPr="00A202CA" w:rsidRDefault="00530C91" w:rsidP="006368A4">
      <w:pPr>
        <w:spacing w:line="312" w:lineRule="auto"/>
        <w:rPr>
          <w:rFonts w:asciiTheme="minorHAnsi" w:hAnsiTheme="minorHAnsi" w:cstheme="minorHAnsi"/>
          <w:sz w:val="24"/>
          <w:szCs w:val="24"/>
        </w:rPr>
      </w:pPr>
    </w:p>
    <w:p w14:paraId="4BB666F1" w14:textId="77777777" w:rsidR="00A4119F" w:rsidRPr="00A202CA" w:rsidRDefault="00A4119F"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Organizacja wewnątrzszkolnego systemu doradztwa zawodowego</w:t>
      </w:r>
    </w:p>
    <w:p w14:paraId="276B10A5" w14:textId="77777777" w:rsidR="003F1B05" w:rsidRPr="00A202CA" w:rsidRDefault="003F1B05" w:rsidP="006368A4">
      <w:pPr>
        <w:suppressAutoHyphens w:val="0"/>
        <w:spacing w:line="312" w:lineRule="auto"/>
        <w:rPr>
          <w:rFonts w:asciiTheme="minorHAnsi" w:hAnsiTheme="minorHAnsi" w:cstheme="minorHAnsi"/>
          <w:sz w:val="24"/>
          <w:szCs w:val="24"/>
        </w:rPr>
      </w:pPr>
    </w:p>
    <w:p w14:paraId="5E2009CA" w14:textId="17CAA531" w:rsidR="00BF0BF4" w:rsidRPr="00A202CA" w:rsidRDefault="007A664A" w:rsidP="006368A4">
      <w:pPr>
        <w:suppressAutoHyphens w:val="0"/>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0B61FE" w:rsidRPr="00A202CA">
        <w:rPr>
          <w:rFonts w:asciiTheme="minorHAnsi" w:hAnsiTheme="minorHAnsi" w:cstheme="minorHAnsi"/>
          <w:b/>
          <w:bCs/>
          <w:sz w:val="24"/>
          <w:szCs w:val="24"/>
        </w:rPr>
        <w:t>72</w:t>
      </w:r>
      <w:r w:rsidRPr="00A202CA">
        <w:rPr>
          <w:rFonts w:asciiTheme="minorHAnsi" w:hAnsiTheme="minorHAnsi" w:cstheme="minorHAnsi"/>
          <w:sz w:val="24"/>
          <w:szCs w:val="24"/>
        </w:rPr>
        <w:t xml:space="preserve">.1. </w:t>
      </w:r>
      <w:r w:rsidR="00774555" w:rsidRPr="00A202CA">
        <w:rPr>
          <w:rFonts w:asciiTheme="minorHAnsi" w:hAnsiTheme="minorHAnsi" w:cstheme="minorHAnsi"/>
          <w:sz w:val="24"/>
          <w:szCs w:val="24"/>
        </w:rPr>
        <w:t>Organizacja doradztwa zawodowego w szczególności polega na:</w:t>
      </w:r>
    </w:p>
    <w:p w14:paraId="2A16777A" w14:textId="4FE45EF7" w:rsidR="00BF0BF4" w:rsidRPr="00530C91" w:rsidRDefault="00774555" w:rsidP="00530C91">
      <w:pPr>
        <w:numPr>
          <w:ilvl w:val="0"/>
          <w:numId w:val="74"/>
        </w:numPr>
        <w:suppressAutoHyphens w:val="0"/>
        <w:spacing w:line="312" w:lineRule="auto"/>
        <w:ind w:left="720"/>
        <w:rPr>
          <w:rFonts w:asciiTheme="minorHAnsi" w:hAnsiTheme="minorHAnsi" w:cstheme="minorHAnsi"/>
          <w:sz w:val="24"/>
          <w:szCs w:val="24"/>
          <w:lang w:eastAsia="pl-PL"/>
        </w:rPr>
      </w:pPr>
      <w:r w:rsidRPr="00A202CA">
        <w:rPr>
          <w:rFonts w:asciiTheme="minorHAnsi" w:hAnsiTheme="minorHAnsi" w:cstheme="minorHAnsi"/>
          <w:sz w:val="24"/>
          <w:szCs w:val="24"/>
        </w:rPr>
        <w:t>diagnozowaniu potrzeb uczniów oraz pomoc w planowaniu kształcenia i kariery zawodowej</w:t>
      </w:r>
      <w:r w:rsidR="00BF0BF4" w:rsidRPr="00A202CA">
        <w:rPr>
          <w:rFonts w:asciiTheme="minorHAnsi" w:hAnsiTheme="minorHAnsi" w:cstheme="minorHAnsi"/>
          <w:sz w:val="24"/>
          <w:szCs w:val="24"/>
        </w:rPr>
        <w:t>,</w:t>
      </w:r>
    </w:p>
    <w:p w14:paraId="7D5491ED" w14:textId="66410A70" w:rsidR="00BF0BF4" w:rsidRPr="00A202CA" w:rsidRDefault="00774555" w:rsidP="006368A4">
      <w:pPr>
        <w:numPr>
          <w:ilvl w:val="0"/>
          <w:numId w:val="74"/>
        </w:numPr>
        <w:suppressAutoHyphens w:val="0"/>
        <w:spacing w:line="312" w:lineRule="auto"/>
        <w:ind w:left="720"/>
        <w:rPr>
          <w:rFonts w:asciiTheme="minorHAnsi" w:hAnsiTheme="minorHAnsi" w:cstheme="minorHAnsi"/>
          <w:sz w:val="24"/>
          <w:szCs w:val="24"/>
          <w:lang w:eastAsia="pl-PL"/>
        </w:rPr>
      </w:pPr>
      <w:r w:rsidRPr="00A202CA">
        <w:rPr>
          <w:rFonts w:asciiTheme="minorHAnsi" w:hAnsiTheme="minorHAnsi" w:cstheme="minorHAnsi"/>
          <w:sz w:val="24"/>
          <w:szCs w:val="24"/>
        </w:rPr>
        <w:t>udostępniani</w:t>
      </w:r>
      <w:r w:rsidR="00BF0BF4" w:rsidRPr="00A202CA">
        <w:rPr>
          <w:rFonts w:asciiTheme="minorHAnsi" w:hAnsiTheme="minorHAnsi" w:cstheme="minorHAnsi"/>
          <w:sz w:val="24"/>
          <w:szCs w:val="24"/>
        </w:rPr>
        <w:t>u</w:t>
      </w:r>
      <w:r w:rsidRPr="00A202CA">
        <w:rPr>
          <w:rFonts w:asciiTheme="minorHAnsi" w:hAnsiTheme="minorHAnsi" w:cstheme="minorHAnsi"/>
          <w:sz w:val="24"/>
          <w:szCs w:val="24"/>
        </w:rPr>
        <w:t xml:space="preserve"> aktualnych informacji edukacyjnych i zawodowych odpowiadających danemu poziomowi kształcenia</w:t>
      </w:r>
      <w:r w:rsidR="00BF0BF4" w:rsidRPr="00A202CA">
        <w:rPr>
          <w:rFonts w:asciiTheme="minorHAnsi" w:hAnsiTheme="minorHAnsi" w:cstheme="minorHAnsi"/>
          <w:sz w:val="24"/>
          <w:szCs w:val="24"/>
        </w:rPr>
        <w:t>,</w:t>
      </w:r>
    </w:p>
    <w:p w14:paraId="362798AF" w14:textId="6D80A0BE" w:rsidR="00BF0BF4" w:rsidRPr="00A202CA" w:rsidRDefault="00774555" w:rsidP="006368A4">
      <w:pPr>
        <w:numPr>
          <w:ilvl w:val="0"/>
          <w:numId w:val="74"/>
        </w:numPr>
        <w:suppressAutoHyphens w:val="0"/>
        <w:spacing w:line="312" w:lineRule="auto"/>
        <w:ind w:left="720"/>
        <w:rPr>
          <w:rFonts w:asciiTheme="minorHAnsi" w:hAnsiTheme="minorHAnsi" w:cstheme="minorHAnsi"/>
          <w:sz w:val="24"/>
          <w:szCs w:val="24"/>
          <w:lang w:eastAsia="pl-PL"/>
        </w:rPr>
      </w:pPr>
      <w:r w:rsidRPr="00A202CA">
        <w:rPr>
          <w:rFonts w:asciiTheme="minorHAnsi" w:hAnsiTheme="minorHAnsi" w:cstheme="minorHAnsi"/>
          <w:sz w:val="24"/>
          <w:szCs w:val="24"/>
          <w:lang w:eastAsia="pl-PL"/>
        </w:rPr>
        <w:t>organizowani</w:t>
      </w:r>
      <w:r w:rsidR="00BF0BF4" w:rsidRPr="00A202CA">
        <w:rPr>
          <w:rFonts w:asciiTheme="minorHAnsi" w:hAnsiTheme="minorHAnsi" w:cstheme="minorHAnsi"/>
          <w:sz w:val="24"/>
          <w:szCs w:val="24"/>
          <w:lang w:eastAsia="pl-PL"/>
        </w:rPr>
        <w:t>u</w:t>
      </w:r>
      <w:r w:rsidRPr="00A202CA">
        <w:rPr>
          <w:rFonts w:asciiTheme="minorHAnsi" w:hAnsiTheme="minorHAnsi" w:cstheme="minorHAnsi"/>
          <w:sz w:val="24"/>
          <w:szCs w:val="24"/>
          <w:lang w:eastAsia="pl-PL"/>
        </w:rPr>
        <w:t xml:space="preserve"> </w:t>
      </w:r>
      <w:r w:rsidRPr="00A202CA">
        <w:rPr>
          <w:rFonts w:asciiTheme="minorHAnsi" w:hAnsiTheme="minorHAnsi" w:cstheme="minorHAnsi"/>
          <w:sz w:val="24"/>
          <w:szCs w:val="24"/>
        </w:rPr>
        <w:t>zajęć związanych z planowaniem kształcenia i kariery zawodowej</w:t>
      </w:r>
      <w:r w:rsidR="00BF0BF4" w:rsidRPr="00A202CA">
        <w:rPr>
          <w:rFonts w:asciiTheme="minorHAnsi" w:hAnsiTheme="minorHAnsi" w:cstheme="minorHAnsi"/>
          <w:sz w:val="24"/>
          <w:szCs w:val="24"/>
        </w:rPr>
        <w:t>,</w:t>
      </w:r>
    </w:p>
    <w:p w14:paraId="6C919D23" w14:textId="2804AAEC" w:rsidR="00BF0BF4" w:rsidRPr="00A202CA" w:rsidRDefault="00774555" w:rsidP="006368A4">
      <w:pPr>
        <w:numPr>
          <w:ilvl w:val="0"/>
          <w:numId w:val="74"/>
        </w:numPr>
        <w:suppressAutoHyphens w:val="0"/>
        <w:spacing w:line="312" w:lineRule="auto"/>
        <w:ind w:left="720"/>
        <w:rPr>
          <w:rFonts w:asciiTheme="minorHAnsi" w:hAnsiTheme="minorHAnsi" w:cstheme="minorHAnsi"/>
          <w:sz w:val="24"/>
          <w:szCs w:val="24"/>
          <w:lang w:eastAsia="pl-PL"/>
        </w:rPr>
      </w:pPr>
      <w:r w:rsidRPr="00A202CA">
        <w:rPr>
          <w:rFonts w:asciiTheme="minorHAnsi" w:hAnsiTheme="minorHAnsi" w:cstheme="minorHAnsi"/>
          <w:sz w:val="24"/>
          <w:szCs w:val="24"/>
        </w:rPr>
        <w:t>współprac</w:t>
      </w:r>
      <w:r w:rsidR="00BF0BF4" w:rsidRPr="00A202CA">
        <w:rPr>
          <w:rFonts w:asciiTheme="minorHAnsi" w:hAnsiTheme="minorHAnsi" w:cstheme="minorHAnsi"/>
          <w:sz w:val="24"/>
          <w:szCs w:val="24"/>
        </w:rPr>
        <w:t>y</w:t>
      </w:r>
      <w:r w:rsidRPr="00A202CA">
        <w:rPr>
          <w:rFonts w:asciiTheme="minorHAnsi" w:hAnsiTheme="minorHAnsi" w:cstheme="minorHAnsi"/>
          <w:sz w:val="24"/>
          <w:szCs w:val="24"/>
        </w:rPr>
        <w:t xml:space="preserve"> nauczycieli w tworzeniu i zapewnieniu ciągłości działań w zakresie doradztwa edukacyjno-zawodowego</w:t>
      </w:r>
      <w:r w:rsidR="00BF0BF4" w:rsidRPr="00A202CA">
        <w:rPr>
          <w:rFonts w:asciiTheme="minorHAnsi" w:hAnsiTheme="minorHAnsi" w:cstheme="minorHAnsi"/>
          <w:sz w:val="24"/>
          <w:szCs w:val="24"/>
        </w:rPr>
        <w:t>,</w:t>
      </w:r>
    </w:p>
    <w:p w14:paraId="04006510" w14:textId="3FC7A219" w:rsidR="00BF0BF4" w:rsidRPr="00A202CA" w:rsidRDefault="00774555" w:rsidP="006368A4">
      <w:pPr>
        <w:numPr>
          <w:ilvl w:val="0"/>
          <w:numId w:val="74"/>
        </w:numPr>
        <w:suppressAutoHyphens w:val="0"/>
        <w:spacing w:line="312" w:lineRule="auto"/>
        <w:ind w:left="720"/>
        <w:rPr>
          <w:rFonts w:asciiTheme="minorHAnsi" w:hAnsiTheme="minorHAnsi" w:cstheme="minorHAnsi"/>
          <w:sz w:val="24"/>
          <w:szCs w:val="24"/>
          <w:lang w:eastAsia="pl-PL"/>
        </w:rPr>
      </w:pPr>
      <w:r w:rsidRPr="00A202CA">
        <w:rPr>
          <w:rFonts w:asciiTheme="minorHAnsi" w:hAnsiTheme="minorHAnsi" w:cstheme="minorHAnsi"/>
          <w:sz w:val="24"/>
          <w:szCs w:val="24"/>
        </w:rPr>
        <w:t>koordynowani</w:t>
      </w:r>
      <w:r w:rsidR="00BF0BF4" w:rsidRPr="00A202CA">
        <w:rPr>
          <w:rFonts w:asciiTheme="minorHAnsi" w:hAnsiTheme="minorHAnsi" w:cstheme="minorHAnsi"/>
          <w:sz w:val="24"/>
          <w:szCs w:val="24"/>
        </w:rPr>
        <w:t>u</w:t>
      </w:r>
      <w:r w:rsidRPr="00A202CA">
        <w:rPr>
          <w:rFonts w:asciiTheme="minorHAnsi" w:hAnsiTheme="minorHAnsi" w:cstheme="minorHAnsi"/>
          <w:sz w:val="24"/>
          <w:szCs w:val="24"/>
        </w:rPr>
        <w:t xml:space="preserve"> działalności informacyjno-dor</w:t>
      </w:r>
      <w:r w:rsidR="00BF0BF4" w:rsidRPr="00A202CA">
        <w:rPr>
          <w:rFonts w:asciiTheme="minorHAnsi" w:hAnsiTheme="minorHAnsi" w:cstheme="minorHAnsi"/>
          <w:sz w:val="24"/>
          <w:szCs w:val="24"/>
        </w:rPr>
        <w:t>adczej prowadzonej przez szkołę,</w:t>
      </w:r>
    </w:p>
    <w:p w14:paraId="357387C2" w14:textId="28A315D9" w:rsidR="00500A05" w:rsidRPr="00A202CA" w:rsidRDefault="00774555" w:rsidP="006368A4">
      <w:pPr>
        <w:numPr>
          <w:ilvl w:val="0"/>
          <w:numId w:val="74"/>
        </w:numPr>
        <w:suppressAutoHyphens w:val="0"/>
        <w:spacing w:line="312" w:lineRule="auto"/>
        <w:ind w:left="720"/>
        <w:rPr>
          <w:rFonts w:asciiTheme="minorHAnsi" w:hAnsiTheme="minorHAnsi" w:cstheme="minorHAnsi"/>
          <w:sz w:val="24"/>
          <w:szCs w:val="24"/>
          <w:lang w:eastAsia="pl-PL"/>
        </w:rPr>
      </w:pPr>
      <w:r w:rsidRPr="00A202CA">
        <w:rPr>
          <w:rFonts w:asciiTheme="minorHAnsi" w:hAnsiTheme="minorHAnsi" w:cstheme="minorHAnsi"/>
          <w:sz w:val="24"/>
          <w:szCs w:val="24"/>
        </w:rPr>
        <w:t>wspierani</w:t>
      </w:r>
      <w:r w:rsidR="00BF0BF4" w:rsidRPr="00A202CA">
        <w:rPr>
          <w:rFonts w:asciiTheme="minorHAnsi" w:hAnsiTheme="minorHAnsi" w:cstheme="minorHAnsi"/>
          <w:sz w:val="24"/>
          <w:szCs w:val="24"/>
        </w:rPr>
        <w:t>u</w:t>
      </w:r>
      <w:r w:rsidRPr="00A202CA">
        <w:rPr>
          <w:rFonts w:asciiTheme="minorHAnsi" w:hAnsiTheme="minorHAnsi" w:cstheme="minorHAnsi"/>
          <w:sz w:val="24"/>
          <w:szCs w:val="24"/>
        </w:rPr>
        <w:t xml:space="preserve"> nauczycieli udzielaniu pomocy psychologiczno-pedagogicznej</w:t>
      </w:r>
      <w:r w:rsidR="00BF0BF4" w:rsidRPr="00A202CA">
        <w:rPr>
          <w:rFonts w:asciiTheme="minorHAnsi" w:hAnsiTheme="minorHAnsi" w:cstheme="minorHAnsi"/>
          <w:sz w:val="24"/>
          <w:szCs w:val="24"/>
        </w:rPr>
        <w:t>.</w:t>
      </w:r>
    </w:p>
    <w:p w14:paraId="503FAA42" w14:textId="25639B2B" w:rsidR="00500A05" w:rsidRPr="00A202CA" w:rsidRDefault="003F1B05" w:rsidP="006368A4">
      <w:pPr>
        <w:suppressAutoHyphens w:val="0"/>
        <w:spacing w:line="312" w:lineRule="auto"/>
        <w:rPr>
          <w:rFonts w:asciiTheme="minorHAnsi" w:hAnsiTheme="minorHAnsi" w:cstheme="minorHAnsi"/>
          <w:sz w:val="24"/>
          <w:szCs w:val="24"/>
          <w:lang w:eastAsia="pl-PL"/>
        </w:rPr>
      </w:pPr>
      <w:bookmarkStart w:id="23" w:name="_Hlk119787143"/>
      <w:r w:rsidRPr="00A202CA">
        <w:rPr>
          <w:rFonts w:asciiTheme="minorHAnsi" w:hAnsiTheme="minorHAnsi" w:cstheme="minorHAnsi"/>
          <w:sz w:val="24"/>
          <w:szCs w:val="24"/>
          <w:lang w:eastAsia="pl-PL"/>
        </w:rPr>
        <w:t xml:space="preserve">2. </w:t>
      </w:r>
      <w:r w:rsidR="00500A05" w:rsidRPr="00A202CA">
        <w:rPr>
          <w:rFonts w:asciiTheme="minorHAnsi" w:hAnsiTheme="minorHAnsi" w:cstheme="minorHAnsi"/>
          <w:sz w:val="24"/>
          <w:szCs w:val="24"/>
          <w:lang w:eastAsia="pl-PL"/>
        </w:rPr>
        <w:t>Doradztwa zawodowego nie prowadzi się w branżowej szkole II stopnia.</w:t>
      </w:r>
    </w:p>
    <w:bookmarkEnd w:id="23"/>
    <w:p w14:paraId="75727E57" w14:textId="77777777" w:rsidR="007A664A" w:rsidRPr="00A202CA" w:rsidRDefault="007A664A" w:rsidP="006368A4">
      <w:pPr>
        <w:suppressAutoHyphens w:val="0"/>
        <w:spacing w:line="312" w:lineRule="auto"/>
        <w:rPr>
          <w:rFonts w:asciiTheme="minorHAnsi" w:hAnsiTheme="minorHAnsi" w:cstheme="minorHAnsi"/>
          <w:sz w:val="24"/>
          <w:szCs w:val="24"/>
          <w:lang w:eastAsia="pl-PL"/>
        </w:rPr>
      </w:pPr>
    </w:p>
    <w:p w14:paraId="0D921007" w14:textId="54A4D80B" w:rsidR="000B61FE" w:rsidRPr="00A202CA" w:rsidRDefault="002C266F" w:rsidP="006368A4">
      <w:pPr>
        <w:suppressAutoHyphens w:val="0"/>
        <w:spacing w:line="312" w:lineRule="auto"/>
        <w:rPr>
          <w:rFonts w:asciiTheme="minorHAnsi" w:hAnsiTheme="minorHAnsi" w:cstheme="minorHAnsi"/>
          <w:sz w:val="24"/>
          <w:szCs w:val="24"/>
        </w:rPr>
      </w:pPr>
      <w:r w:rsidRPr="00A202CA">
        <w:rPr>
          <w:rFonts w:asciiTheme="minorHAnsi" w:hAnsiTheme="minorHAnsi" w:cstheme="minorHAnsi"/>
          <w:b/>
          <w:sz w:val="24"/>
          <w:szCs w:val="24"/>
        </w:rPr>
        <w:t>§</w:t>
      </w:r>
      <w:r w:rsidRPr="00A202CA">
        <w:rPr>
          <w:rFonts w:asciiTheme="minorHAnsi" w:hAnsiTheme="minorHAnsi" w:cstheme="minorHAnsi"/>
          <w:sz w:val="24"/>
          <w:szCs w:val="24"/>
        </w:rPr>
        <w:t xml:space="preserve"> </w:t>
      </w:r>
      <w:r w:rsidR="000B61FE" w:rsidRPr="00A202CA">
        <w:rPr>
          <w:rFonts w:asciiTheme="minorHAnsi" w:hAnsiTheme="minorHAnsi" w:cstheme="minorHAnsi"/>
          <w:b/>
          <w:bCs/>
          <w:sz w:val="24"/>
          <w:szCs w:val="24"/>
        </w:rPr>
        <w:t>73</w:t>
      </w:r>
      <w:r w:rsidR="007A664A" w:rsidRPr="00A202CA">
        <w:rPr>
          <w:rFonts w:asciiTheme="minorHAnsi" w:hAnsiTheme="minorHAnsi" w:cstheme="minorHAnsi"/>
          <w:sz w:val="24"/>
          <w:szCs w:val="24"/>
          <w:lang w:eastAsia="pl-PL"/>
        </w:rPr>
        <w:t>.</w:t>
      </w:r>
      <w:r w:rsidR="00774555" w:rsidRPr="00A202CA">
        <w:rPr>
          <w:rFonts w:asciiTheme="minorHAnsi" w:hAnsiTheme="minorHAnsi" w:cstheme="minorHAnsi"/>
          <w:sz w:val="24"/>
          <w:szCs w:val="24"/>
          <w:lang w:eastAsia="pl-PL"/>
        </w:rPr>
        <w:t>1.</w:t>
      </w:r>
      <w:r w:rsidR="00774555" w:rsidRPr="00A202CA">
        <w:rPr>
          <w:rFonts w:asciiTheme="minorHAnsi" w:hAnsiTheme="minorHAnsi" w:cstheme="minorHAnsi"/>
          <w:sz w:val="24"/>
          <w:szCs w:val="24"/>
        </w:rPr>
        <w:t>Wewnątrzszkolny system doradztwa zawodowego obejmuje działania kierowane do uczniów, rodziców, nauczycieli.</w:t>
      </w:r>
    </w:p>
    <w:p w14:paraId="377D83A8" w14:textId="77777777" w:rsidR="007A664A" w:rsidRPr="00A202CA" w:rsidRDefault="00774555" w:rsidP="006368A4">
      <w:p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lang w:eastAsia="pl-PL"/>
        </w:rPr>
        <w:t xml:space="preserve">2. </w:t>
      </w:r>
      <w:r w:rsidRPr="00A202CA">
        <w:rPr>
          <w:rFonts w:asciiTheme="minorHAnsi" w:hAnsiTheme="minorHAnsi" w:cstheme="minorHAnsi"/>
          <w:sz w:val="24"/>
          <w:szCs w:val="24"/>
        </w:rPr>
        <w:t>Korzystanie z systemu doradztwa zawodowego jest nieodpłatne.</w:t>
      </w:r>
    </w:p>
    <w:p w14:paraId="653096D3" w14:textId="77777777" w:rsidR="000B61FE" w:rsidRPr="00A202CA" w:rsidRDefault="000B61FE" w:rsidP="006368A4">
      <w:pPr>
        <w:suppressAutoHyphens w:val="0"/>
        <w:spacing w:line="312" w:lineRule="auto"/>
        <w:rPr>
          <w:rFonts w:asciiTheme="minorHAnsi" w:hAnsiTheme="minorHAnsi" w:cstheme="minorHAnsi"/>
          <w:b/>
          <w:bCs/>
          <w:sz w:val="24"/>
          <w:szCs w:val="24"/>
          <w:lang w:eastAsia="pl-PL"/>
        </w:rPr>
      </w:pPr>
    </w:p>
    <w:p w14:paraId="141711D8" w14:textId="77777777" w:rsidR="007A664A" w:rsidRPr="00A202CA" w:rsidRDefault="002C266F" w:rsidP="006368A4">
      <w:p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b/>
          <w:bCs/>
          <w:sz w:val="24"/>
          <w:szCs w:val="24"/>
        </w:rPr>
        <w:lastRenderedPageBreak/>
        <w:t xml:space="preserve">§ </w:t>
      </w:r>
      <w:r w:rsidR="000B61FE" w:rsidRPr="00A202CA">
        <w:rPr>
          <w:rFonts w:asciiTheme="minorHAnsi" w:hAnsiTheme="minorHAnsi" w:cstheme="minorHAnsi"/>
          <w:b/>
          <w:bCs/>
          <w:sz w:val="24"/>
          <w:szCs w:val="24"/>
        </w:rPr>
        <w:t>74</w:t>
      </w:r>
      <w:r w:rsidRPr="00A202CA">
        <w:rPr>
          <w:rFonts w:asciiTheme="minorHAnsi" w:hAnsiTheme="minorHAnsi" w:cstheme="minorHAnsi"/>
          <w:b/>
          <w:bCs/>
          <w:sz w:val="24"/>
          <w:szCs w:val="24"/>
        </w:rPr>
        <w:t>.</w:t>
      </w:r>
      <w:r w:rsidR="000D2470" w:rsidRPr="00A202CA">
        <w:rPr>
          <w:rFonts w:asciiTheme="minorHAnsi" w:hAnsiTheme="minorHAnsi" w:cstheme="minorHAnsi"/>
          <w:sz w:val="24"/>
          <w:szCs w:val="24"/>
        </w:rPr>
        <w:t>1.</w:t>
      </w:r>
      <w:r w:rsidR="00774555" w:rsidRPr="00A202CA">
        <w:rPr>
          <w:rFonts w:asciiTheme="minorHAnsi" w:hAnsiTheme="minorHAnsi" w:cstheme="minorHAnsi"/>
          <w:sz w:val="24"/>
          <w:szCs w:val="24"/>
        </w:rPr>
        <w:t xml:space="preserve">Zadania związane z organizacją doradztwa zawodowego </w:t>
      </w:r>
      <w:r w:rsidR="00190ECF" w:rsidRPr="00A202CA">
        <w:rPr>
          <w:rFonts w:asciiTheme="minorHAnsi" w:hAnsiTheme="minorHAnsi" w:cstheme="minorHAnsi"/>
          <w:sz w:val="24"/>
          <w:szCs w:val="24"/>
        </w:rPr>
        <w:t>koordynuje Szkolny Ośrodek Kariery (SzOK)</w:t>
      </w:r>
      <w:r w:rsidR="007A664A" w:rsidRPr="00A202CA">
        <w:rPr>
          <w:rFonts w:asciiTheme="minorHAnsi" w:hAnsiTheme="minorHAnsi" w:cstheme="minorHAnsi"/>
          <w:sz w:val="24"/>
          <w:szCs w:val="24"/>
          <w:lang w:eastAsia="pl-PL"/>
        </w:rPr>
        <w:t>.</w:t>
      </w:r>
    </w:p>
    <w:p w14:paraId="5414423E" w14:textId="77777777" w:rsidR="000D2470" w:rsidRPr="00A202CA" w:rsidRDefault="000D2470" w:rsidP="006368A4">
      <w:pPr>
        <w:suppressAutoHyphens w:val="0"/>
        <w:spacing w:line="312" w:lineRule="auto"/>
        <w:rPr>
          <w:rFonts w:asciiTheme="minorHAnsi" w:hAnsiTheme="minorHAnsi" w:cstheme="minorHAnsi"/>
          <w:sz w:val="24"/>
          <w:szCs w:val="24"/>
          <w:lang w:eastAsia="pl-PL"/>
        </w:rPr>
      </w:pPr>
    </w:p>
    <w:p w14:paraId="283E15E6" w14:textId="77777777" w:rsidR="007A664A" w:rsidRPr="00A202CA" w:rsidRDefault="002C266F" w:rsidP="006368A4">
      <w:p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b/>
          <w:sz w:val="24"/>
          <w:szCs w:val="24"/>
        </w:rPr>
        <w:t>§</w:t>
      </w:r>
      <w:r w:rsidRPr="00A202CA">
        <w:rPr>
          <w:rFonts w:asciiTheme="minorHAnsi" w:hAnsiTheme="minorHAnsi" w:cstheme="minorHAnsi"/>
          <w:sz w:val="24"/>
          <w:szCs w:val="24"/>
        </w:rPr>
        <w:t xml:space="preserve"> </w:t>
      </w:r>
      <w:r w:rsidR="000B61FE" w:rsidRPr="00A202CA">
        <w:rPr>
          <w:rFonts w:asciiTheme="minorHAnsi" w:hAnsiTheme="minorHAnsi" w:cstheme="minorHAnsi"/>
          <w:b/>
          <w:bCs/>
          <w:sz w:val="24"/>
          <w:szCs w:val="24"/>
        </w:rPr>
        <w:t>75</w:t>
      </w:r>
      <w:r w:rsidRPr="00A202CA">
        <w:rPr>
          <w:rFonts w:asciiTheme="minorHAnsi" w:hAnsiTheme="minorHAnsi" w:cstheme="minorHAnsi"/>
          <w:sz w:val="24"/>
          <w:szCs w:val="24"/>
        </w:rPr>
        <w:t xml:space="preserve">. </w:t>
      </w:r>
      <w:r w:rsidR="007A664A" w:rsidRPr="00A202CA">
        <w:rPr>
          <w:rFonts w:asciiTheme="minorHAnsi" w:hAnsiTheme="minorHAnsi" w:cstheme="minorHAnsi"/>
          <w:sz w:val="24"/>
          <w:szCs w:val="24"/>
          <w:lang w:eastAsia="pl-PL"/>
        </w:rPr>
        <w:t xml:space="preserve">SzOK współpracuje z </w:t>
      </w:r>
      <w:r w:rsidR="00554BC8" w:rsidRPr="00A202CA">
        <w:rPr>
          <w:rFonts w:asciiTheme="minorHAnsi" w:hAnsiTheme="minorHAnsi" w:cstheme="minorHAnsi"/>
          <w:sz w:val="24"/>
          <w:szCs w:val="24"/>
          <w:lang w:eastAsia="pl-PL"/>
        </w:rPr>
        <w:t xml:space="preserve">Urzędami </w:t>
      </w:r>
      <w:r w:rsidR="007A664A" w:rsidRPr="00A202CA">
        <w:rPr>
          <w:rFonts w:asciiTheme="minorHAnsi" w:hAnsiTheme="minorHAnsi" w:cstheme="minorHAnsi"/>
          <w:sz w:val="24"/>
          <w:szCs w:val="24"/>
          <w:lang w:eastAsia="pl-PL"/>
        </w:rPr>
        <w:t>Pracy, ZUS- em oraz innymi lokalnymi instytucjami, zajmującymi się doradztwem zawodowym.</w:t>
      </w:r>
    </w:p>
    <w:p w14:paraId="70DAD611" w14:textId="77777777" w:rsidR="000D2470" w:rsidRPr="00A202CA" w:rsidRDefault="000D2470" w:rsidP="006368A4">
      <w:pPr>
        <w:suppressAutoHyphens w:val="0"/>
        <w:spacing w:line="312" w:lineRule="auto"/>
        <w:rPr>
          <w:rFonts w:asciiTheme="minorHAnsi" w:hAnsiTheme="minorHAnsi" w:cstheme="minorHAnsi"/>
          <w:sz w:val="24"/>
          <w:szCs w:val="24"/>
          <w:lang w:eastAsia="pl-PL"/>
        </w:rPr>
      </w:pPr>
    </w:p>
    <w:p w14:paraId="16534F40" w14:textId="77777777" w:rsidR="002C266F" w:rsidRPr="00A202CA" w:rsidRDefault="002C266F" w:rsidP="006368A4">
      <w:p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b/>
          <w:sz w:val="24"/>
          <w:szCs w:val="24"/>
        </w:rPr>
        <w:t>§</w:t>
      </w:r>
      <w:r w:rsidRPr="00A202CA">
        <w:rPr>
          <w:rFonts w:asciiTheme="minorHAnsi" w:hAnsiTheme="minorHAnsi" w:cstheme="minorHAnsi"/>
          <w:sz w:val="24"/>
          <w:szCs w:val="24"/>
        </w:rPr>
        <w:t xml:space="preserve"> </w:t>
      </w:r>
      <w:r w:rsidR="000B61FE" w:rsidRPr="00A202CA">
        <w:rPr>
          <w:rFonts w:asciiTheme="minorHAnsi" w:hAnsiTheme="minorHAnsi" w:cstheme="minorHAnsi"/>
          <w:b/>
          <w:bCs/>
          <w:sz w:val="24"/>
          <w:szCs w:val="24"/>
        </w:rPr>
        <w:t>76</w:t>
      </w:r>
      <w:r w:rsidRPr="00A202CA">
        <w:rPr>
          <w:rFonts w:asciiTheme="minorHAnsi" w:hAnsiTheme="minorHAnsi" w:cstheme="minorHAnsi"/>
          <w:sz w:val="24"/>
          <w:szCs w:val="24"/>
        </w:rPr>
        <w:t xml:space="preserve">.1. </w:t>
      </w:r>
      <w:r w:rsidR="00190ECF" w:rsidRPr="00A202CA">
        <w:rPr>
          <w:rFonts w:asciiTheme="minorHAnsi" w:hAnsiTheme="minorHAnsi" w:cstheme="minorHAnsi"/>
          <w:sz w:val="24"/>
          <w:szCs w:val="24"/>
          <w:lang w:eastAsia="pl-PL"/>
        </w:rPr>
        <w:t xml:space="preserve">Opiekunem </w:t>
      </w:r>
      <w:r w:rsidR="007A664A" w:rsidRPr="00A202CA">
        <w:rPr>
          <w:rFonts w:asciiTheme="minorHAnsi" w:hAnsiTheme="minorHAnsi" w:cstheme="minorHAnsi"/>
          <w:sz w:val="24"/>
          <w:szCs w:val="24"/>
          <w:lang w:eastAsia="pl-PL"/>
        </w:rPr>
        <w:t xml:space="preserve">Szkolnego Ośrodka Kariery </w:t>
      </w:r>
      <w:r w:rsidR="00190ECF" w:rsidRPr="00A202CA">
        <w:rPr>
          <w:rFonts w:asciiTheme="minorHAnsi" w:hAnsiTheme="minorHAnsi" w:cstheme="minorHAnsi"/>
          <w:sz w:val="24"/>
          <w:szCs w:val="24"/>
          <w:lang w:eastAsia="pl-PL"/>
        </w:rPr>
        <w:t>jest wyznaczony przez dyrektora doradca zawodowy lub inny nauczyciel</w:t>
      </w:r>
      <w:r w:rsidR="000D2470" w:rsidRPr="00A202CA">
        <w:rPr>
          <w:rFonts w:asciiTheme="minorHAnsi" w:hAnsiTheme="minorHAnsi" w:cstheme="minorHAnsi"/>
          <w:sz w:val="24"/>
          <w:szCs w:val="24"/>
          <w:lang w:eastAsia="pl-PL"/>
        </w:rPr>
        <w:t>.</w:t>
      </w:r>
    </w:p>
    <w:p w14:paraId="083CD4AE" w14:textId="5300FD3B" w:rsidR="002C266F" w:rsidRPr="00A202CA" w:rsidRDefault="002C266F" w:rsidP="006368A4">
      <w:p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2.</w:t>
      </w:r>
      <w:r w:rsidR="000D2470" w:rsidRPr="00A202CA">
        <w:rPr>
          <w:rFonts w:asciiTheme="minorHAnsi" w:hAnsiTheme="minorHAnsi" w:cstheme="minorHAnsi"/>
          <w:sz w:val="24"/>
          <w:szCs w:val="24"/>
          <w:lang w:eastAsia="pl-PL"/>
        </w:rPr>
        <w:t xml:space="preserve"> </w:t>
      </w:r>
      <w:r w:rsidRPr="00A202CA">
        <w:rPr>
          <w:rFonts w:asciiTheme="minorHAnsi" w:hAnsiTheme="minorHAnsi" w:cstheme="minorHAnsi"/>
          <w:sz w:val="24"/>
          <w:szCs w:val="24"/>
          <w:lang w:eastAsia="pl-PL"/>
        </w:rPr>
        <w:t xml:space="preserve">Zadania Opiekuna i zadania SzOK opisuje Regulamin SzOK. </w:t>
      </w:r>
    </w:p>
    <w:p w14:paraId="1AD250FB" w14:textId="77777777" w:rsidR="003F1B05" w:rsidRPr="00A202CA" w:rsidRDefault="003F1B05" w:rsidP="006368A4">
      <w:pPr>
        <w:suppressAutoHyphens w:val="0"/>
        <w:spacing w:line="312" w:lineRule="auto"/>
        <w:rPr>
          <w:rFonts w:asciiTheme="minorHAnsi" w:hAnsiTheme="minorHAnsi" w:cstheme="minorHAnsi"/>
          <w:b/>
          <w:sz w:val="24"/>
          <w:szCs w:val="24"/>
          <w:lang w:eastAsia="pl-PL"/>
        </w:rPr>
      </w:pPr>
    </w:p>
    <w:p w14:paraId="43FC09B9" w14:textId="71A9D160" w:rsidR="007A664A" w:rsidRPr="00A202CA" w:rsidRDefault="00410B68" w:rsidP="006368A4">
      <w:pPr>
        <w:suppressAutoHyphens w:val="0"/>
        <w:spacing w:line="312" w:lineRule="auto"/>
        <w:rPr>
          <w:rFonts w:asciiTheme="minorHAnsi" w:hAnsiTheme="minorHAnsi" w:cstheme="minorHAnsi"/>
          <w:b/>
          <w:sz w:val="24"/>
          <w:szCs w:val="24"/>
          <w:lang w:eastAsia="pl-PL"/>
        </w:rPr>
      </w:pPr>
      <w:r w:rsidRPr="00A202CA">
        <w:rPr>
          <w:rFonts w:asciiTheme="minorHAnsi" w:hAnsiTheme="minorHAnsi" w:cstheme="minorHAnsi"/>
          <w:b/>
          <w:sz w:val="24"/>
          <w:szCs w:val="24"/>
          <w:lang w:eastAsia="pl-PL"/>
        </w:rPr>
        <w:t>O</w:t>
      </w:r>
      <w:r w:rsidR="00190ECF" w:rsidRPr="00A202CA">
        <w:rPr>
          <w:rFonts w:asciiTheme="minorHAnsi" w:hAnsiTheme="minorHAnsi" w:cstheme="minorHAnsi"/>
          <w:b/>
          <w:sz w:val="24"/>
          <w:szCs w:val="24"/>
          <w:lang w:eastAsia="pl-PL"/>
        </w:rPr>
        <w:t>rganizacja działalności w zakresie wolontariatu</w:t>
      </w:r>
    </w:p>
    <w:p w14:paraId="5307EA06" w14:textId="77777777" w:rsidR="003F1B05" w:rsidRPr="00A202CA" w:rsidRDefault="003F1B05" w:rsidP="006368A4">
      <w:pPr>
        <w:suppressAutoHyphens w:val="0"/>
        <w:spacing w:line="312" w:lineRule="auto"/>
        <w:rPr>
          <w:rFonts w:asciiTheme="minorHAnsi" w:hAnsiTheme="minorHAnsi" w:cstheme="minorHAnsi"/>
          <w:sz w:val="24"/>
          <w:szCs w:val="24"/>
          <w:lang w:eastAsia="pl-PL"/>
        </w:rPr>
      </w:pPr>
    </w:p>
    <w:p w14:paraId="097DBC4A" w14:textId="2767F087" w:rsidR="005E0757" w:rsidRPr="00A202CA" w:rsidRDefault="002C266F" w:rsidP="006368A4">
      <w:p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b/>
          <w:sz w:val="24"/>
          <w:szCs w:val="24"/>
          <w:lang w:eastAsia="pl-PL"/>
        </w:rPr>
        <w:t>§</w:t>
      </w:r>
      <w:r w:rsidRPr="00A202CA">
        <w:rPr>
          <w:rFonts w:asciiTheme="minorHAnsi" w:hAnsiTheme="minorHAnsi" w:cstheme="minorHAnsi"/>
          <w:sz w:val="24"/>
          <w:szCs w:val="24"/>
          <w:lang w:eastAsia="pl-PL"/>
        </w:rPr>
        <w:t xml:space="preserve"> </w:t>
      </w:r>
      <w:r w:rsidR="005E0757" w:rsidRPr="00A202CA">
        <w:rPr>
          <w:rFonts w:asciiTheme="minorHAnsi" w:hAnsiTheme="minorHAnsi" w:cstheme="minorHAnsi"/>
          <w:b/>
          <w:bCs/>
          <w:sz w:val="24"/>
          <w:szCs w:val="24"/>
          <w:lang w:eastAsia="pl-PL"/>
        </w:rPr>
        <w:t>77</w:t>
      </w:r>
      <w:r w:rsidRPr="00A202CA">
        <w:rPr>
          <w:rFonts w:asciiTheme="minorHAnsi" w:hAnsiTheme="minorHAnsi" w:cstheme="minorHAnsi"/>
          <w:sz w:val="24"/>
          <w:szCs w:val="24"/>
          <w:lang w:eastAsia="pl-PL"/>
        </w:rPr>
        <w:t xml:space="preserve">. </w:t>
      </w:r>
      <w:r w:rsidR="00082C6E" w:rsidRPr="00A202CA">
        <w:rPr>
          <w:rFonts w:asciiTheme="minorHAnsi" w:hAnsiTheme="minorHAnsi" w:cstheme="minorHAnsi"/>
          <w:sz w:val="24"/>
          <w:szCs w:val="24"/>
          <w:lang w:eastAsia="pl-PL"/>
        </w:rPr>
        <w:t xml:space="preserve">1. </w:t>
      </w:r>
      <w:r w:rsidR="00410B68" w:rsidRPr="00A202CA">
        <w:rPr>
          <w:rFonts w:asciiTheme="minorHAnsi" w:hAnsiTheme="minorHAnsi" w:cstheme="minorHAnsi"/>
          <w:sz w:val="24"/>
          <w:szCs w:val="24"/>
          <w:lang w:eastAsia="pl-PL"/>
        </w:rPr>
        <w:t>Działania</w:t>
      </w:r>
      <w:r w:rsidR="00622AC4" w:rsidRPr="00A202CA">
        <w:rPr>
          <w:rFonts w:asciiTheme="minorHAnsi" w:hAnsiTheme="minorHAnsi" w:cstheme="minorHAnsi"/>
          <w:sz w:val="24"/>
          <w:szCs w:val="24"/>
          <w:lang w:eastAsia="pl-PL"/>
        </w:rPr>
        <w:t xml:space="preserve"> z zakresu wolontariatu</w:t>
      </w:r>
      <w:r w:rsidR="00410B68" w:rsidRPr="00A202CA">
        <w:rPr>
          <w:rFonts w:asciiTheme="minorHAnsi" w:hAnsiTheme="minorHAnsi" w:cstheme="minorHAnsi"/>
          <w:sz w:val="24"/>
          <w:szCs w:val="24"/>
          <w:lang w:eastAsia="pl-PL"/>
        </w:rPr>
        <w:t xml:space="preserve"> podejmuje Samorząd </w:t>
      </w:r>
      <w:r w:rsidR="00846811" w:rsidRPr="00A202CA">
        <w:rPr>
          <w:rFonts w:asciiTheme="minorHAnsi" w:hAnsiTheme="minorHAnsi" w:cstheme="minorHAnsi"/>
          <w:sz w:val="24"/>
          <w:szCs w:val="24"/>
          <w:lang w:eastAsia="pl-PL"/>
        </w:rPr>
        <w:t>U</w:t>
      </w:r>
      <w:r w:rsidR="00410B68" w:rsidRPr="00A202CA">
        <w:rPr>
          <w:rFonts w:asciiTheme="minorHAnsi" w:hAnsiTheme="minorHAnsi" w:cstheme="minorHAnsi"/>
          <w:sz w:val="24"/>
          <w:szCs w:val="24"/>
          <w:lang w:eastAsia="pl-PL"/>
        </w:rPr>
        <w:t>czniowski</w:t>
      </w:r>
      <w:r w:rsidR="00500A05" w:rsidRPr="00A202CA">
        <w:rPr>
          <w:rFonts w:asciiTheme="minorHAnsi" w:hAnsiTheme="minorHAnsi" w:cstheme="minorHAnsi"/>
          <w:sz w:val="24"/>
          <w:szCs w:val="24"/>
          <w:lang w:eastAsia="pl-PL"/>
        </w:rPr>
        <w:t xml:space="preserve"> </w:t>
      </w:r>
      <w:bookmarkStart w:id="24" w:name="_Hlk119787288"/>
      <w:r w:rsidR="00500A05" w:rsidRPr="00A202CA">
        <w:rPr>
          <w:rFonts w:asciiTheme="minorHAnsi" w:hAnsiTheme="minorHAnsi" w:cstheme="minorHAnsi"/>
          <w:sz w:val="24"/>
          <w:szCs w:val="24"/>
          <w:lang w:eastAsia="pl-PL"/>
        </w:rPr>
        <w:t>oraz/lub Rada Słuchaczy.</w:t>
      </w:r>
      <w:bookmarkEnd w:id="24"/>
    </w:p>
    <w:p w14:paraId="37AD28F1" w14:textId="70C66A22" w:rsidR="00082C6E" w:rsidRPr="00A202CA" w:rsidRDefault="00082C6E" w:rsidP="006368A4">
      <w:p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 xml:space="preserve">2. Samorząd </w:t>
      </w:r>
      <w:r w:rsidR="00291DB9" w:rsidRPr="00A202CA">
        <w:rPr>
          <w:rFonts w:asciiTheme="minorHAnsi" w:hAnsiTheme="minorHAnsi" w:cstheme="minorHAnsi"/>
          <w:sz w:val="24"/>
          <w:szCs w:val="24"/>
          <w:lang w:eastAsia="pl-PL"/>
        </w:rPr>
        <w:t>U</w:t>
      </w:r>
      <w:r w:rsidRPr="00A202CA">
        <w:rPr>
          <w:rFonts w:asciiTheme="minorHAnsi" w:hAnsiTheme="minorHAnsi" w:cstheme="minorHAnsi"/>
          <w:sz w:val="24"/>
          <w:szCs w:val="24"/>
          <w:lang w:eastAsia="pl-PL"/>
        </w:rPr>
        <w:t xml:space="preserve">czniowski </w:t>
      </w:r>
      <w:r w:rsidR="00291DB9" w:rsidRPr="00A202CA">
        <w:rPr>
          <w:rFonts w:asciiTheme="minorHAnsi" w:hAnsiTheme="minorHAnsi" w:cstheme="minorHAnsi"/>
          <w:sz w:val="24"/>
          <w:szCs w:val="24"/>
          <w:lang w:eastAsia="pl-PL"/>
        </w:rPr>
        <w:t xml:space="preserve">oraz/lub Rada Słuchaczy </w:t>
      </w:r>
      <w:r w:rsidRPr="00A202CA">
        <w:rPr>
          <w:rFonts w:asciiTheme="minorHAnsi" w:hAnsiTheme="minorHAnsi" w:cstheme="minorHAnsi"/>
          <w:sz w:val="24"/>
          <w:szCs w:val="24"/>
          <w:lang w:eastAsia="pl-PL"/>
        </w:rPr>
        <w:t>może ze swojego składu wyłonić radę wolontariatu, której celem jest koordynowanie zadań z zakresu wolontariatu.</w:t>
      </w:r>
    </w:p>
    <w:p w14:paraId="09087906" w14:textId="77777777" w:rsidR="000D2470" w:rsidRPr="00A202CA" w:rsidRDefault="000D2470" w:rsidP="006368A4">
      <w:pPr>
        <w:suppressAutoHyphens w:val="0"/>
        <w:spacing w:line="312" w:lineRule="auto"/>
        <w:rPr>
          <w:rFonts w:asciiTheme="minorHAnsi" w:hAnsiTheme="minorHAnsi" w:cstheme="minorHAnsi"/>
          <w:b/>
          <w:bCs/>
          <w:sz w:val="24"/>
          <w:szCs w:val="24"/>
          <w:lang w:eastAsia="pl-PL"/>
        </w:rPr>
      </w:pPr>
    </w:p>
    <w:p w14:paraId="25179BFF" w14:textId="78500722" w:rsidR="007A664A" w:rsidRPr="00A202CA" w:rsidRDefault="002C266F" w:rsidP="006368A4">
      <w:p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b/>
          <w:bCs/>
          <w:sz w:val="24"/>
          <w:szCs w:val="24"/>
          <w:lang w:eastAsia="pl-PL"/>
        </w:rPr>
        <w:t xml:space="preserve">§ </w:t>
      </w:r>
      <w:r w:rsidR="005E0757" w:rsidRPr="00A202CA">
        <w:rPr>
          <w:rFonts w:asciiTheme="minorHAnsi" w:hAnsiTheme="minorHAnsi" w:cstheme="minorHAnsi"/>
          <w:b/>
          <w:bCs/>
          <w:sz w:val="24"/>
          <w:szCs w:val="24"/>
          <w:lang w:eastAsia="pl-PL"/>
        </w:rPr>
        <w:t>78</w:t>
      </w:r>
      <w:r w:rsidRPr="00A202CA">
        <w:rPr>
          <w:rFonts w:asciiTheme="minorHAnsi" w:hAnsiTheme="minorHAnsi" w:cstheme="minorHAnsi"/>
          <w:sz w:val="24"/>
          <w:szCs w:val="24"/>
          <w:lang w:eastAsia="pl-PL"/>
        </w:rPr>
        <w:t xml:space="preserve">. </w:t>
      </w:r>
      <w:r w:rsidR="007A664A" w:rsidRPr="00A202CA">
        <w:rPr>
          <w:rFonts w:asciiTheme="minorHAnsi" w:hAnsiTheme="minorHAnsi" w:cstheme="minorHAnsi"/>
          <w:sz w:val="24"/>
          <w:szCs w:val="24"/>
          <w:lang w:eastAsia="pl-PL"/>
        </w:rPr>
        <w:t xml:space="preserve">Celami głównymi </w:t>
      </w:r>
      <w:r w:rsidR="00082C6E" w:rsidRPr="00A202CA">
        <w:rPr>
          <w:rFonts w:asciiTheme="minorHAnsi" w:hAnsiTheme="minorHAnsi" w:cstheme="minorHAnsi"/>
          <w:sz w:val="24"/>
          <w:szCs w:val="24"/>
          <w:lang w:eastAsia="pl-PL"/>
        </w:rPr>
        <w:t xml:space="preserve">Szkolnego </w:t>
      </w:r>
      <w:r w:rsidR="00846811" w:rsidRPr="00A202CA">
        <w:rPr>
          <w:rFonts w:asciiTheme="minorHAnsi" w:hAnsiTheme="minorHAnsi" w:cstheme="minorHAnsi"/>
          <w:sz w:val="24"/>
          <w:szCs w:val="24"/>
          <w:lang w:eastAsia="pl-PL"/>
        </w:rPr>
        <w:t>W</w:t>
      </w:r>
      <w:r w:rsidR="007A664A" w:rsidRPr="00A202CA">
        <w:rPr>
          <w:rFonts w:asciiTheme="minorHAnsi" w:hAnsiTheme="minorHAnsi" w:cstheme="minorHAnsi"/>
          <w:sz w:val="24"/>
          <w:szCs w:val="24"/>
          <w:lang w:eastAsia="pl-PL"/>
        </w:rPr>
        <w:t xml:space="preserve">olontariatu są uwrażliwienie i aktywizowanie społeczności szkolnej w podejmowaniu działań na rzecz potrzebujących pomocy. </w:t>
      </w:r>
    </w:p>
    <w:p w14:paraId="15C83DB0" w14:textId="77777777" w:rsidR="000D2470" w:rsidRPr="00A202CA" w:rsidRDefault="000D2470" w:rsidP="006368A4">
      <w:pPr>
        <w:suppressAutoHyphens w:val="0"/>
        <w:spacing w:line="312" w:lineRule="auto"/>
        <w:rPr>
          <w:rFonts w:asciiTheme="minorHAnsi" w:hAnsiTheme="minorHAnsi" w:cstheme="minorHAnsi"/>
          <w:b/>
          <w:bCs/>
          <w:sz w:val="24"/>
          <w:szCs w:val="24"/>
          <w:lang w:eastAsia="pl-PL"/>
        </w:rPr>
      </w:pPr>
    </w:p>
    <w:p w14:paraId="369E08FA" w14:textId="312E9851" w:rsidR="00BF0BF4" w:rsidRPr="00A202CA" w:rsidRDefault="002C266F" w:rsidP="006368A4">
      <w:p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b/>
          <w:bCs/>
          <w:sz w:val="24"/>
          <w:szCs w:val="24"/>
          <w:lang w:eastAsia="pl-PL"/>
        </w:rPr>
        <w:t xml:space="preserve">§ </w:t>
      </w:r>
      <w:r w:rsidR="00DD6DE1" w:rsidRPr="00A202CA">
        <w:rPr>
          <w:rFonts w:asciiTheme="minorHAnsi" w:hAnsiTheme="minorHAnsi" w:cstheme="minorHAnsi"/>
          <w:b/>
          <w:bCs/>
          <w:sz w:val="24"/>
          <w:szCs w:val="24"/>
          <w:lang w:eastAsia="pl-PL"/>
        </w:rPr>
        <w:t>79</w:t>
      </w:r>
      <w:r w:rsidRPr="00A202CA">
        <w:rPr>
          <w:rFonts w:asciiTheme="minorHAnsi" w:hAnsiTheme="minorHAnsi" w:cstheme="minorHAnsi"/>
          <w:sz w:val="24"/>
          <w:szCs w:val="24"/>
          <w:lang w:eastAsia="pl-PL"/>
        </w:rPr>
        <w:t>. 1</w:t>
      </w:r>
      <w:r w:rsidR="007A664A" w:rsidRPr="00A202CA">
        <w:rPr>
          <w:rFonts w:asciiTheme="minorHAnsi" w:hAnsiTheme="minorHAnsi" w:cstheme="minorHAnsi"/>
          <w:sz w:val="24"/>
          <w:szCs w:val="24"/>
          <w:lang w:eastAsia="pl-PL"/>
        </w:rPr>
        <w:t>.</w:t>
      </w:r>
      <w:r w:rsidRPr="00A202CA">
        <w:rPr>
          <w:rFonts w:asciiTheme="minorHAnsi" w:hAnsiTheme="minorHAnsi" w:cstheme="minorHAnsi"/>
          <w:sz w:val="24"/>
          <w:szCs w:val="24"/>
          <w:lang w:eastAsia="pl-PL"/>
        </w:rPr>
        <w:t xml:space="preserve"> </w:t>
      </w:r>
      <w:r w:rsidR="007A664A" w:rsidRPr="00A202CA">
        <w:rPr>
          <w:rFonts w:asciiTheme="minorHAnsi" w:hAnsiTheme="minorHAnsi" w:cstheme="minorHAnsi"/>
          <w:sz w:val="24"/>
          <w:szCs w:val="24"/>
          <w:lang w:eastAsia="pl-PL"/>
        </w:rPr>
        <w:t>Działania Szkolnego Wolontariatu adresowane są do:</w:t>
      </w:r>
    </w:p>
    <w:p w14:paraId="7638EBE1" w14:textId="51B0A89B" w:rsidR="007A664A" w:rsidRPr="00A202CA" w:rsidRDefault="007A664A" w:rsidP="006368A4">
      <w:pPr>
        <w:pStyle w:val="Akapitzlist"/>
        <w:numPr>
          <w:ilvl w:val="0"/>
          <w:numId w:val="117"/>
        </w:num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potrzebujących pomocy</w:t>
      </w:r>
      <w:r w:rsidR="002C266F" w:rsidRPr="00A202CA">
        <w:rPr>
          <w:rFonts w:asciiTheme="minorHAnsi" w:hAnsiTheme="minorHAnsi" w:cstheme="minorHAnsi"/>
          <w:sz w:val="24"/>
          <w:szCs w:val="24"/>
          <w:lang w:eastAsia="pl-PL"/>
        </w:rPr>
        <w:t>: uczniów</w:t>
      </w:r>
      <w:r w:rsidR="00291DB9" w:rsidRPr="00A202CA">
        <w:rPr>
          <w:rFonts w:asciiTheme="minorHAnsi" w:hAnsiTheme="minorHAnsi" w:cstheme="minorHAnsi"/>
          <w:sz w:val="24"/>
          <w:szCs w:val="24"/>
          <w:lang w:eastAsia="pl-PL"/>
        </w:rPr>
        <w:t>/słuchaczy</w:t>
      </w:r>
      <w:r w:rsidR="002C266F" w:rsidRPr="00A202CA">
        <w:rPr>
          <w:rFonts w:asciiTheme="minorHAnsi" w:hAnsiTheme="minorHAnsi" w:cstheme="minorHAnsi"/>
          <w:sz w:val="24"/>
          <w:szCs w:val="24"/>
          <w:lang w:eastAsia="pl-PL"/>
        </w:rPr>
        <w:t xml:space="preserve"> Szkoły, osób</w:t>
      </w:r>
      <w:r w:rsidRPr="00A202CA">
        <w:rPr>
          <w:rFonts w:asciiTheme="minorHAnsi" w:hAnsiTheme="minorHAnsi" w:cstheme="minorHAnsi"/>
          <w:sz w:val="24"/>
          <w:szCs w:val="24"/>
          <w:lang w:eastAsia="pl-PL"/>
        </w:rPr>
        <w:t xml:space="preserve"> </w:t>
      </w:r>
      <w:r w:rsidR="002C266F" w:rsidRPr="00A202CA">
        <w:rPr>
          <w:rFonts w:asciiTheme="minorHAnsi" w:hAnsiTheme="minorHAnsi" w:cstheme="minorHAnsi"/>
          <w:sz w:val="24"/>
          <w:szCs w:val="24"/>
          <w:lang w:eastAsia="pl-PL"/>
        </w:rPr>
        <w:t>ze</w:t>
      </w:r>
      <w:r w:rsidRPr="00A202CA">
        <w:rPr>
          <w:rFonts w:asciiTheme="minorHAnsi" w:hAnsiTheme="minorHAnsi" w:cstheme="minorHAnsi"/>
          <w:sz w:val="24"/>
          <w:szCs w:val="24"/>
          <w:lang w:eastAsia="pl-PL"/>
        </w:rPr>
        <w:t xml:space="preserve"> środowisk</w:t>
      </w:r>
      <w:r w:rsidR="002C266F" w:rsidRPr="00A202CA">
        <w:rPr>
          <w:rFonts w:asciiTheme="minorHAnsi" w:hAnsiTheme="minorHAnsi" w:cstheme="minorHAnsi"/>
          <w:sz w:val="24"/>
          <w:szCs w:val="24"/>
          <w:lang w:eastAsia="pl-PL"/>
        </w:rPr>
        <w:t>a</w:t>
      </w:r>
      <w:r w:rsidRPr="00A202CA">
        <w:rPr>
          <w:rFonts w:asciiTheme="minorHAnsi" w:hAnsiTheme="minorHAnsi" w:cstheme="minorHAnsi"/>
          <w:sz w:val="24"/>
          <w:szCs w:val="24"/>
          <w:lang w:eastAsia="pl-PL"/>
        </w:rPr>
        <w:t xml:space="preserve"> lokaln</w:t>
      </w:r>
      <w:r w:rsidR="002C266F" w:rsidRPr="00A202CA">
        <w:rPr>
          <w:rFonts w:asciiTheme="minorHAnsi" w:hAnsiTheme="minorHAnsi" w:cstheme="minorHAnsi"/>
          <w:sz w:val="24"/>
          <w:szCs w:val="24"/>
          <w:lang w:eastAsia="pl-PL"/>
        </w:rPr>
        <w:t>ego</w:t>
      </w:r>
      <w:r w:rsidRPr="00A202CA">
        <w:rPr>
          <w:rFonts w:asciiTheme="minorHAnsi" w:hAnsiTheme="minorHAnsi" w:cstheme="minorHAnsi"/>
          <w:sz w:val="24"/>
          <w:szCs w:val="24"/>
          <w:lang w:eastAsia="pl-PL"/>
        </w:rPr>
        <w:t xml:space="preserve"> oraz zgłaszanych w ogólnopolskich akcjach charytatywnych (po uzyskaniu akceptacji Dyrektora Szkoły)</w:t>
      </w:r>
      <w:r w:rsidR="00BF0BF4" w:rsidRPr="00A202CA">
        <w:rPr>
          <w:rFonts w:asciiTheme="minorHAnsi" w:hAnsiTheme="minorHAnsi" w:cstheme="minorHAnsi"/>
          <w:sz w:val="24"/>
          <w:szCs w:val="24"/>
          <w:lang w:eastAsia="pl-PL"/>
        </w:rPr>
        <w:t>,</w:t>
      </w:r>
    </w:p>
    <w:p w14:paraId="16CAF594" w14:textId="337C7DF5" w:rsidR="007A664A" w:rsidRPr="00A202CA" w:rsidRDefault="007A664A" w:rsidP="006368A4">
      <w:pPr>
        <w:pStyle w:val="Akapitzlist"/>
        <w:numPr>
          <w:ilvl w:val="0"/>
          <w:numId w:val="117"/>
        </w:num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społeczności szkolnej</w:t>
      </w:r>
      <w:r w:rsidR="00BF0BF4" w:rsidRPr="00A202CA">
        <w:rPr>
          <w:rFonts w:asciiTheme="minorHAnsi" w:hAnsiTheme="minorHAnsi" w:cstheme="minorHAnsi"/>
          <w:sz w:val="24"/>
          <w:szCs w:val="24"/>
          <w:lang w:eastAsia="pl-PL"/>
        </w:rPr>
        <w:t>,</w:t>
      </w:r>
      <w:r w:rsidRPr="00A202CA">
        <w:rPr>
          <w:rFonts w:asciiTheme="minorHAnsi" w:hAnsiTheme="minorHAnsi" w:cstheme="minorHAnsi"/>
          <w:sz w:val="24"/>
          <w:szCs w:val="24"/>
          <w:lang w:eastAsia="pl-PL"/>
        </w:rPr>
        <w:t xml:space="preserve"> poprzez promowanie postaw prospołecznych</w:t>
      </w:r>
      <w:r w:rsidR="00BF0BF4" w:rsidRPr="00A202CA">
        <w:rPr>
          <w:rFonts w:asciiTheme="minorHAnsi" w:hAnsiTheme="minorHAnsi" w:cstheme="minorHAnsi"/>
          <w:sz w:val="24"/>
          <w:szCs w:val="24"/>
          <w:lang w:eastAsia="pl-PL"/>
        </w:rPr>
        <w:t>,</w:t>
      </w:r>
    </w:p>
    <w:p w14:paraId="2BA55EB9" w14:textId="05DE57BA" w:rsidR="00190ECF" w:rsidRPr="00A202CA" w:rsidRDefault="007A664A" w:rsidP="006368A4">
      <w:pPr>
        <w:pStyle w:val="Akapitzlist"/>
        <w:numPr>
          <w:ilvl w:val="0"/>
          <w:numId w:val="117"/>
        </w:num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wolontarius</w:t>
      </w:r>
      <w:r w:rsidR="002C266F" w:rsidRPr="00A202CA">
        <w:rPr>
          <w:rFonts w:asciiTheme="minorHAnsi" w:hAnsiTheme="minorHAnsi" w:cstheme="minorHAnsi"/>
          <w:sz w:val="24"/>
          <w:szCs w:val="24"/>
          <w:lang w:eastAsia="pl-PL"/>
        </w:rPr>
        <w:t>zy</w:t>
      </w:r>
      <w:r w:rsidR="00BF0BF4" w:rsidRPr="00A202CA">
        <w:rPr>
          <w:rFonts w:asciiTheme="minorHAnsi" w:hAnsiTheme="minorHAnsi" w:cstheme="minorHAnsi"/>
          <w:sz w:val="24"/>
          <w:szCs w:val="24"/>
          <w:lang w:eastAsia="pl-PL"/>
        </w:rPr>
        <w:t>,</w:t>
      </w:r>
      <w:r w:rsidR="002C266F" w:rsidRPr="00A202CA">
        <w:rPr>
          <w:rFonts w:asciiTheme="minorHAnsi" w:hAnsiTheme="minorHAnsi" w:cstheme="minorHAnsi"/>
          <w:sz w:val="24"/>
          <w:szCs w:val="24"/>
          <w:lang w:eastAsia="pl-PL"/>
        </w:rPr>
        <w:t xml:space="preserve"> poprzez szkolenia wewnętrzne lub zewnętrzne.</w:t>
      </w:r>
    </w:p>
    <w:p w14:paraId="313F544B" w14:textId="77777777" w:rsidR="005D482D" w:rsidRPr="00A202CA" w:rsidRDefault="005D482D" w:rsidP="006368A4">
      <w:pPr>
        <w:suppressAutoHyphens w:val="0"/>
        <w:spacing w:line="312" w:lineRule="auto"/>
        <w:rPr>
          <w:rFonts w:asciiTheme="minorHAnsi" w:hAnsiTheme="minorHAnsi" w:cstheme="minorHAnsi"/>
          <w:b/>
          <w:sz w:val="24"/>
          <w:szCs w:val="24"/>
          <w:lang w:eastAsia="pl-PL"/>
        </w:rPr>
      </w:pPr>
    </w:p>
    <w:p w14:paraId="7B46E0B1" w14:textId="1115544D" w:rsidR="000D2470" w:rsidRPr="00A202CA" w:rsidRDefault="002C266F" w:rsidP="006368A4">
      <w:p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b/>
          <w:sz w:val="24"/>
          <w:szCs w:val="24"/>
          <w:lang w:eastAsia="pl-PL"/>
        </w:rPr>
        <w:t xml:space="preserve">§ </w:t>
      </w:r>
      <w:r w:rsidR="00DD6DE1" w:rsidRPr="00A202CA">
        <w:rPr>
          <w:rFonts w:asciiTheme="minorHAnsi" w:hAnsiTheme="minorHAnsi" w:cstheme="minorHAnsi"/>
          <w:b/>
          <w:sz w:val="24"/>
          <w:szCs w:val="24"/>
          <w:lang w:eastAsia="pl-PL"/>
        </w:rPr>
        <w:t>80</w:t>
      </w:r>
      <w:r w:rsidRPr="00A202CA">
        <w:rPr>
          <w:rFonts w:asciiTheme="minorHAnsi" w:hAnsiTheme="minorHAnsi" w:cstheme="minorHAnsi"/>
          <w:sz w:val="24"/>
          <w:szCs w:val="24"/>
          <w:lang w:eastAsia="pl-PL"/>
        </w:rPr>
        <w:t>.</w:t>
      </w:r>
      <w:r w:rsidR="000D2470" w:rsidRPr="00A202CA">
        <w:rPr>
          <w:rFonts w:asciiTheme="minorHAnsi" w:hAnsiTheme="minorHAnsi" w:cstheme="minorHAnsi"/>
          <w:sz w:val="24"/>
          <w:szCs w:val="24"/>
          <w:lang w:eastAsia="pl-PL"/>
        </w:rPr>
        <w:t>1.</w:t>
      </w:r>
      <w:r w:rsidRPr="00A202CA">
        <w:rPr>
          <w:rFonts w:asciiTheme="minorHAnsi" w:hAnsiTheme="minorHAnsi" w:cstheme="minorHAnsi"/>
          <w:sz w:val="24"/>
          <w:szCs w:val="24"/>
          <w:lang w:eastAsia="pl-PL"/>
        </w:rPr>
        <w:t xml:space="preserve"> Dyrektor Szkoły powołuje Opiek</w:t>
      </w:r>
      <w:r w:rsidR="000D2470" w:rsidRPr="00A202CA">
        <w:rPr>
          <w:rFonts w:asciiTheme="minorHAnsi" w:hAnsiTheme="minorHAnsi" w:cstheme="minorHAnsi"/>
          <w:sz w:val="24"/>
          <w:szCs w:val="24"/>
          <w:lang w:eastAsia="pl-PL"/>
        </w:rPr>
        <w:t>una Szkolnego Wolontariatu</w:t>
      </w:r>
      <w:r w:rsidR="00584688" w:rsidRPr="00A202CA">
        <w:rPr>
          <w:rFonts w:asciiTheme="minorHAnsi" w:hAnsiTheme="minorHAnsi" w:cstheme="minorHAnsi"/>
          <w:sz w:val="24"/>
          <w:szCs w:val="24"/>
          <w:lang w:eastAsia="pl-PL"/>
        </w:rPr>
        <w:t xml:space="preserve"> – </w:t>
      </w:r>
      <w:r w:rsidR="000D2470" w:rsidRPr="00A202CA">
        <w:rPr>
          <w:rFonts w:asciiTheme="minorHAnsi" w:hAnsiTheme="minorHAnsi" w:cstheme="minorHAnsi"/>
          <w:sz w:val="24"/>
          <w:szCs w:val="24"/>
          <w:lang w:eastAsia="pl-PL"/>
        </w:rPr>
        <w:t>nauczyciela ZSPS w Łodzi.</w:t>
      </w:r>
    </w:p>
    <w:p w14:paraId="6926DE39" w14:textId="2BC75F7F" w:rsidR="000D2470" w:rsidRPr="00A202CA" w:rsidRDefault="005D482D" w:rsidP="006368A4">
      <w:p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lastRenderedPageBreak/>
        <w:t xml:space="preserve">2. </w:t>
      </w:r>
      <w:r w:rsidR="003E3F3B" w:rsidRPr="00A202CA">
        <w:rPr>
          <w:rFonts w:asciiTheme="minorHAnsi" w:hAnsiTheme="minorHAnsi" w:cstheme="minorHAnsi"/>
          <w:sz w:val="24"/>
          <w:szCs w:val="24"/>
          <w:lang w:eastAsia="pl-PL"/>
        </w:rPr>
        <w:t xml:space="preserve">Szkolny </w:t>
      </w:r>
      <w:r w:rsidR="000D2470" w:rsidRPr="00A202CA">
        <w:rPr>
          <w:rFonts w:asciiTheme="minorHAnsi" w:hAnsiTheme="minorHAnsi" w:cstheme="minorHAnsi"/>
          <w:sz w:val="24"/>
          <w:szCs w:val="24"/>
          <w:lang w:eastAsia="pl-PL"/>
        </w:rPr>
        <w:t xml:space="preserve">Wolontariat działa w oparciu o </w:t>
      </w:r>
      <w:r w:rsidR="003E3F3B" w:rsidRPr="00A202CA">
        <w:rPr>
          <w:rFonts w:asciiTheme="minorHAnsi" w:hAnsiTheme="minorHAnsi" w:cstheme="minorHAnsi"/>
          <w:sz w:val="24"/>
          <w:szCs w:val="24"/>
          <w:lang w:eastAsia="pl-PL"/>
        </w:rPr>
        <w:t>regulamin Samorz</w:t>
      </w:r>
      <w:r w:rsidR="00DD6DE1" w:rsidRPr="00A202CA">
        <w:rPr>
          <w:rFonts w:asciiTheme="minorHAnsi" w:hAnsiTheme="minorHAnsi" w:cstheme="minorHAnsi"/>
          <w:sz w:val="24"/>
          <w:szCs w:val="24"/>
          <w:lang w:eastAsia="pl-PL"/>
        </w:rPr>
        <w:t>ą</w:t>
      </w:r>
      <w:r w:rsidR="003E3F3B" w:rsidRPr="00A202CA">
        <w:rPr>
          <w:rFonts w:asciiTheme="minorHAnsi" w:hAnsiTheme="minorHAnsi" w:cstheme="minorHAnsi"/>
          <w:sz w:val="24"/>
          <w:szCs w:val="24"/>
          <w:lang w:eastAsia="pl-PL"/>
        </w:rPr>
        <w:t>du Uczniowskiego</w:t>
      </w:r>
      <w:r w:rsidR="000D2470" w:rsidRPr="00A202CA">
        <w:rPr>
          <w:rFonts w:asciiTheme="minorHAnsi" w:hAnsiTheme="minorHAnsi" w:cstheme="minorHAnsi"/>
          <w:sz w:val="24"/>
          <w:szCs w:val="24"/>
          <w:lang w:eastAsia="pl-PL"/>
        </w:rPr>
        <w:t>.</w:t>
      </w:r>
    </w:p>
    <w:p w14:paraId="132829DE" w14:textId="77777777" w:rsidR="00DD6DE1" w:rsidRPr="00A202CA" w:rsidRDefault="00DD6DE1" w:rsidP="006368A4">
      <w:pPr>
        <w:suppressAutoHyphens w:val="0"/>
        <w:spacing w:line="312" w:lineRule="auto"/>
        <w:rPr>
          <w:rFonts w:asciiTheme="minorHAnsi" w:hAnsiTheme="minorHAnsi" w:cstheme="minorHAnsi"/>
          <w:sz w:val="24"/>
          <w:szCs w:val="24"/>
          <w:lang w:eastAsia="pl-PL"/>
        </w:rPr>
      </w:pPr>
    </w:p>
    <w:p w14:paraId="197B1718" w14:textId="1AA763C8" w:rsidR="00BF0BF4" w:rsidRPr="00A202CA" w:rsidRDefault="000D2470" w:rsidP="006368A4">
      <w:p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b/>
          <w:sz w:val="24"/>
          <w:szCs w:val="24"/>
          <w:lang w:eastAsia="pl-PL"/>
        </w:rPr>
        <w:t>§</w:t>
      </w:r>
      <w:r w:rsidRPr="00A202CA">
        <w:rPr>
          <w:rFonts w:asciiTheme="minorHAnsi" w:hAnsiTheme="minorHAnsi" w:cstheme="minorHAnsi"/>
          <w:sz w:val="24"/>
          <w:szCs w:val="24"/>
          <w:lang w:eastAsia="pl-PL"/>
        </w:rPr>
        <w:t xml:space="preserve"> </w:t>
      </w:r>
      <w:r w:rsidR="00DD6DE1" w:rsidRPr="00A202CA">
        <w:rPr>
          <w:rFonts w:asciiTheme="minorHAnsi" w:hAnsiTheme="minorHAnsi" w:cstheme="minorHAnsi"/>
          <w:b/>
          <w:bCs/>
          <w:sz w:val="24"/>
          <w:szCs w:val="24"/>
          <w:lang w:eastAsia="pl-PL"/>
        </w:rPr>
        <w:t>81</w:t>
      </w:r>
      <w:r w:rsidRPr="00A202CA">
        <w:rPr>
          <w:rFonts w:asciiTheme="minorHAnsi" w:hAnsiTheme="minorHAnsi" w:cstheme="minorHAnsi"/>
          <w:sz w:val="24"/>
          <w:szCs w:val="24"/>
          <w:lang w:eastAsia="pl-PL"/>
        </w:rPr>
        <w:t xml:space="preserve">. </w:t>
      </w:r>
      <w:r w:rsidR="007A664A" w:rsidRPr="00A202CA">
        <w:rPr>
          <w:rFonts w:asciiTheme="minorHAnsi" w:hAnsiTheme="minorHAnsi" w:cstheme="minorHAnsi"/>
          <w:sz w:val="24"/>
          <w:szCs w:val="24"/>
          <w:lang w:eastAsia="pl-PL"/>
        </w:rPr>
        <w:t>Działalność Szkolnego Wolontariatu może być wspierana przez:</w:t>
      </w:r>
    </w:p>
    <w:p w14:paraId="6A62E73C" w14:textId="1D0EA2B5" w:rsidR="00BF0BF4" w:rsidRPr="00A202CA" w:rsidRDefault="007A664A" w:rsidP="006368A4">
      <w:pPr>
        <w:pStyle w:val="Akapitzlist"/>
        <w:numPr>
          <w:ilvl w:val="0"/>
          <w:numId w:val="118"/>
        </w:num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wychowawców oddziałów</w:t>
      </w:r>
      <w:r w:rsidR="00291DB9" w:rsidRPr="00A202CA">
        <w:rPr>
          <w:rFonts w:asciiTheme="minorHAnsi" w:hAnsiTheme="minorHAnsi" w:cstheme="minorHAnsi"/>
          <w:sz w:val="24"/>
          <w:szCs w:val="24"/>
          <w:lang w:eastAsia="pl-PL"/>
        </w:rPr>
        <w:t>/semestrów</w:t>
      </w:r>
      <w:r w:rsidRPr="00A202CA">
        <w:rPr>
          <w:rFonts w:asciiTheme="minorHAnsi" w:hAnsiTheme="minorHAnsi" w:cstheme="minorHAnsi"/>
          <w:sz w:val="24"/>
          <w:szCs w:val="24"/>
          <w:lang w:eastAsia="pl-PL"/>
        </w:rPr>
        <w:t xml:space="preserve"> z wraz ich </w:t>
      </w:r>
      <w:r w:rsidR="00291DB9" w:rsidRPr="00A202CA">
        <w:rPr>
          <w:rFonts w:asciiTheme="minorHAnsi" w:hAnsiTheme="minorHAnsi" w:cstheme="minorHAnsi"/>
          <w:sz w:val="24"/>
          <w:szCs w:val="24"/>
          <w:lang w:eastAsia="pl-PL"/>
        </w:rPr>
        <w:t>uczniami/słuchaczami</w:t>
      </w:r>
      <w:r w:rsidRPr="00A202CA">
        <w:rPr>
          <w:rFonts w:asciiTheme="minorHAnsi" w:hAnsiTheme="minorHAnsi" w:cstheme="minorHAnsi"/>
          <w:sz w:val="24"/>
          <w:szCs w:val="24"/>
          <w:lang w:eastAsia="pl-PL"/>
        </w:rPr>
        <w:t>;</w:t>
      </w:r>
    </w:p>
    <w:p w14:paraId="15EB907C" w14:textId="708E7C45" w:rsidR="00BF0BF4" w:rsidRPr="00A202CA" w:rsidRDefault="007A664A" w:rsidP="006368A4">
      <w:pPr>
        <w:pStyle w:val="Akapitzlist"/>
        <w:numPr>
          <w:ilvl w:val="0"/>
          <w:numId w:val="118"/>
        </w:num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nauczycieli i innych pracowników Szkoły;</w:t>
      </w:r>
    </w:p>
    <w:p w14:paraId="297D9DD6" w14:textId="5D9FD31F" w:rsidR="00BF0BF4" w:rsidRPr="00A202CA" w:rsidRDefault="007A664A" w:rsidP="006368A4">
      <w:pPr>
        <w:pStyle w:val="Akapitzlist"/>
        <w:numPr>
          <w:ilvl w:val="0"/>
          <w:numId w:val="118"/>
        </w:num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rodziców;</w:t>
      </w:r>
    </w:p>
    <w:p w14:paraId="531CE3A6" w14:textId="1F7D00D1" w:rsidR="007A664A" w:rsidRPr="00A202CA" w:rsidRDefault="007A664A" w:rsidP="006368A4">
      <w:pPr>
        <w:pStyle w:val="Akapitzlist"/>
        <w:numPr>
          <w:ilvl w:val="0"/>
          <w:numId w:val="118"/>
        </w:numPr>
        <w:suppressAutoHyphens w:val="0"/>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 xml:space="preserve">inne osoby i instytucje. </w:t>
      </w:r>
    </w:p>
    <w:p w14:paraId="16562708" w14:textId="77777777" w:rsidR="007A664A" w:rsidRPr="00A202CA" w:rsidRDefault="007A664A" w:rsidP="006368A4">
      <w:pPr>
        <w:spacing w:line="312" w:lineRule="auto"/>
        <w:rPr>
          <w:rFonts w:asciiTheme="minorHAnsi" w:hAnsiTheme="minorHAnsi" w:cstheme="minorHAnsi"/>
          <w:sz w:val="24"/>
          <w:szCs w:val="24"/>
        </w:rPr>
      </w:pPr>
    </w:p>
    <w:p w14:paraId="02241B94" w14:textId="77777777" w:rsidR="00DD6DE1" w:rsidRPr="00A202CA" w:rsidRDefault="00DD6DE1" w:rsidP="006368A4">
      <w:pPr>
        <w:pStyle w:val="Tytu"/>
        <w:spacing w:line="312" w:lineRule="auto"/>
        <w:jc w:val="left"/>
        <w:rPr>
          <w:rFonts w:asciiTheme="minorHAnsi" w:hAnsiTheme="minorHAnsi" w:cstheme="minorHAnsi"/>
          <w:sz w:val="24"/>
          <w:szCs w:val="24"/>
        </w:rPr>
      </w:pPr>
    </w:p>
    <w:p w14:paraId="1C81CDF4" w14:textId="6E412593" w:rsidR="0087053A" w:rsidRPr="00A202CA" w:rsidRDefault="0087053A" w:rsidP="006368A4">
      <w:pPr>
        <w:pStyle w:val="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Rozdział VI</w:t>
      </w:r>
    </w:p>
    <w:p w14:paraId="3AC6D518" w14:textId="77777777" w:rsidR="0087053A" w:rsidRPr="00A202CA" w:rsidRDefault="0087053A" w:rsidP="006368A4">
      <w:pPr>
        <w:pStyle w:val="Pod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Biblioteka Szkolna</w:t>
      </w:r>
    </w:p>
    <w:p w14:paraId="78E9D02F" w14:textId="77777777" w:rsidR="0087053A" w:rsidRPr="00A202CA" w:rsidRDefault="0087053A" w:rsidP="006368A4">
      <w:pPr>
        <w:pStyle w:val="Tekstpodstawowy"/>
        <w:spacing w:line="312" w:lineRule="auto"/>
        <w:jc w:val="left"/>
        <w:rPr>
          <w:rFonts w:asciiTheme="minorHAnsi" w:hAnsiTheme="minorHAnsi" w:cstheme="minorHAnsi"/>
          <w:sz w:val="24"/>
          <w:szCs w:val="24"/>
        </w:rPr>
      </w:pPr>
    </w:p>
    <w:p w14:paraId="3CE48C71"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Organizacja Biblioteki Szkolnej</w:t>
      </w:r>
    </w:p>
    <w:p w14:paraId="26EC9E26" w14:textId="77777777" w:rsidR="0087053A" w:rsidRPr="00A202CA" w:rsidRDefault="0087053A" w:rsidP="006368A4">
      <w:pPr>
        <w:spacing w:line="312" w:lineRule="auto"/>
        <w:rPr>
          <w:rFonts w:asciiTheme="minorHAnsi" w:hAnsiTheme="minorHAnsi" w:cstheme="minorHAnsi"/>
          <w:sz w:val="24"/>
          <w:szCs w:val="24"/>
        </w:rPr>
      </w:pPr>
    </w:p>
    <w:p w14:paraId="5E7BDC23" w14:textId="494AEBA3"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DD6DE1" w:rsidRPr="00A202CA">
        <w:rPr>
          <w:rFonts w:asciiTheme="minorHAnsi" w:hAnsiTheme="minorHAnsi" w:cstheme="minorHAnsi"/>
          <w:b/>
          <w:bCs/>
          <w:sz w:val="24"/>
          <w:szCs w:val="24"/>
        </w:rPr>
        <w:t>82</w:t>
      </w:r>
      <w:r w:rsidRPr="00A202CA">
        <w:rPr>
          <w:rFonts w:asciiTheme="minorHAnsi" w:hAnsiTheme="minorHAnsi" w:cstheme="minorHAnsi"/>
          <w:b/>
          <w:bCs/>
          <w:sz w:val="24"/>
          <w:szCs w:val="24"/>
        </w:rPr>
        <w:t>.</w:t>
      </w:r>
      <w:r w:rsidRPr="00A202CA">
        <w:rPr>
          <w:rFonts w:asciiTheme="minorHAnsi" w:hAnsiTheme="minorHAnsi" w:cstheme="minorHAnsi"/>
          <w:sz w:val="24"/>
          <w:szCs w:val="24"/>
        </w:rPr>
        <w:t>1. Szkoła posiada Bibliotekę Szkolną, zwaną dalej Biblioteką.</w:t>
      </w:r>
    </w:p>
    <w:p w14:paraId="50B91DBB" w14:textId="77777777" w:rsidR="0087053A" w:rsidRPr="00A202CA" w:rsidRDefault="0087053A" w:rsidP="006368A4">
      <w:pPr>
        <w:spacing w:line="312" w:lineRule="auto"/>
        <w:rPr>
          <w:rFonts w:asciiTheme="minorHAnsi" w:hAnsiTheme="minorHAnsi" w:cstheme="minorHAnsi"/>
          <w:sz w:val="24"/>
          <w:szCs w:val="24"/>
        </w:rPr>
      </w:pPr>
    </w:p>
    <w:p w14:paraId="68B661CD" w14:textId="659F1227" w:rsidR="0087053A" w:rsidRPr="00A202CA" w:rsidRDefault="005D482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Biblioteka jest szkolnym ośrodkiem informacji o materiałach dydaktycznych.</w:t>
      </w:r>
    </w:p>
    <w:p w14:paraId="328C8681" w14:textId="44803704" w:rsidR="0087053A" w:rsidRPr="00A202CA" w:rsidRDefault="005D482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Biblioteka jest interdyscyplinarną pracownią szkolną, służącą realizacji zadań dydaktyczno-wychowawczych Szkoły, zaspokajaniu potrzeb i zainteresowań uczniów oraz doskonaleniu warsztatu pracy nauczycieli. W pracowni tej uczniowie pod kierunkiem nauczyciela lub indywidualnie, zgodnie ze swoimi zainteresowaniami, uczą się samodzielnie zdobywać i poszerzać wiedzę.</w:t>
      </w:r>
    </w:p>
    <w:p w14:paraId="24B94508" w14:textId="1B343485" w:rsidR="0087053A" w:rsidRPr="00A202CA" w:rsidRDefault="005D482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Biblioteka funkcjonuje zgodnie z Regulaminem Biblioteki.</w:t>
      </w:r>
    </w:p>
    <w:p w14:paraId="729A0E02" w14:textId="77777777" w:rsidR="0087053A" w:rsidRPr="00A202CA" w:rsidRDefault="0087053A" w:rsidP="006368A4">
      <w:pPr>
        <w:spacing w:line="312" w:lineRule="auto"/>
        <w:rPr>
          <w:rFonts w:asciiTheme="minorHAnsi" w:hAnsiTheme="minorHAnsi" w:cstheme="minorHAnsi"/>
          <w:sz w:val="24"/>
          <w:szCs w:val="24"/>
        </w:rPr>
      </w:pPr>
    </w:p>
    <w:p w14:paraId="0F8A0DCD" w14:textId="3CCFA2B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DD6DE1" w:rsidRPr="00A202CA">
        <w:rPr>
          <w:rFonts w:asciiTheme="minorHAnsi" w:hAnsiTheme="minorHAnsi" w:cstheme="minorHAnsi"/>
          <w:b/>
          <w:bCs/>
          <w:sz w:val="24"/>
          <w:szCs w:val="24"/>
        </w:rPr>
        <w:t>83</w:t>
      </w:r>
      <w:r w:rsidRPr="00A202CA">
        <w:rPr>
          <w:rFonts w:asciiTheme="minorHAnsi" w:hAnsiTheme="minorHAnsi" w:cstheme="minorHAnsi"/>
          <w:b/>
          <w:bCs/>
          <w:sz w:val="24"/>
          <w:szCs w:val="24"/>
        </w:rPr>
        <w:t>.</w:t>
      </w:r>
      <w:r w:rsidRPr="00A202CA">
        <w:rPr>
          <w:rFonts w:asciiTheme="minorHAnsi" w:hAnsiTheme="minorHAnsi" w:cstheme="minorHAnsi"/>
          <w:sz w:val="24"/>
          <w:szCs w:val="24"/>
        </w:rPr>
        <w:t>1. Nadzór nad biblioteką sprawuje Dyrektor Szkoły, który:</w:t>
      </w:r>
    </w:p>
    <w:p w14:paraId="418DC524" w14:textId="148CC4B1" w:rsidR="0087053A" w:rsidRPr="00A202CA" w:rsidRDefault="0087053A" w:rsidP="006368A4">
      <w:pPr>
        <w:numPr>
          <w:ilvl w:val="0"/>
          <w:numId w:val="42"/>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zapewnia pomieszczenie i jego wyposażenie warunkujące prawidłową pracę Biblioteki, </w:t>
      </w:r>
    </w:p>
    <w:p w14:paraId="46407F76" w14:textId="3976D24D" w:rsidR="0087053A" w:rsidRPr="00A202CA" w:rsidRDefault="0087053A" w:rsidP="006368A4">
      <w:pPr>
        <w:numPr>
          <w:ilvl w:val="0"/>
          <w:numId w:val="42"/>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zatrudnia bibliotekarzy z odpowiednimi kwalifikacjami, </w:t>
      </w:r>
    </w:p>
    <w:p w14:paraId="0645FFE0" w14:textId="6C8D165F" w:rsidR="0087053A" w:rsidRPr="00A202CA" w:rsidRDefault="0087053A" w:rsidP="006368A4">
      <w:pPr>
        <w:numPr>
          <w:ilvl w:val="0"/>
          <w:numId w:val="42"/>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przydziela środki finansowe na działalność biblioteki,</w:t>
      </w:r>
    </w:p>
    <w:p w14:paraId="35AB1817" w14:textId="422DDCCF" w:rsidR="0087053A" w:rsidRPr="00A202CA" w:rsidRDefault="0087053A" w:rsidP="006368A4">
      <w:pPr>
        <w:numPr>
          <w:ilvl w:val="0"/>
          <w:numId w:val="42"/>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zarządza skontrum zbiorów biblioteki, zgodnie z rozporządzeniem Ministra Kultury i Dziedzictwa Narodowego z dnia 29 października 2008 w sprawie sporządzenia ewidencji materiałów bibliotecznych, </w:t>
      </w:r>
    </w:p>
    <w:p w14:paraId="36A94B99" w14:textId="2F1D1AE8" w:rsidR="0087053A" w:rsidRPr="00A202CA" w:rsidRDefault="0087053A" w:rsidP="006368A4">
      <w:pPr>
        <w:numPr>
          <w:ilvl w:val="0"/>
          <w:numId w:val="42"/>
        </w:numPr>
        <w:spacing w:line="312" w:lineRule="auto"/>
        <w:rPr>
          <w:rFonts w:asciiTheme="minorHAnsi" w:hAnsiTheme="minorHAnsi" w:cstheme="minorHAnsi"/>
          <w:sz w:val="24"/>
          <w:szCs w:val="24"/>
        </w:rPr>
      </w:pPr>
      <w:r w:rsidRPr="00A202CA">
        <w:rPr>
          <w:rFonts w:asciiTheme="minorHAnsi" w:hAnsiTheme="minorHAnsi" w:cstheme="minorHAnsi"/>
          <w:sz w:val="24"/>
          <w:szCs w:val="24"/>
        </w:rPr>
        <w:t>hospituje i ocenia pracę nauczyciela</w:t>
      </w:r>
      <w:r w:rsidR="00846811" w:rsidRPr="00A202CA">
        <w:rPr>
          <w:rFonts w:asciiTheme="minorHAnsi" w:hAnsiTheme="minorHAnsi" w:cstheme="minorHAnsi"/>
          <w:sz w:val="24"/>
          <w:szCs w:val="24"/>
        </w:rPr>
        <w:t xml:space="preserve"> </w:t>
      </w:r>
      <w:r w:rsidRPr="00A202CA">
        <w:rPr>
          <w:rFonts w:asciiTheme="minorHAnsi" w:hAnsiTheme="minorHAnsi" w:cstheme="minorHAnsi"/>
          <w:sz w:val="24"/>
          <w:szCs w:val="24"/>
        </w:rPr>
        <w:t>bibliotekarza</w:t>
      </w:r>
      <w:r w:rsidR="005D482D" w:rsidRPr="00A202CA">
        <w:rPr>
          <w:rFonts w:asciiTheme="minorHAnsi" w:hAnsiTheme="minorHAnsi" w:cstheme="minorHAnsi"/>
          <w:sz w:val="24"/>
          <w:szCs w:val="24"/>
        </w:rPr>
        <w:t>.</w:t>
      </w:r>
    </w:p>
    <w:p w14:paraId="17C5F0D8" w14:textId="4F33AF8C" w:rsidR="0087053A" w:rsidRPr="00A202CA" w:rsidRDefault="005D482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Biblioteką kieruje nauczyciel</w:t>
      </w:r>
      <w:r w:rsidR="00846811"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bibliotekarz.</w:t>
      </w:r>
    </w:p>
    <w:p w14:paraId="1FB55428" w14:textId="77777777" w:rsidR="0087053A" w:rsidRPr="00A202CA" w:rsidRDefault="0087053A" w:rsidP="006368A4">
      <w:pPr>
        <w:spacing w:line="312" w:lineRule="auto"/>
        <w:rPr>
          <w:rFonts w:asciiTheme="minorHAnsi" w:hAnsiTheme="minorHAnsi" w:cstheme="minorHAnsi"/>
          <w:sz w:val="24"/>
          <w:szCs w:val="24"/>
        </w:rPr>
      </w:pPr>
    </w:p>
    <w:p w14:paraId="0DCD4B3F" w14:textId="77777777" w:rsidR="00530C91" w:rsidRDefault="00530C91" w:rsidP="006368A4">
      <w:pPr>
        <w:spacing w:line="312" w:lineRule="auto"/>
        <w:rPr>
          <w:rFonts w:asciiTheme="minorHAnsi" w:hAnsiTheme="minorHAnsi" w:cstheme="minorHAnsi"/>
          <w:b/>
          <w:sz w:val="24"/>
          <w:szCs w:val="24"/>
        </w:rPr>
      </w:pPr>
    </w:p>
    <w:p w14:paraId="6565B8EE" w14:textId="77777777" w:rsidR="00530C91" w:rsidRDefault="00530C91" w:rsidP="006368A4">
      <w:pPr>
        <w:spacing w:line="312" w:lineRule="auto"/>
        <w:rPr>
          <w:rFonts w:asciiTheme="minorHAnsi" w:hAnsiTheme="minorHAnsi" w:cstheme="minorHAnsi"/>
          <w:b/>
          <w:sz w:val="24"/>
          <w:szCs w:val="24"/>
        </w:rPr>
      </w:pPr>
    </w:p>
    <w:p w14:paraId="0A6A332A" w14:textId="512A78B6"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Zadania nauczyciela bibliotekarza</w:t>
      </w:r>
    </w:p>
    <w:p w14:paraId="27398151" w14:textId="77777777" w:rsidR="0087053A" w:rsidRPr="00A202CA" w:rsidRDefault="0087053A" w:rsidP="006368A4">
      <w:pPr>
        <w:spacing w:line="312" w:lineRule="auto"/>
        <w:rPr>
          <w:rFonts w:asciiTheme="minorHAnsi" w:hAnsiTheme="minorHAnsi" w:cstheme="minorHAnsi"/>
          <w:sz w:val="24"/>
          <w:szCs w:val="24"/>
        </w:rPr>
      </w:pPr>
    </w:p>
    <w:p w14:paraId="6422B699"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DD6DE1" w:rsidRPr="00A202CA">
        <w:rPr>
          <w:rFonts w:asciiTheme="minorHAnsi" w:hAnsiTheme="minorHAnsi" w:cstheme="minorHAnsi"/>
          <w:b/>
          <w:bCs/>
          <w:sz w:val="24"/>
          <w:szCs w:val="24"/>
        </w:rPr>
        <w:t>84</w:t>
      </w:r>
      <w:r w:rsidRPr="00A202CA">
        <w:rPr>
          <w:rFonts w:asciiTheme="minorHAnsi" w:hAnsiTheme="minorHAnsi" w:cstheme="minorHAnsi"/>
          <w:sz w:val="24"/>
          <w:szCs w:val="24"/>
        </w:rPr>
        <w:t>.1. Zadania poszczególnych pracowników biblioteki ujęte są w przydziale czynności i w planie pracy biblioteki.</w:t>
      </w:r>
    </w:p>
    <w:p w14:paraId="52253C4F" w14:textId="36338336" w:rsidR="0087053A" w:rsidRPr="00A202CA" w:rsidRDefault="005D482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Pracownicy biblioteki odpowiadają za stan i wykorzystanie zbiorów biblioteki.</w:t>
      </w:r>
    </w:p>
    <w:p w14:paraId="29FD8E92" w14:textId="7D314779" w:rsidR="0087053A" w:rsidRPr="00A202CA" w:rsidRDefault="005D482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Do zadań pracowników biblioteki należą w szczególności:</w:t>
      </w:r>
    </w:p>
    <w:p w14:paraId="3547F37A" w14:textId="3BFBFFC3" w:rsidR="0087053A" w:rsidRPr="00A202CA" w:rsidRDefault="0087053A" w:rsidP="006368A4">
      <w:pPr>
        <w:numPr>
          <w:ilvl w:val="0"/>
          <w:numId w:val="24"/>
        </w:numPr>
        <w:spacing w:line="312" w:lineRule="auto"/>
        <w:rPr>
          <w:rFonts w:asciiTheme="minorHAnsi" w:hAnsiTheme="minorHAnsi" w:cstheme="minorHAnsi"/>
          <w:sz w:val="24"/>
          <w:szCs w:val="24"/>
        </w:rPr>
      </w:pPr>
      <w:r w:rsidRPr="00A202CA">
        <w:rPr>
          <w:rFonts w:asciiTheme="minorHAnsi" w:hAnsiTheme="minorHAnsi" w:cstheme="minorHAnsi"/>
          <w:sz w:val="24"/>
          <w:szCs w:val="24"/>
        </w:rPr>
        <w:t>gromadzenie i przechowywanie materiałów bibliotecznych,</w:t>
      </w:r>
    </w:p>
    <w:p w14:paraId="569ACCD2" w14:textId="5C8BE085" w:rsidR="0087053A" w:rsidRPr="00A202CA" w:rsidRDefault="0087053A" w:rsidP="006368A4">
      <w:pPr>
        <w:numPr>
          <w:ilvl w:val="0"/>
          <w:numId w:val="24"/>
        </w:numPr>
        <w:spacing w:line="312" w:lineRule="auto"/>
        <w:rPr>
          <w:rFonts w:asciiTheme="minorHAnsi" w:hAnsiTheme="minorHAnsi" w:cstheme="minorHAnsi"/>
          <w:sz w:val="24"/>
          <w:szCs w:val="24"/>
        </w:rPr>
      </w:pPr>
      <w:r w:rsidRPr="00A202CA">
        <w:rPr>
          <w:rFonts w:asciiTheme="minorHAnsi" w:hAnsiTheme="minorHAnsi" w:cstheme="minorHAnsi"/>
          <w:sz w:val="24"/>
          <w:szCs w:val="24"/>
        </w:rPr>
        <w:t>ew</w:t>
      </w:r>
      <w:r w:rsidR="005D482D" w:rsidRPr="00A202CA">
        <w:rPr>
          <w:rFonts w:asciiTheme="minorHAnsi" w:hAnsiTheme="minorHAnsi" w:cstheme="minorHAnsi"/>
          <w:sz w:val="24"/>
          <w:szCs w:val="24"/>
        </w:rPr>
        <w:t>i</w:t>
      </w:r>
      <w:r w:rsidRPr="00A202CA">
        <w:rPr>
          <w:rFonts w:asciiTheme="minorHAnsi" w:hAnsiTheme="minorHAnsi" w:cstheme="minorHAnsi"/>
          <w:sz w:val="24"/>
          <w:szCs w:val="24"/>
        </w:rPr>
        <w:t>dencja i opracowanie zbiorów zgodnie z obowiązującymi przepisami,</w:t>
      </w:r>
    </w:p>
    <w:p w14:paraId="0BB08A9B" w14:textId="77777777" w:rsidR="0087053A" w:rsidRPr="00A202CA" w:rsidRDefault="0087053A" w:rsidP="006368A4">
      <w:pPr>
        <w:numPr>
          <w:ilvl w:val="0"/>
          <w:numId w:val="124"/>
        </w:numPr>
        <w:spacing w:line="312" w:lineRule="auto"/>
        <w:rPr>
          <w:rFonts w:asciiTheme="minorHAnsi" w:hAnsiTheme="minorHAnsi" w:cstheme="minorHAnsi"/>
          <w:sz w:val="24"/>
          <w:szCs w:val="24"/>
        </w:rPr>
      </w:pPr>
      <w:r w:rsidRPr="00A202CA">
        <w:rPr>
          <w:rFonts w:asciiTheme="minorHAnsi" w:hAnsiTheme="minorHAnsi" w:cstheme="minorHAnsi"/>
          <w:sz w:val="24"/>
          <w:szCs w:val="24"/>
        </w:rPr>
        <w:t>selekcja i aktualizacja zbiorów,</w:t>
      </w:r>
    </w:p>
    <w:p w14:paraId="1D23374C" w14:textId="4B7D5748" w:rsidR="0087053A" w:rsidRPr="00A202CA" w:rsidRDefault="0087053A" w:rsidP="006368A4">
      <w:pPr>
        <w:numPr>
          <w:ilvl w:val="0"/>
          <w:numId w:val="124"/>
        </w:numPr>
        <w:spacing w:line="312" w:lineRule="auto"/>
        <w:rPr>
          <w:rFonts w:asciiTheme="minorHAnsi" w:hAnsiTheme="minorHAnsi" w:cstheme="minorHAnsi"/>
          <w:sz w:val="24"/>
          <w:szCs w:val="24"/>
        </w:rPr>
      </w:pPr>
      <w:r w:rsidRPr="00A202CA">
        <w:rPr>
          <w:rFonts w:asciiTheme="minorHAnsi" w:hAnsiTheme="minorHAnsi" w:cstheme="minorHAnsi"/>
          <w:sz w:val="24"/>
          <w:szCs w:val="24"/>
        </w:rPr>
        <w:t>przysposabianie uczniów</w:t>
      </w:r>
      <w:r w:rsidR="00291DB9" w:rsidRPr="00A202CA">
        <w:rPr>
          <w:rFonts w:asciiTheme="minorHAnsi" w:hAnsiTheme="minorHAnsi" w:cstheme="minorHAnsi"/>
          <w:sz w:val="24"/>
          <w:szCs w:val="24"/>
        </w:rPr>
        <w:t>/słuchaczy</w:t>
      </w:r>
      <w:r w:rsidRPr="00A202CA">
        <w:rPr>
          <w:rFonts w:asciiTheme="minorHAnsi" w:hAnsiTheme="minorHAnsi" w:cstheme="minorHAnsi"/>
          <w:sz w:val="24"/>
          <w:szCs w:val="24"/>
        </w:rPr>
        <w:t xml:space="preserve"> do samokształcenia, działania na rzecz przygotowania uczniów do korzystania z różnych mediów, źródeł informacji, bibliotek,</w:t>
      </w:r>
    </w:p>
    <w:p w14:paraId="73CB7600" w14:textId="01F46517" w:rsidR="0087053A" w:rsidRPr="00A202CA" w:rsidRDefault="0087053A" w:rsidP="006368A4">
      <w:pPr>
        <w:numPr>
          <w:ilvl w:val="0"/>
          <w:numId w:val="123"/>
        </w:numPr>
        <w:spacing w:line="312" w:lineRule="auto"/>
        <w:rPr>
          <w:rFonts w:asciiTheme="minorHAnsi" w:hAnsiTheme="minorHAnsi" w:cstheme="minorHAnsi"/>
          <w:sz w:val="24"/>
          <w:szCs w:val="24"/>
        </w:rPr>
      </w:pPr>
      <w:r w:rsidRPr="00A202CA">
        <w:rPr>
          <w:rFonts w:asciiTheme="minorHAnsi" w:hAnsiTheme="minorHAnsi" w:cstheme="minorHAnsi"/>
          <w:sz w:val="24"/>
          <w:szCs w:val="24"/>
        </w:rPr>
        <w:t>udostępnianie zbiorów (książek i innych źródeł informacji) uczniom</w:t>
      </w:r>
      <w:r w:rsidR="00291DB9" w:rsidRPr="00A202CA">
        <w:rPr>
          <w:rFonts w:asciiTheme="minorHAnsi" w:hAnsiTheme="minorHAnsi" w:cstheme="minorHAnsi"/>
          <w:sz w:val="24"/>
          <w:szCs w:val="24"/>
        </w:rPr>
        <w:t>/słuchaczom</w:t>
      </w:r>
      <w:r w:rsidRPr="00A202CA">
        <w:rPr>
          <w:rFonts w:asciiTheme="minorHAnsi" w:hAnsiTheme="minorHAnsi" w:cstheme="minorHAnsi"/>
          <w:sz w:val="24"/>
          <w:szCs w:val="24"/>
        </w:rPr>
        <w:t>, nauczycielom i innym pracownikom Szkoły, rodzicom uczniów oraz innym osobom, które uzyskały pisemną zgodę Dyrektora Szkoły na korzystanie z Biblioteki Szkolnej,</w:t>
      </w:r>
    </w:p>
    <w:p w14:paraId="062FD3B6" w14:textId="13022462" w:rsidR="0087053A" w:rsidRPr="00A202CA" w:rsidRDefault="0087053A" w:rsidP="006368A4">
      <w:pPr>
        <w:numPr>
          <w:ilvl w:val="0"/>
          <w:numId w:val="123"/>
        </w:numPr>
        <w:spacing w:line="312" w:lineRule="auto"/>
        <w:rPr>
          <w:rFonts w:asciiTheme="minorHAnsi" w:hAnsiTheme="minorHAnsi" w:cstheme="minorHAnsi"/>
          <w:sz w:val="24"/>
          <w:szCs w:val="24"/>
        </w:rPr>
      </w:pPr>
      <w:r w:rsidRPr="00A202CA">
        <w:rPr>
          <w:rFonts w:asciiTheme="minorHAnsi" w:hAnsiTheme="minorHAnsi" w:cstheme="minorHAnsi"/>
          <w:sz w:val="24"/>
          <w:szCs w:val="24"/>
        </w:rPr>
        <w:t>tworzenie warunków do poszukiwania, porządkowania i wykorzystywania informacji z różnych źródeł oraz efektywnego posługiwania się technologią informacyjną, a w szczególności do korzystania z dziennika elektronicznego,</w:t>
      </w:r>
    </w:p>
    <w:p w14:paraId="00F541BF" w14:textId="0C14D6AA" w:rsidR="0087053A" w:rsidRPr="00A202CA" w:rsidRDefault="0087053A" w:rsidP="006368A4">
      <w:pPr>
        <w:numPr>
          <w:ilvl w:val="0"/>
          <w:numId w:val="123"/>
        </w:numPr>
        <w:spacing w:line="312" w:lineRule="auto"/>
        <w:rPr>
          <w:rFonts w:asciiTheme="minorHAnsi" w:hAnsiTheme="minorHAnsi" w:cstheme="minorHAnsi"/>
          <w:sz w:val="24"/>
          <w:szCs w:val="24"/>
        </w:rPr>
      </w:pPr>
      <w:r w:rsidRPr="00A202CA">
        <w:rPr>
          <w:rFonts w:asciiTheme="minorHAnsi" w:hAnsiTheme="minorHAnsi" w:cstheme="minorHAnsi"/>
          <w:sz w:val="24"/>
          <w:szCs w:val="24"/>
        </w:rPr>
        <w:t>prowadzenie działalności informacyjnej i poradnictwa,</w:t>
      </w:r>
    </w:p>
    <w:p w14:paraId="6A8B12BC" w14:textId="450F57A8" w:rsidR="0087053A" w:rsidRPr="00A202CA" w:rsidRDefault="0087053A" w:rsidP="006368A4">
      <w:pPr>
        <w:numPr>
          <w:ilvl w:val="0"/>
          <w:numId w:val="123"/>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udział w realizacji programu edukacji czytelniczej i medialnej, wspieranie nauczycieli w realizacji ich programów nauczania,</w:t>
      </w:r>
    </w:p>
    <w:p w14:paraId="539A2664" w14:textId="5BE7C4DC" w:rsidR="0087053A" w:rsidRPr="00A202CA" w:rsidRDefault="0087053A" w:rsidP="006368A4">
      <w:pPr>
        <w:numPr>
          <w:ilvl w:val="0"/>
          <w:numId w:val="123"/>
        </w:numPr>
        <w:spacing w:line="312" w:lineRule="auto"/>
        <w:rPr>
          <w:rFonts w:asciiTheme="minorHAnsi" w:hAnsiTheme="minorHAnsi" w:cstheme="minorHAnsi"/>
          <w:sz w:val="24"/>
          <w:szCs w:val="24"/>
        </w:rPr>
      </w:pPr>
      <w:r w:rsidRPr="00A202CA">
        <w:rPr>
          <w:rFonts w:asciiTheme="minorHAnsi" w:hAnsiTheme="minorHAnsi" w:cstheme="minorHAnsi"/>
          <w:sz w:val="24"/>
          <w:szCs w:val="24"/>
        </w:rPr>
        <w:t>rozbudzanie i rozwijanie indywidualnych zainteresowań uczniów</w:t>
      </w:r>
      <w:r w:rsidR="00291DB9" w:rsidRPr="00A202CA">
        <w:rPr>
          <w:rFonts w:asciiTheme="minorHAnsi" w:hAnsiTheme="minorHAnsi" w:cstheme="minorHAnsi"/>
          <w:sz w:val="24"/>
          <w:szCs w:val="24"/>
        </w:rPr>
        <w:t>/słuchaczy</w:t>
      </w:r>
      <w:r w:rsidRPr="00A202CA">
        <w:rPr>
          <w:rFonts w:asciiTheme="minorHAnsi" w:hAnsiTheme="minorHAnsi" w:cstheme="minorHAnsi"/>
          <w:sz w:val="24"/>
          <w:szCs w:val="24"/>
        </w:rPr>
        <w:t xml:space="preserve"> oraz wyrabianie nawyku czytania i uczenia się,</w:t>
      </w:r>
    </w:p>
    <w:p w14:paraId="64543CE9" w14:textId="732CAC5E" w:rsidR="0087053A" w:rsidRPr="00A202CA" w:rsidRDefault="0087053A" w:rsidP="006368A4">
      <w:pPr>
        <w:numPr>
          <w:ilvl w:val="0"/>
          <w:numId w:val="122"/>
        </w:numPr>
        <w:spacing w:line="312" w:lineRule="auto"/>
        <w:rPr>
          <w:rFonts w:asciiTheme="minorHAnsi" w:hAnsiTheme="minorHAnsi" w:cstheme="minorHAnsi"/>
          <w:sz w:val="24"/>
          <w:szCs w:val="24"/>
        </w:rPr>
      </w:pPr>
      <w:r w:rsidRPr="00A202CA">
        <w:rPr>
          <w:rFonts w:asciiTheme="minorHAnsi" w:hAnsiTheme="minorHAnsi" w:cstheme="minorHAnsi"/>
          <w:sz w:val="24"/>
          <w:szCs w:val="24"/>
        </w:rPr>
        <w:t>współpraca z wychowawcami klas, opiekunami kół zainteresowań, z rodzicami, z bibliotekami i instytucjami pozaszkolnymi w realizacji zadań dydaktyczno-wychowawczych Szkoły, w rozwijaniu kultury czytelniczej uczniów i w przygotowaniu ich do samokształcenia,</w:t>
      </w:r>
    </w:p>
    <w:p w14:paraId="4D6DF1CE" w14:textId="0D5DA2B0" w:rsidR="0087053A" w:rsidRPr="00A202CA" w:rsidRDefault="0087053A" w:rsidP="006368A4">
      <w:pPr>
        <w:numPr>
          <w:ilvl w:val="0"/>
          <w:numId w:val="122"/>
        </w:numPr>
        <w:spacing w:line="312" w:lineRule="auto"/>
        <w:rPr>
          <w:rFonts w:asciiTheme="minorHAnsi" w:hAnsiTheme="minorHAnsi" w:cstheme="minorHAnsi"/>
          <w:sz w:val="24"/>
          <w:szCs w:val="24"/>
        </w:rPr>
      </w:pPr>
      <w:r w:rsidRPr="00A202CA">
        <w:rPr>
          <w:rFonts w:asciiTheme="minorHAnsi" w:hAnsiTheme="minorHAnsi" w:cstheme="minorHAnsi"/>
          <w:sz w:val="24"/>
          <w:szCs w:val="24"/>
        </w:rPr>
        <w:t>rozbudzanie zainteresowań czytelniczych i informacyjnych uczniów</w:t>
      </w:r>
      <w:r w:rsidR="00291DB9" w:rsidRPr="00A202CA">
        <w:rPr>
          <w:rFonts w:asciiTheme="minorHAnsi" w:hAnsiTheme="minorHAnsi" w:cstheme="minorHAnsi"/>
          <w:sz w:val="24"/>
          <w:szCs w:val="24"/>
        </w:rPr>
        <w:t>/słuchaczy</w:t>
      </w:r>
      <w:r w:rsidRPr="00A202CA">
        <w:rPr>
          <w:rFonts w:asciiTheme="minorHAnsi" w:hAnsiTheme="minorHAnsi" w:cstheme="minorHAnsi"/>
          <w:sz w:val="24"/>
          <w:szCs w:val="24"/>
        </w:rPr>
        <w:t>, kształtowanie ich kultury czytelniczej,</w:t>
      </w:r>
    </w:p>
    <w:p w14:paraId="3C0DD5BA" w14:textId="114D14B6" w:rsidR="0087053A" w:rsidRPr="00A202CA" w:rsidRDefault="0087053A" w:rsidP="006368A4">
      <w:pPr>
        <w:numPr>
          <w:ilvl w:val="0"/>
          <w:numId w:val="122"/>
        </w:numPr>
        <w:spacing w:line="312" w:lineRule="auto"/>
        <w:rPr>
          <w:rFonts w:asciiTheme="minorHAnsi" w:hAnsiTheme="minorHAnsi" w:cstheme="minorHAnsi"/>
          <w:sz w:val="24"/>
          <w:szCs w:val="24"/>
        </w:rPr>
      </w:pPr>
      <w:r w:rsidRPr="00A202CA">
        <w:rPr>
          <w:rFonts w:asciiTheme="minorHAnsi" w:hAnsiTheme="minorHAnsi" w:cstheme="minorHAnsi"/>
          <w:sz w:val="24"/>
          <w:szCs w:val="24"/>
        </w:rPr>
        <w:t>organizowanie różnorodnych działań rozwijających wrażliwość kulturową i społeczną,</w:t>
      </w:r>
    </w:p>
    <w:p w14:paraId="4D4FB63F" w14:textId="06CE7815" w:rsidR="0087053A" w:rsidRPr="00A202CA" w:rsidRDefault="0087053A" w:rsidP="006368A4">
      <w:pPr>
        <w:numPr>
          <w:ilvl w:val="0"/>
          <w:numId w:val="122"/>
        </w:numPr>
        <w:spacing w:line="312" w:lineRule="auto"/>
        <w:rPr>
          <w:rFonts w:asciiTheme="minorHAnsi" w:hAnsiTheme="minorHAnsi" w:cstheme="minorHAnsi"/>
          <w:sz w:val="24"/>
          <w:szCs w:val="24"/>
        </w:rPr>
      </w:pPr>
      <w:r w:rsidRPr="00A202CA">
        <w:rPr>
          <w:rFonts w:asciiTheme="minorHAnsi" w:hAnsiTheme="minorHAnsi" w:cstheme="minorHAnsi"/>
          <w:sz w:val="24"/>
          <w:szCs w:val="24"/>
        </w:rPr>
        <w:t>prowadzenie bibliotecznych zajęć pozalekcyjnych,</w:t>
      </w:r>
    </w:p>
    <w:p w14:paraId="186AF6A9" w14:textId="4B057E55" w:rsidR="0087053A" w:rsidRPr="00A202CA" w:rsidRDefault="0087053A" w:rsidP="006368A4">
      <w:pPr>
        <w:numPr>
          <w:ilvl w:val="0"/>
          <w:numId w:val="122"/>
        </w:numPr>
        <w:spacing w:line="312" w:lineRule="auto"/>
        <w:rPr>
          <w:rFonts w:asciiTheme="minorHAnsi" w:hAnsiTheme="minorHAnsi" w:cstheme="minorHAnsi"/>
          <w:sz w:val="24"/>
          <w:szCs w:val="24"/>
        </w:rPr>
      </w:pPr>
      <w:r w:rsidRPr="00A202CA">
        <w:rPr>
          <w:rFonts w:asciiTheme="minorHAnsi" w:hAnsiTheme="minorHAnsi" w:cstheme="minorHAnsi"/>
          <w:sz w:val="24"/>
          <w:szCs w:val="24"/>
        </w:rPr>
        <w:t>zaspokajanie zgłaszanych przez użytkowników potrzeb czytelniczych i informacyjnych,</w:t>
      </w:r>
    </w:p>
    <w:p w14:paraId="498FDB4A" w14:textId="5B9241F5" w:rsidR="0087053A" w:rsidRPr="00A202CA" w:rsidRDefault="0087053A" w:rsidP="006368A4">
      <w:pPr>
        <w:numPr>
          <w:ilvl w:val="0"/>
          <w:numId w:val="122"/>
        </w:numPr>
        <w:spacing w:line="312" w:lineRule="auto"/>
        <w:rPr>
          <w:rFonts w:asciiTheme="minorHAnsi" w:hAnsiTheme="minorHAnsi" w:cstheme="minorHAnsi"/>
          <w:sz w:val="24"/>
          <w:szCs w:val="24"/>
        </w:rPr>
      </w:pPr>
      <w:r w:rsidRPr="00A202CA">
        <w:rPr>
          <w:rFonts w:asciiTheme="minorHAnsi" w:hAnsiTheme="minorHAnsi" w:cstheme="minorHAnsi"/>
          <w:sz w:val="24"/>
          <w:szCs w:val="24"/>
        </w:rPr>
        <w:t>prowadzenie warsztatu informacyjnego,</w:t>
      </w:r>
    </w:p>
    <w:p w14:paraId="5AF1BB54" w14:textId="566A4B43" w:rsidR="0087053A" w:rsidRPr="00A202CA" w:rsidRDefault="0087053A" w:rsidP="006368A4">
      <w:pPr>
        <w:numPr>
          <w:ilvl w:val="0"/>
          <w:numId w:val="122"/>
        </w:numPr>
        <w:spacing w:line="312" w:lineRule="auto"/>
        <w:rPr>
          <w:rFonts w:asciiTheme="minorHAnsi" w:hAnsiTheme="minorHAnsi" w:cstheme="minorHAnsi"/>
          <w:sz w:val="24"/>
          <w:szCs w:val="24"/>
        </w:rPr>
      </w:pPr>
      <w:r w:rsidRPr="00A202CA">
        <w:rPr>
          <w:rFonts w:asciiTheme="minorHAnsi" w:hAnsiTheme="minorHAnsi" w:cstheme="minorHAnsi"/>
          <w:sz w:val="24"/>
          <w:szCs w:val="24"/>
        </w:rPr>
        <w:t>prowadzenie, określonej stosownymi przepisami, dokumentacji pracy biblioteki,</w:t>
      </w:r>
    </w:p>
    <w:p w14:paraId="1EBEAD21" w14:textId="705742C3" w:rsidR="0087053A" w:rsidRPr="00A202CA" w:rsidRDefault="0087053A" w:rsidP="006368A4">
      <w:pPr>
        <w:numPr>
          <w:ilvl w:val="0"/>
          <w:numId w:val="122"/>
        </w:numPr>
        <w:spacing w:line="312" w:lineRule="auto"/>
        <w:rPr>
          <w:rFonts w:asciiTheme="minorHAnsi" w:hAnsiTheme="minorHAnsi" w:cstheme="minorHAnsi"/>
          <w:sz w:val="24"/>
          <w:szCs w:val="24"/>
        </w:rPr>
      </w:pPr>
      <w:r w:rsidRPr="00A202CA">
        <w:rPr>
          <w:rFonts w:asciiTheme="minorHAnsi" w:hAnsiTheme="minorHAnsi" w:cstheme="minorHAnsi"/>
          <w:sz w:val="24"/>
          <w:szCs w:val="24"/>
        </w:rPr>
        <w:t>doskonalenie warsztatu pracy,</w:t>
      </w:r>
    </w:p>
    <w:p w14:paraId="1404855C" w14:textId="77777777" w:rsidR="0087053A" w:rsidRPr="00A202CA" w:rsidRDefault="0087053A" w:rsidP="006368A4">
      <w:pPr>
        <w:numPr>
          <w:ilvl w:val="0"/>
          <w:numId w:val="122"/>
        </w:numPr>
        <w:spacing w:line="312" w:lineRule="auto"/>
        <w:rPr>
          <w:rFonts w:asciiTheme="minorHAnsi" w:hAnsiTheme="minorHAnsi" w:cstheme="minorHAnsi"/>
          <w:sz w:val="24"/>
          <w:szCs w:val="24"/>
        </w:rPr>
      </w:pPr>
      <w:r w:rsidRPr="00A202CA">
        <w:rPr>
          <w:rFonts w:asciiTheme="minorHAnsi" w:hAnsiTheme="minorHAnsi" w:cstheme="minorHAnsi"/>
          <w:sz w:val="24"/>
          <w:szCs w:val="24"/>
        </w:rPr>
        <w:t>troska o właściwą organizację, wyposażenie i estetykę lokalu bibliotecznego.</w:t>
      </w:r>
    </w:p>
    <w:p w14:paraId="0C7CE102" w14:textId="77777777" w:rsidR="0087053A" w:rsidRPr="00A202CA" w:rsidRDefault="0087053A" w:rsidP="006368A4">
      <w:pPr>
        <w:spacing w:line="312" w:lineRule="auto"/>
        <w:rPr>
          <w:rFonts w:asciiTheme="minorHAnsi" w:hAnsiTheme="minorHAnsi" w:cstheme="minorHAnsi"/>
          <w:sz w:val="24"/>
          <w:szCs w:val="24"/>
        </w:rPr>
      </w:pPr>
    </w:p>
    <w:p w14:paraId="2DD0C140"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Zasady współpracy Biblioteki Szkolnej z nauczycielami, uczniami i rodzicami oraz innymi bibliotekami</w:t>
      </w:r>
    </w:p>
    <w:p w14:paraId="3C927E94" w14:textId="77777777" w:rsidR="0087053A" w:rsidRPr="00A202CA" w:rsidRDefault="0087053A" w:rsidP="006368A4">
      <w:pPr>
        <w:spacing w:line="312" w:lineRule="auto"/>
        <w:rPr>
          <w:rFonts w:asciiTheme="minorHAnsi" w:hAnsiTheme="minorHAnsi" w:cstheme="minorHAnsi"/>
          <w:sz w:val="24"/>
          <w:szCs w:val="24"/>
        </w:rPr>
      </w:pPr>
    </w:p>
    <w:p w14:paraId="63067890" w14:textId="64524129"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DD6DE1" w:rsidRPr="00A202CA">
        <w:rPr>
          <w:rFonts w:asciiTheme="minorHAnsi" w:hAnsiTheme="minorHAnsi" w:cstheme="minorHAnsi"/>
          <w:b/>
          <w:bCs/>
          <w:sz w:val="24"/>
          <w:szCs w:val="24"/>
        </w:rPr>
        <w:t>85</w:t>
      </w:r>
      <w:r w:rsidRPr="00A202CA">
        <w:rPr>
          <w:rFonts w:asciiTheme="minorHAnsi" w:hAnsiTheme="minorHAnsi" w:cstheme="minorHAnsi"/>
          <w:b/>
          <w:bCs/>
          <w:sz w:val="24"/>
          <w:szCs w:val="24"/>
        </w:rPr>
        <w:t>.</w:t>
      </w:r>
      <w:r w:rsidRPr="00A202CA">
        <w:rPr>
          <w:rFonts w:asciiTheme="minorHAnsi" w:hAnsiTheme="minorHAnsi" w:cstheme="minorHAnsi"/>
          <w:sz w:val="24"/>
          <w:szCs w:val="24"/>
        </w:rPr>
        <w:t>1. Z Biblioteki mogą korzystać uczniowie</w:t>
      </w:r>
      <w:r w:rsidR="00291DB9" w:rsidRPr="00A202CA">
        <w:rPr>
          <w:rFonts w:asciiTheme="minorHAnsi" w:hAnsiTheme="minorHAnsi" w:cstheme="minorHAnsi"/>
          <w:sz w:val="24"/>
          <w:szCs w:val="24"/>
        </w:rPr>
        <w:t>/słuchacze</w:t>
      </w:r>
      <w:r w:rsidRPr="00A202CA">
        <w:rPr>
          <w:rFonts w:asciiTheme="minorHAnsi" w:hAnsiTheme="minorHAnsi" w:cstheme="minorHAnsi"/>
          <w:sz w:val="24"/>
          <w:szCs w:val="24"/>
        </w:rPr>
        <w:t>, nauczyciele i inni pracownicy Szkoły oraz rodzice (opiekunowie prawni) uczniów.</w:t>
      </w:r>
    </w:p>
    <w:p w14:paraId="25776B18" w14:textId="168E932E" w:rsidR="0087053A" w:rsidRPr="00A202CA" w:rsidRDefault="001D231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Inne osoby, niewymienione w ust. 1, mogą korzystać z Biblioteki po uzyskaniu pisemnej zgody Dyrektora Szkoły.</w:t>
      </w:r>
    </w:p>
    <w:p w14:paraId="71544AA9" w14:textId="15EF279F" w:rsidR="0087053A" w:rsidRPr="00A202CA" w:rsidRDefault="001D231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Biblioteka udostępnia zbiory biblioteczne w czasie zajęć lekcyjnych i po ich zakończeniu.</w:t>
      </w:r>
    </w:p>
    <w:p w14:paraId="49C13885" w14:textId="77777777" w:rsidR="0087053A" w:rsidRPr="00A202CA" w:rsidRDefault="0087053A" w:rsidP="006368A4">
      <w:pPr>
        <w:spacing w:line="312" w:lineRule="auto"/>
        <w:rPr>
          <w:rFonts w:asciiTheme="minorHAnsi" w:hAnsiTheme="minorHAnsi" w:cstheme="minorHAnsi"/>
          <w:sz w:val="24"/>
          <w:szCs w:val="24"/>
        </w:rPr>
      </w:pPr>
    </w:p>
    <w:p w14:paraId="14A21B5D"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lastRenderedPageBreak/>
        <w:t xml:space="preserve">§ </w:t>
      </w:r>
      <w:r w:rsidR="00DD6DE1" w:rsidRPr="00A202CA">
        <w:rPr>
          <w:rFonts w:asciiTheme="minorHAnsi" w:hAnsiTheme="minorHAnsi" w:cstheme="minorHAnsi"/>
          <w:b/>
          <w:bCs/>
          <w:sz w:val="24"/>
          <w:szCs w:val="24"/>
        </w:rPr>
        <w:t>86</w:t>
      </w:r>
      <w:r w:rsidRPr="00A202CA">
        <w:rPr>
          <w:rFonts w:asciiTheme="minorHAnsi" w:hAnsiTheme="minorHAnsi" w:cstheme="minorHAnsi"/>
          <w:b/>
          <w:bCs/>
          <w:sz w:val="24"/>
          <w:szCs w:val="24"/>
        </w:rPr>
        <w:t>.</w:t>
      </w:r>
      <w:r w:rsidRPr="00A202CA">
        <w:rPr>
          <w:rFonts w:asciiTheme="minorHAnsi" w:hAnsiTheme="minorHAnsi" w:cstheme="minorHAnsi"/>
          <w:sz w:val="24"/>
          <w:szCs w:val="24"/>
        </w:rPr>
        <w:t>1. Biblioteka Szkolna współpracuje z nauczycielami, uczniami i ich rodzicami (prawnymi opiekunami).</w:t>
      </w:r>
    </w:p>
    <w:p w14:paraId="6F1ADB46" w14:textId="0136A956" w:rsidR="0087053A" w:rsidRPr="00A202CA" w:rsidRDefault="001D231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Przedstawicielami każdego oddziału w Szkole, wyznaczonymi do współpracy z Biblioteką mogą być łącznicy z Biblioteką.</w:t>
      </w:r>
    </w:p>
    <w:p w14:paraId="646ACFBD" w14:textId="7ED54E9C" w:rsidR="0087053A" w:rsidRPr="00A202CA" w:rsidRDefault="001D231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Organem przedstawicielskim ogółu uczniów nawiązującym współpracę z Biblioteką jest Samorząd Uczniowski.</w:t>
      </w:r>
      <w:r w:rsidR="00291DB9" w:rsidRPr="00A202CA">
        <w:rPr>
          <w:rFonts w:asciiTheme="minorHAnsi" w:hAnsiTheme="minorHAnsi" w:cstheme="minorHAnsi"/>
          <w:sz w:val="24"/>
          <w:szCs w:val="24"/>
        </w:rPr>
        <w:t xml:space="preserve"> </w:t>
      </w:r>
      <w:bookmarkStart w:id="25" w:name="_Hlk119788467"/>
      <w:r w:rsidR="00291DB9" w:rsidRPr="00A202CA">
        <w:rPr>
          <w:rFonts w:asciiTheme="minorHAnsi" w:hAnsiTheme="minorHAnsi" w:cstheme="minorHAnsi"/>
          <w:sz w:val="24"/>
          <w:szCs w:val="24"/>
        </w:rPr>
        <w:t>Organem przedstawicielskim ogółu słuchaczy nawiązującym współpracę z Biblioteką jest Rada Słuchaczy.</w:t>
      </w:r>
      <w:bookmarkEnd w:id="25"/>
    </w:p>
    <w:p w14:paraId="39638223" w14:textId="6AA6D9EE" w:rsidR="0087053A" w:rsidRPr="00A202CA" w:rsidRDefault="001D231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Organem przedstawicielskim rodziców (prawnych opiekunów) uczniów nawiązującym współpracę z Biblioteką jest Rada Rodziców.</w:t>
      </w:r>
    </w:p>
    <w:p w14:paraId="398457A6" w14:textId="77777777" w:rsidR="0087053A" w:rsidRPr="00A202CA" w:rsidRDefault="0087053A" w:rsidP="006368A4">
      <w:pPr>
        <w:spacing w:line="312" w:lineRule="auto"/>
        <w:rPr>
          <w:rFonts w:asciiTheme="minorHAnsi" w:hAnsiTheme="minorHAnsi" w:cstheme="minorHAnsi"/>
          <w:b/>
          <w:bCs/>
          <w:sz w:val="24"/>
          <w:szCs w:val="24"/>
        </w:rPr>
      </w:pPr>
    </w:p>
    <w:p w14:paraId="25235A77" w14:textId="74388FBE"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DD6DE1" w:rsidRPr="00A202CA">
        <w:rPr>
          <w:rFonts w:asciiTheme="minorHAnsi" w:hAnsiTheme="minorHAnsi" w:cstheme="minorHAnsi"/>
          <w:b/>
          <w:bCs/>
          <w:sz w:val="24"/>
          <w:szCs w:val="24"/>
        </w:rPr>
        <w:t>87</w:t>
      </w:r>
      <w:r w:rsidRPr="00A202CA">
        <w:rPr>
          <w:rFonts w:asciiTheme="minorHAnsi" w:hAnsiTheme="minorHAnsi" w:cstheme="minorHAnsi"/>
          <w:sz w:val="24"/>
          <w:szCs w:val="24"/>
        </w:rPr>
        <w:t>. Współpraca z nauczycielami, uczniami</w:t>
      </w:r>
      <w:r w:rsidR="00291DB9" w:rsidRPr="00A202CA">
        <w:rPr>
          <w:rFonts w:asciiTheme="minorHAnsi" w:hAnsiTheme="minorHAnsi" w:cstheme="minorHAnsi"/>
          <w:sz w:val="24"/>
          <w:szCs w:val="24"/>
        </w:rPr>
        <w:t>/słuchaczami</w:t>
      </w:r>
      <w:r w:rsidRPr="00A202CA">
        <w:rPr>
          <w:rFonts w:asciiTheme="minorHAnsi" w:hAnsiTheme="minorHAnsi" w:cstheme="minorHAnsi"/>
          <w:sz w:val="24"/>
          <w:szCs w:val="24"/>
        </w:rPr>
        <w:t xml:space="preserve"> i ich rodzicami (prawnymi opiekunami) ma na celu rozpoznawanie potrzeb, uzupełnianie zbiorów, usprawnianie pracy Biblioteki oraz podejmowanie przez Bibliotekę oczekiwanych przez te grupy użytkowników Biblioteki zadań dydaktycznych i wychowawczo-opiekuńczych.</w:t>
      </w:r>
    </w:p>
    <w:p w14:paraId="585254EE" w14:textId="77777777" w:rsidR="0087053A" w:rsidRPr="00A202CA" w:rsidRDefault="0087053A" w:rsidP="006368A4">
      <w:pPr>
        <w:spacing w:line="312" w:lineRule="auto"/>
        <w:ind w:firstLine="360"/>
        <w:rPr>
          <w:rFonts w:asciiTheme="minorHAnsi" w:hAnsiTheme="minorHAnsi" w:cstheme="minorHAnsi"/>
          <w:sz w:val="24"/>
          <w:szCs w:val="24"/>
        </w:rPr>
      </w:pPr>
    </w:p>
    <w:p w14:paraId="69911629"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DD6DE1" w:rsidRPr="00A202CA">
        <w:rPr>
          <w:rFonts w:asciiTheme="minorHAnsi" w:hAnsiTheme="minorHAnsi" w:cstheme="minorHAnsi"/>
          <w:b/>
          <w:bCs/>
          <w:sz w:val="24"/>
          <w:szCs w:val="24"/>
        </w:rPr>
        <w:t>88</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Biblioteka Szkolna współpracuje z innymi bibliotekami na zasadzie wzajemnego udostępniania i wymiany zbiorów oraz prowadzenia zajęć z zakresu przysposobienia czytelniczego.</w:t>
      </w:r>
    </w:p>
    <w:p w14:paraId="7E0C0BB7" w14:textId="77777777" w:rsidR="0087053A" w:rsidRPr="00A202CA" w:rsidRDefault="0087053A" w:rsidP="006368A4">
      <w:pPr>
        <w:spacing w:line="312" w:lineRule="auto"/>
        <w:rPr>
          <w:rFonts w:asciiTheme="minorHAnsi" w:hAnsiTheme="minorHAnsi" w:cstheme="minorHAnsi"/>
          <w:sz w:val="24"/>
          <w:szCs w:val="24"/>
        </w:rPr>
      </w:pPr>
    </w:p>
    <w:p w14:paraId="0A1B82C5" w14:textId="11025ABC"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DD6DE1" w:rsidRPr="00A202CA">
        <w:rPr>
          <w:rFonts w:asciiTheme="minorHAnsi" w:hAnsiTheme="minorHAnsi" w:cstheme="minorHAnsi"/>
          <w:b/>
          <w:bCs/>
          <w:sz w:val="24"/>
          <w:szCs w:val="24"/>
        </w:rPr>
        <w:t>89</w:t>
      </w:r>
      <w:r w:rsidRPr="00A202CA">
        <w:rPr>
          <w:rFonts w:asciiTheme="minorHAnsi" w:hAnsiTheme="minorHAnsi" w:cstheme="minorHAnsi"/>
          <w:b/>
          <w:bCs/>
          <w:sz w:val="24"/>
          <w:szCs w:val="24"/>
        </w:rPr>
        <w:t>.</w:t>
      </w:r>
      <w:r w:rsidRPr="00A202CA">
        <w:rPr>
          <w:rFonts w:asciiTheme="minorHAnsi" w:hAnsiTheme="minorHAnsi" w:cstheme="minorHAnsi"/>
          <w:sz w:val="24"/>
          <w:szCs w:val="24"/>
        </w:rPr>
        <w:t>1. Współpracując z nauczycielami, uczniami</w:t>
      </w:r>
      <w:r w:rsidR="00291DB9" w:rsidRPr="00A202CA">
        <w:rPr>
          <w:rFonts w:asciiTheme="minorHAnsi" w:hAnsiTheme="minorHAnsi" w:cstheme="minorHAnsi"/>
          <w:sz w:val="24"/>
          <w:szCs w:val="24"/>
        </w:rPr>
        <w:t>/słuchaczami</w:t>
      </w:r>
      <w:r w:rsidRPr="00A202CA">
        <w:rPr>
          <w:rFonts w:asciiTheme="minorHAnsi" w:hAnsiTheme="minorHAnsi" w:cstheme="minorHAnsi"/>
          <w:sz w:val="24"/>
          <w:szCs w:val="24"/>
        </w:rPr>
        <w:t xml:space="preserve"> i ich rodzicami (prawnymi opiekunami) oraz z innymi bibliotekami Biblioteka uczestniczy w pełnieniu podstawowych funkcji Szkoły:</w:t>
      </w:r>
    </w:p>
    <w:p w14:paraId="7A825DC2" w14:textId="7D41CAF4" w:rsidR="0087053A" w:rsidRPr="00A202CA" w:rsidRDefault="0087053A" w:rsidP="006368A4">
      <w:pPr>
        <w:numPr>
          <w:ilvl w:val="0"/>
          <w:numId w:val="28"/>
        </w:numPr>
        <w:spacing w:line="312" w:lineRule="auto"/>
        <w:rPr>
          <w:rFonts w:asciiTheme="minorHAnsi" w:hAnsiTheme="minorHAnsi" w:cstheme="minorHAnsi"/>
          <w:sz w:val="24"/>
          <w:szCs w:val="24"/>
        </w:rPr>
      </w:pPr>
      <w:r w:rsidRPr="00A202CA">
        <w:rPr>
          <w:rFonts w:asciiTheme="minorHAnsi" w:hAnsiTheme="minorHAnsi" w:cstheme="minorHAnsi"/>
          <w:sz w:val="24"/>
          <w:szCs w:val="24"/>
        </w:rPr>
        <w:t>kształcąco-wychowawczej – umożliwiając nauczycielom i uczniom realizację programów nauczania i wychowania,</w:t>
      </w:r>
    </w:p>
    <w:p w14:paraId="0B7B443D" w14:textId="113C1229" w:rsidR="0087053A" w:rsidRPr="00A202CA" w:rsidRDefault="0087053A" w:rsidP="006368A4">
      <w:pPr>
        <w:numPr>
          <w:ilvl w:val="0"/>
          <w:numId w:val="28"/>
        </w:numPr>
        <w:spacing w:line="312" w:lineRule="auto"/>
        <w:rPr>
          <w:rFonts w:asciiTheme="minorHAnsi" w:hAnsiTheme="minorHAnsi" w:cstheme="minorHAnsi"/>
          <w:sz w:val="24"/>
          <w:szCs w:val="24"/>
        </w:rPr>
      </w:pPr>
      <w:r w:rsidRPr="00A202CA">
        <w:rPr>
          <w:rFonts w:asciiTheme="minorHAnsi" w:hAnsiTheme="minorHAnsi" w:cstheme="minorHAnsi"/>
          <w:sz w:val="24"/>
          <w:szCs w:val="24"/>
        </w:rPr>
        <w:t>diagnostyczno-prognostycznej i wychowawczo-opiekuńczej – rozpoznając we współpracy z nauczycielami uzdolnienia i zainteresowania, a także trudne osobiste problemy wychowanków oraz spiesząc im z pomocą odpowiednio dobranych materiałów w ich rozwiązywaniu,</w:t>
      </w:r>
    </w:p>
    <w:p w14:paraId="12F58B57" w14:textId="77777777" w:rsidR="0087053A" w:rsidRPr="00A202CA" w:rsidRDefault="0087053A" w:rsidP="006368A4">
      <w:pPr>
        <w:numPr>
          <w:ilvl w:val="0"/>
          <w:numId w:val="28"/>
        </w:numPr>
        <w:spacing w:line="312" w:lineRule="auto"/>
        <w:rPr>
          <w:rFonts w:asciiTheme="minorHAnsi" w:hAnsiTheme="minorHAnsi" w:cstheme="minorHAnsi"/>
          <w:sz w:val="24"/>
          <w:szCs w:val="24"/>
        </w:rPr>
      </w:pPr>
      <w:r w:rsidRPr="00A202CA">
        <w:rPr>
          <w:rFonts w:asciiTheme="minorHAnsi" w:hAnsiTheme="minorHAnsi" w:cstheme="minorHAnsi"/>
          <w:sz w:val="24"/>
          <w:szCs w:val="24"/>
        </w:rPr>
        <w:t>kulturalno-rekreacyjnej – proponując dowolną lekturę i inne media oraz wyzwalające twórcze możliwości uczniów różne formy pracy pozalekcyjnej.</w:t>
      </w:r>
    </w:p>
    <w:p w14:paraId="2539DF4B" w14:textId="7F902101" w:rsidR="0087053A" w:rsidRPr="00A202CA" w:rsidRDefault="00D300D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Biblioteka służy nauczycielom w codziennej pracy dydaktyczno-wychowawczej, wspiera ich dokształcanie, doskonalenie zawodowe i pracę twórczą.</w:t>
      </w:r>
    </w:p>
    <w:p w14:paraId="38380D0C" w14:textId="77777777" w:rsidR="0087053A" w:rsidRPr="00A202CA" w:rsidRDefault="0087053A" w:rsidP="006368A4">
      <w:pPr>
        <w:pStyle w:val="Tytu"/>
        <w:spacing w:line="312" w:lineRule="auto"/>
        <w:jc w:val="left"/>
        <w:rPr>
          <w:rFonts w:asciiTheme="minorHAnsi" w:hAnsiTheme="minorHAnsi" w:cstheme="minorHAnsi"/>
          <w:sz w:val="24"/>
          <w:szCs w:val="24"/>
        </w:rPr>
      </w:pPr>
    </w:p>
    <w:p w14:paraId="5959662A"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DD6DE1" w:rsidRPr="00A202CA">
        <w:rPr>
          <w:rFonts w:asciiTheme="minorHAnsi" w:hAnsiTheme="minorHAnsi" w:cstheme="minorHAnsi"/>
          <w:b/>
          <w:bCs/>
          <w:sz w:val="24"/>
          <w:szCs w:val="24"/>
        </w:rPr>
        <w:t>90</w:t>
      </w:r>
      <w:r w:rsidRPr="00A202CA">
        <w:rPr>
          <w:rFonts w:asciiTheme="minorHAnsi" w:hAnsiTheme="minorHAnsi" w:cstheme="minorHAnsi"/>
          <w:sz w:val="24"/>
          <w:szCs w:val="24"/>
        </w:rPr>
        <w:t>. Biblioteka Szkolna może być dotowana przez Radę Rodziców oraz innych ofiarodawców.</w:t>
      </w:r>
    </w:p>
    <w:p w14:paraId="55B14D2C" w14:textId="77777777" w:rsidR="008F6994" w:rsidRPr="00A202CA" w:rsidRDefault="008F6994" w:rsidP="006368A4">
      <w:pPr>
        <w:spacing w:line="312" w:lineRule="auto"/>
        <w:ind w:firstLine="360"/>
        <w:rPr>
          <w:rFonts w:asciiTheme="minorHAnsi" w:hAnsiTheme="minorHAnsi" w:cstheme="minorHAnsi"/>
          <w:sz w:val="24"/>
          <w:szCs w:val="24"/>
        </w:rPr>
      </w:pPr>
    </w:p>
    <w:p w14:paraId="0DEA6AC0" w14:textId="77777777" w:rsidR="008F6994" w:rsidRPr="00A202CA" w:rsidRDefault="008F6994"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w:t>
      </w:r>
      <w:r w:rsidR="00DD6DE1" w:rsidRPr="00A202CA">
        <w:rPr>
          <w:rFonts w:asciiTheme="minorHAnsi" w:hAnsiTheme="minorHAnsi" w:cstheme="minorHAnsi"/>
          <w:b/>
          <w:sz w:val="24"/>
          <w:szCs w:val="24"/>
        </w:rPr>
        <w:t xml:space="preserve"> </w:t>
      </w:r>
      <w:r w:rsidR="00DD6DE1" w:rsidRPr="00A202CA">
        <w:rPr>
          <w:rFonts w:asciiTheme="minorHAnsi" w:hAnsiTheme="minorHAnsi" w:cstheme="minorHAnsi"/>
          <w:b/>
          <w:bCs/>
          <w:sz w:val="24"/>
          <w:szCs w:val="24"/>
        </w:rPr>
        <w:t>91.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Zasady korzystania z Biblioteki Szkolnej</w:t>
      </w:r>
      <w:r w:rsidR="00DD6DE1" w:rsidRPr="00A202CA">
        <w:rPr>
          <w:rFonts w:asciiTheme="minorHAnsi" w:hAnsiTheme="minorHAnsi" w:cstheme="minorHAnsi"/>
          <w:sz w:val="24"/>
          <w:szCs w:val="24"/>
        </w:rPr>
        <w:t>:</w:t>
      </w:r>
    </w:p>
    <w:p w14:paraId="37E6C9A7" w14:textId="659C282C" w:rsidR="00DD6DE1" w:rsidRPr="00A202CA" w:rsidRDefault="00BF0BF4" w:rsidP="006368A4">
      <w:pPr>
        <w:pStyle w:val="NormalnyWeb"/>
        <w:numPr>
          <w:ilvl w:val="0"/>
          <w:numId w:val="82"/>
        </w:numPr>
        <w:shd w:val="clear" w:color="auto" w:fill="FFFFFF"/>
        <w:spacing w:before="0" w:beforeAutospacing="0" w:after="0" w:afterAutospacing="0" w:line="312" w:lineRule="auto"/>
        <w:rPr>
          <w:rFonts w:asciiTheme="minorHAnsi" w:hAnsiTheme="minorHAnsi" w:cstheme="minorHAnsi"/>
        </w:rPr>
      </w:pPr>
      <w:r w:rsidRPr="00A202CA">
        <w:rPr>
          <w:rFonts w:asciiTheme="minorHAnsi" w:hAnsiTheme="minorHAnsi" w:cstheme="minorHAnsi"/>
        </w:rPr>
        <w:t>k</w:t>
      </w:r>
      <w:r w:rsidR="008F6994" w:rsidRPr="00A202CA">
        <w:rPr>
          <w:rFonts w:asciiTheme="minorHAnsi" w:hAnsiTheme="minorHAnsi" w:cstheme="minorHAnsi"/>
        </w:rPr>
        <w:t>orzystanie z biblioteki jest bezpłatne</w:t>
      </w:r>
      <w:r w:rsidRPr="00A202CA">
        <w:rPr>
          <w:rFonts w:asciiTheme="minorHAnsi" w:hAnsiTheme="minorHAnsi" w:cstheme="minorHAnsi"/>
        </w:rPr>
        <w:t>,</w:t>
      </w:r>
    </w:p>
    <w:p w14:paraId="52EF9297" w14:textId="26F9D508" w:rsidR="00DD6DE1" w:rsidRPr="00A202CA" w:rsidRDefault="00BF0BF4" w:rsidP="006368A4">
      <w:pPr>
        <w:pStyle w:val="NormalnyWeb"/>
        <w:numPr>
          <w:ilvl w:val="0"/>
          <w:numId w:val="82"/>
        </w:numPr>
        <w:shd w:val="clear" w:color="auto" w:fill="FFFFFF"/>
        <w:spacing w:before="0" w:beforeAutospacing="0" w:after="0" w:afterAutospacing="0" w:line="312" w:lineRule="auto"/>
        <w:rPr>
          <w:rFonts w:asciiTheme="minorHAnsi" w:hAnsiTheme="minorHAnsi" w:cstheme="minorHAnsi"/>
        </w:rPr>
      </w:pPr>
      <w:r w:rsidRPr="00A202CA">
        <w:rPr>
          <w:rFonts w:asciiTheme="minorHAnsi" w:hAnsiTheme="minorHAnsi" w:cstheme="minorHAnsi"/>
        </w:rPr>
        <w:t>u</w:t>
      </w:r>
      <w:r w:rsidR="008F6994" w:rsidRPr="00A202CA">
        <w:rPr>
          <w:rFonts w:asciiTheme="minorHAnsi" w:hAnsiTheme="minorHAnsi" w:cstheme="minorHAnsi"/>
        </w:rPr>
        <w:t>żytkownicy biblioteki zobowiązani są do dbałości o wypożyczone materiały</w:t>
      </w:r>
      <w:r w:rsidRPr="00A202CA">
        <w:rPr>
          <w:rFonts w:asciiTheme="minorHAnsi" w:hAnsiTheme="minorHAnsi" w:cstheme="minorHAnsi"/>
        </w:rPr>
        <w:t>,</w:t>
      </w:r>
    </w:p>
    <w:p w14:paraId="270D26B3" w14:textId="0CE8CCBF" w:rsidR="00DD6DE1" w:rsidRPr="00A202CA" w:rsidRDefault="00BF0BF4" w:rsidP="006368A4">
      <w:pPr>
        <w:pStyle w:val="NormalnyWeb"/>
        <w:numPr>
          <w:ilvl w:val="0"/>
          <w:numId w:val="82"/>
        </w:numPr>
        <w:shd w:val="clear" w:color="auto" w:fill="FFFFFF"/>
        <w:spacing w:before="0" w:beforeAutospacing="0" w:after="0" w:afterAutospacing="0" w:line="312" w:lineRule="auto"/>
        <w:rPr>
          <w:rFonts w:asciiTheme="minorHAnsi" w:hAnsiTheme="minorHAnsi" w:cstheme="minorHAnsi"/>
        </w:rPr>
      </w:pPr>
      <w:r w:rsidRPr="00A202CA">
        <w:rPr>
          <w:rFonts w:asciiTheme="minorHAnsi" w:hAnsiTheme="minorHAnsi" w:cstheme="minorHAnsi"/>
        </w:rPr>
        <w:t>w</w:t>
      </w:r>
      <w:r w:rsidR="008F6994" w:rsidRPr="00A202CA">
        <w:rPr>
          <w:rFonts w:asciiTheme="minorHAnsi" w:hAnsiTheme="minorHAnsi" w:cstheme="minorHAnsi"/>
        </w:rPr>
        <w:t xml:space="preserve"> przypadku zniszczenia lub zagubienia książki i innych materiałów, czytelnik zobowiązany jest zwrócić taką samą pozycję albo inną wskazaną przez bibliotekarza</w:t>
      </w:r>
      <w:r w:rsidRPr="00A202CA">
        <w:rPr>
          <w:rFonts w:asciiTheme="minorHAnsi" w:hAnsiTheme="minorHAnsi" w:cstheme="minorHAnsi"/>
        </w:rPr>
        <w:t>,</w:t>
      </w:r>
    </w:p>
    <w:p w14:paraId="10981554" w14:textId="7E7BBF4E" w:rsidR="00DD6DE1" w:rsidRPr="00A202CA" w:rsidRDefault="00BF0BF4" w:rsidP="006368A4">
      <w:pPr>
        <w:pStyle w:val="NormalnyWeb"/>
        <w:numPr>
          <w:ilvl w:val="0"/>
          <w:numId w:val="82"/>
        </w:numPr>
        <w:shd w:val="clear" w:color="auto" w:fill="FFFFFF"/>
        <w:spacing w:before="0" w:beforeAutospacing="0" w:after="0" w:afterAutospacing="0" w:line="312" w:lineRule="auto"/>
        <w:rPr>
          <w:rFonts w:asciiTheme="minorHAnsi" w:hAnsiTheme="minorHAnsi" w:cstheme="minorHAnsi"/>
        </w:rPr>
      </w:pPr>
      <w:r w:rsidRPr="00A202CA">
        <w:rPr>
          <w:rFonts w:asciiTheme="minorHAnsi" w:hAnsiTheme="minorHAnsi" w:cstheme="minorHAnsi"/>
        </w:rPr>
        <w:t>w</w:t>
      </w:r>
      <w:r w:rsidR="008F6994" w:rsidRPr="00A202CA">
        <w:rPr>
          <w:rFonts w:asciiTheme="minorHAnsi" w:hAnsiTheme="minorHAnsi" w:cstheme="minorHAnsi"/>
        </w:rPr>
        <w:t xml:space="preserve"> stosunku do czytelników przetrzymujących książki mogą być zastosowane kary określone w Regulaminie biblioteki</w:t>
      </w:r>
      <w:r w:rsidRPr="00A202CA">
        <w:rPr>
          <w:rFonts w:asciiTheme="minorHAnsi" w:hAnsiTheme="minorHAnsi" w:cstheme="minorHAnsi"/>
        </w:rPr>
        <w:t>,</w:t>
      </w:r>
    </w:p>
    <w:p w14:paraId="30440B60" w14:textId="2D790A2B" w:rsidR="00DD6DE1" w:rsidRPr="00A202CA" w:rsidRDefault="00BF0BF4" w:rsidP="006368A4">
      <w:pPr>
        <w:pStyle w:val="NormalnyWeb"/>
        <w:numPr>
          <w:ilvl w:val="0"/>
          <w:numId w:val="82"/>
        </w:numPr>
        <w:shd w:val="clear" w:color="auto" w:fill="FFFFFF"/>
        <w:spacing w:before="0" w:beforeAutospacing="0" w:after="0" w:afterAutospacing="0" w:line="312" w:lineRule="auto"/>
        <w:rPr>
          <w:rFonts w:asciiTheme="minorHAnsi" w:hAnsiTheme="minorHAnsi" w:cstheme="minorHAnsi"/>
        </w:rPr>
      </w:pPr>
      <w:r w:rsidRPr="00A202CA">
        <w:rPr>
          <w:rFonts w:asciiTheme="minorHAnsi" w:hAnsiTheme="minorHAnsi" w:cstheme="minorHAnsi"/>
        </w:rPr>
        <w:t>w</w:t>
      </w:r>
      <w:r w:rsidR="008F6994" w:rsidRPr="00A202CA">
        <w:rPr>
          <w:rFonts w:asciiTheme="minorHAnsi" w:hAnsiTheme="minorHAnsi" w:cstheme="minorHAnsi"/>
        </w:rPr>
        <w:t xml:space="preserve">szystkie wypożyczone materiały powinny być zwrócone na dwa tygodnie przed zakończeniem zajęć dydaktyczno </w:t>
      </w:r>
      <w:r w:rsidRPr="00A202CA">
        <w:rPr>
          <w:rFonts w:asciiTheme="minorHAnsi" w:hAnsiTheme="minorHAnsi" w:cstheme="minorHAnsi"/>
        </w:rPr>
        <w:t>–</w:t>
      </w:r>
      <w:r w:rsidR="008F6994" w:rsidRPr="00A202CA">
        <w:rPr>
          <w:rFonts w:asciiTheme="minorHAnsi" w:hAnsiTheme="minorHAnsi" w:cstheme="minorHAnsi"/>
        </w:rPr>
        <w:t xml:space="preserve"> wychowawczych</w:t>
      </w:r>
      <w:r w:rsidRPr="00A202CA">
        <w:rPr>
          <w:rFonts w:asciiTheme="minorHAnsi" w:hAnsiTheme="minorHAnsi" w:cstheme="minorHAnsi"/>
        </w:rPr>
        <w:t>,</w:t>
      </w:r>
    </w:p>
    <w:p w14:paraId="5313C916" w14:textId="3C2A6C55" w:rsidR="00DD6DE1" w:rsidRPr="00A202CA" w:rsidRDefault="00BF0BF4" w:rsidP="006368A4">
      <w:pPr>
        <w:pStyle w:val="NormalnyWeb"/>
        <w:numPr>
          <w:ilvl w:val="0"/>
          <w:numId w:val="82"/>
        </w:numPr>
        <w:shd w:val="clear" w:color="auto" w:fill="FFFFFF"/>
        <w:spacing w:before="0" w:beforeAutospacing="0" w:after="0" w:afterAutospacing="0" w:line="312" w:lineRule="auto"/>
        <w:rPr>
          <w:rFonts w:asciiTheme="minorHAnsi" w:hAnsiTheme="minorHAnsi" w:cstheme="minorHAnsi"/>
        </w:rPr>
      </w:pPr>
      <w:r w:rsidRPr="00A202CA">
        <w:rPr>
          <w:rFonts w:asciiTheme="minorHAnsi" w:hAnsiTheme="minorHAnsi" w:cstheme="minorHAnsi"/>
        </w:rPr>
        <w:t>u</w:t>
      </w:r>
      <w:r w:rsidR="008F6994" w:rsidRPr="00A202CA">
        <w:rPr>
          <w:rFonts w:asciiTheme="minorHAnsi" w:hAnsiTheme="minorHAnsi" w:cstheme="minorHAnsi"/>
        </w:rPr>
        <w:t>czniom</w:t>
      </w:r>
      <w:r w:rsidR="00291DB9" w:rsidRPr="00A202CA">
        <w:rPr>
          <w:rFonts w:asciiTheme="minorHAnsi" w:hAnsiTheme="minorHAnsi" w:cstheme="minorHAnsi"/>
        </w:rPr>
        <w:t>/słuchaczom</w:t>
      </w:r>
      <w:r w:rsidR="008F6994" w:rsidRPr="00A202CA">
        <w:rPr>
          <w:rFonts w:asciiTheme="minorHAnsi" w:hAnsiTheme="minorHAnsi" w:cstheme="minorHAnsi"/>
        </w:rPr>
        <w:t xml:space="preserve"> biorącym systematyczny udział w pracach biblioteki mogą być przyznane nagrody na zakończenie zajęć dydaktyczno - wychowawczych w danym roku szkolnym</w:t>
      </w:r>
      <w:r w:rsidRPr="00A202CA">
        <w:rPr>
          <w:rFonts w:asciiTheme="minorHAnsi" w:hAnsiTheme="minorHAnsi" w:cstheme="minorHAnsi"/>
        </w:rPr>
        <w:t>,</w:t>
      </w:r>
    </w:p>
    <w:p w14:paraId="3916322D" w14:textId="77777777" w:rsidR="008F6994" w:rsidRPr="00A202CA" w:rsidRDefault="00BF0BF4" w:rsidP="006368A4">
      <w:pPr>
        <w:pStyle w:val="NormalnyWeb"/>
        <w:numPr>
          <w:ilvl w:val="0"/>
          <w:numId w:val="82"/>
        </w:numPr>
        <w:shd w:val="clear" w:color="auto" w:fill="FFFFFF"/>
        <w:spacing w:before="0" w:beforeAutospacing="0" w:after="0" w:afterAutospacing="0" w:line="312" w:lineRule="auto"/>
        <w:rPr>
          <w:rFonts w:asciiTheme="minorHAnsi" w:hAnsiTheme="minorHAnsi" w:cstheme="minorHAnsi"/>
        </w:rPr>
      </w:pPr>
      <w:r w:rsidRPr="00A202CA">
        <w:rPr>
          <w:rFonts w:asciiTheme="minorHAnsi" w:hAnsiTheme="minorHAnsi" w:cstheme="minorHAnsi"/>
        </w:rPr>
        <w:t>s</w:t>
      </w:r>
      <w:r w:rsidR="008F6994" w:rsidRPr="00A202CA">
        <w:rPr>
          <w:rFonts w:asciiTheme="minorHAnsi" w:hAnsiTheme="minorHAnsi" w:cstheme="minorHAnsi"/>
        </w:rPr>
        <w:t>zczegółowe zasady korzystania z biblioteki określa regulamin biblioteki.</w:t>
      </w:r>
    </w:p>
    <w:p w14:paraId="5ABAF865" w14:textId="55A869A5" w:rsidR="00DD6DE1" w:rsidRPr="00A202CA" w:rsidRDefault="00DD6DE1" w:rsidP="006368A4">
      <w:pPr>
        <w:pStyle w:val="Tytu"/>
        <w:spacing w:line="312" w:lineRule="auto"/>
        <w:jc w:val="left"/>
        <w:rPr>
          <w:rFonts w:asciiTheme="minorHAnsi" w:hAnsiTheme="minorHAnsi" w:cstheme="minorHAnsi"/>
          <w:sz w:val="24"/>
          <w:szCs w:val="24"/>
        </w:rPr>
      </w:pPr>
    </w:p>
    <w:p w14:paraId="55B60E85" w14:textId="77777777" w:rsidR="00291DB9" w:rsidRPr="00A202CA" w:rsidRDefault="00291DB9" w:rsidP="006368A4">
      <w:pPr>
        <w:pStyle w:val="Tekstpodstawowy"/>
        <w:spacing w:line="312" w:lineRule="auto"/>
        <w:jc w:val="left"/>
        <w:rPr>
          <w:rFonts w:asciiTheme="minorHAnsi" w:hAnsiTheme="minorHAnsi" w:cstheme="minorHAnsi"/>
          <w:sz w:val="24"/>
          <w:szCs w:val="24"/>
        </w:rPr>
      </w:pPr>
    </w:p>
    <w:p w14:paraId="6D5B6BC0" w14:textId="25E304E5" w:rsidR="0087053A" w:rsidRPr="00A202CA" w:rsidRDefault="0087053A" w:rsidP="006368A4">
      <w:pPr>
        <w:pStyle w:val="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Rozdział VII</w:t>
      </w:r>
    </w:p>
    <w:p w14:paraId="6741A506" w14:textId="77777777" w:rsidR="0087053A" w:rsidRPr="00A202CA" w:rsidRDefault="0087053A" w:rsidP="006368A4">
      <w:pPr>
        <w:pStyle w:val="Pod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Pracownie szkolne</w:t>
      </w:r>
    </w:p>
    <w:p w14:paraId="5C64D62F" w14:textId="77777777" w:rsidR="0087053A" w:rsidRPr="00A202CA" w:rsidRDefault="0087053A" w:rsidP="006368A4">
      <w:pPr>
        <w:pStyle w:val="Tytu"/>
        <w:spacing w:line="312" w:lineRule="auto"/>
        <w:jc w:val="left"/>
        <w:rPr>
          <w:rFonts w:asciiTheme="minorHAnsi" w:hAnsiTheme="minorHAnsi" w:cstheme="minorHAnsi"/>
          <w:sz w:val="24"/>
          <w:szCs w:val="24"/>
        </w:rPr>
      </w:pPr>
    </w:p>
    <w:p w14:paraId="0BBC6492" w14:textId="5F4C221F"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DD6DE1" w:rsidRPr="00A202CA">
        <w:rPr>
          <w:rFonts w:asciiTheme="minorHAnsi" w:hAnsiTheme="minorHAnsi" w:cstheme="minorHAnsi"/>
          <w:b/>
          <w:bCs/>
          <w:sz w:val="24"/>
          <w:szCs w:val="24"/>
        </w:rPr>
        <w:t>92</w:t>
      </w:r>
      <w:r w:rsidRPr="00A202CA">
        <w:rPr>
          <w:rFonts w:asciiTheme="minorHAnsi" w:hAnsiTheme="minorHAnsi" w:cstheme="minorHAnsi"/>
          <w:sz w:val="24"/>
          <w:szCs w:val="24"/>
        </w:rPr>
        <w:t xml:space="preserve">.1. Szkoła posiada pracownie przedmiotów zawodowych i przedmiotów ogólnokształcących oraz pracownię umiejętności praktycznych i sale gimnastyczne. </w:t>
      </w:r>
    </w:p>
    <w:p w14:paraId="556AFD45" w14:textId="030DE807" w:rsidR="0087053A" w:rsidRPr="00A202CA" w:rsidRDefault="0065454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Pracownie funkcjonują zgodnie z Regulaminem pracowni.</w:t>
      </w:r>
    </w:p>
    <w:p w14:paraId="351B243B" w14:textId="0EFBD5FB" w:rsidR="0087053A" w:rsidRPr="00A202CA" w:rsidRDefault="0065454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Za organizację pracowni przedmiotowych odpowiadają nauczyciele – opiekunowie pracowni, wskazani przez Dyrektora Szkoły.</w:t>
      </w:r>
    </w:p>
    <w:p w14:paraId="3EB247AD" w14:textId="5AA7AAA4" w:rsidR="0087053A" w:rsidRPr="00A202CA" w:rsidRDefault="0065454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Za organizację zajęć w pracowniach i salach gimnastycznych odpowiadają nauczyciele prowadzący te zajęcia.</w:t>
      </w:r>
    </w:p>
    <w:p w14:paraId="58748C4A" w14:textId="77777777" w:rsidR="0087053A" w:rsidRPr="00A202CA" w:rsidRDefault="0087053A" w:rsidP="006368A4">
      <w:pPr>
        <w:spacing w:line="312" w:lineRule="auto"/>
        <w:rPr>
          <w:rFonts w:asciiTheme="minorHAnsi" w:hAnsiTheme="minorHAnsi" w:cstheme="minorHAnsi"/>
          <w:sz w:val="24"/>
          <w:szCs w:val="24"/>
        </w:rPr>
      </w:pPr>
    </w:p>
    <w:p w14:paraId="776C17EE" w14:textId="07BE7C35" w:rsidR="0087053A" w:rsidRPr="00A202CA" w:rsidRDefault="0087053A"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b/>
          <w:sz w:val="24"/>
          <w:szCs w:val="24"/>
        </w:rPr>
        <w:lastRenderedPageBreak/>
        <w:t xml:space="preserve">§ </w:t>
      </w:r>
      <w:r w:rsidR="00DD6DE1" w:rsidRPr="00A202CA">
        <w:rPr>
          <w:rFonts w:asciiTheme="minorHAnsi" w:hAnsiTheme="minorHAnsi" w:cstheme="minorHAnsi"/>
          <w:b/>
          <w:bCs/>
          <w:sz w:val="24"/>
          <w:szCs w:val="24"/>
        </w:rPr>
        <w:t>93</w:t>
      </w:r>
      <w:r w:rsidRPr="00A202CA">
        <w:rPr>
          <w:rFonts w:asciiTheme="minorHAnsi" w:hAnsiTheme="minorHAnsi" w:cstheme="minorHAnsi"/>
          <w:sz w:val="24"/>
          <w:szCs w:val="24"/>
        </w:rPr>
        <w:t>.1. Ćwiczenia w pracowniach odbywają się według harmonogramu ustalonego przez nauczyciela.</w:t>
      </w:r>
    </w:p>
    <w:p w14:paraId="08DF0571" w14:textId="0E812351" w:rsidR="0087053A" w:rsidRPr="00A202CA" w:rsidRDefault="005A7389"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Nauczyciel dokonuje podziału oddziału na grupy i zespoły ćwiczeniowe na pierwszych zajęciach. </w:t>
      </w:r>
    </w:p>
    <w:p w14:paraId="352143AE" w14:textId="10A5B5A6" w:rsidR="0087053A" w:rsidRPr="00A202CA" w:rsidRDefault="005A7389"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Zespół ćwiczeniowy wykonuje ćwiczenia według kolejności ustalonej na początku okresu i podanej w harmonogramie ćwiczeń.</w:t>
      </w:r>
    </w:p>
    <w:p w14:paraId="62E31673" w14:textId="79125BDB" w:rsidR="0087053A" w:rsidRPr="00A202CA" w:rsidRDefault="005A7389"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Zajęcia dzielą się na dwie części, jak następuje:</w:t>
      </w:r>
    </w:p>
    <w:p w14:paraId="220DCFF5" w14:textId="052B7DCA" w:rsidR="0087053A" w:rsidRPr="00A202CA" w:rsidRDefault="0087053A" w:rsidP="006368A4">
      <w:pPr>
        <w:pStyle w:val="Zwykytekst1"/>
        <w:numPr>
          <w:ilvl w:val="0"/>
          <w:numId w:val="43"/>
        </w:numPr>
        <w:spacing w:line="312" w:lineRule="auto"/>
        <w:rPr>
          <w:rFonts w:asciiTheme="minorHAnsi" w:hAnsiTheme="minorHAnsi" w:cstheme="minorHAnsi"/>
          <w:sz w:val="24"/>
          <w:szCs w:val="24"/>
        </w:rPr>
      </w:pPr>
      <w:r w:rsidRPr="00A202CA">
        <w:rPr>
          <w:rFonts w:asciiTheme="minorHAnsi" w:hAnsiTheme="minorHAnsi" w:cstheme="minorHAnsi"/>
          <w:sz w:val="24"/>
          <w:szCs w:val="24"/>
        </w:rPr>
        <w:t>sprawdzenie stopnia przygotowania uczniów do tematu ćwiczenia,</w:t>
      </w:r>
    </w:p>
    <w:p w14:paraId="06EFC139" w14:textId="77777777" w:rsidR="0087053A" w:rsidRPr="00A202CA" w:rsidRDefault="0087053A" w:rsidP="006368A4">
      <w:pPr>
        <w:pStyle w:val="Zwykytekst1"/>
        <w:numPr>
          <w:ilvl w:val="0"/>
          <w:numId w:val="43"/>
        </w:numPr>
        <w:spacing w:line="312" w:lineRule="auto"/>
        <w:rPr>
          <w:rFonts w:asciiTheme="minorHAnsi" w:hAnsiTheme="minorHAnsi" w:cstheme="minorHAnsi"/>
          <w:sz w:val="24"/>
          <w:szCs w:val="24"/>
        </w:rPr>
      </w:pPr>
      <w:r w:rsidRPr="00A202CA">
        <w:rPr>
          <w:rFonts w:asciiTheme="minorHAnsi" w:hAnsiTheme="minorHAnsi" w:cstheme="minorHAnsi"/>
          <w:sz w:val="24"/>
          <w:szCs w:val="24"/>
        </w:rPr>
        <w:t>praktyczne wykonanie ćwiczenia.</w:t>
      </w:r>
    </w:p>
    <w:p w14:paraId="0E334F4C" w14:textId="123118E0" w:rsidR="0087053A" w:rsidRPr="00A202CA" w:rsidRDefault="00303AB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Zasady dopuszczania uczniów do ćwiczeń, ich wykonywania oraz przepisy porządkowe i bhp dotyczące pracy w pracowniach reguluje Regulamin pracowni.</w:t>
      </w:r>
    </w:p>
    <w:p w14:paraId="00E1A822" w14:textId="06B68460" w:rsidR="0087053A" w:rsidRPr="00A202CA" w:rsidRDefault="00303AB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87053A" w:rsidRPr="00A202CA">
        <w:rPr>
          <w:rFonts w:asciiTheme="minorHAnsi" w:hAnsiTheme="minorHAnsi" w:cstheme="minorHAnsi"/>
          <w:sz w:val="24"/>
          <w:szCs w:val="24"/>
        </w:rPr>
        <w:t>Za uszkodzone lub zniszczone w pracowniach z winy uczniów przyrządy, urządzenia, aparaty i sprzęt laboratoryjny odpowiada uczeń lub grupa uczniów.</w:t>
      </w:r>
    </w:p>
    <w:p w14:paraId="33BE62F0" w14:textId="77777777" w:rsidR="00DD6DE1" w:rsidRPr="00A202CA" w:rsidRDefault="00DD6DE1" w:rsidP="006368A4">
      <w:pPr>
        <w:pStyle w:val="Tytu"/>
        <w:spacing w:line="312" w:lineRule="auto"/>
        <w:jc w:val="left"/>
        <w:rPr>
          <w:rFonts w:asciiTheme="minorHAnsi" w:hAnsiTheme="minorHAnsi" w:cstheme="minorHAnsi"/>
          <w:sz w:val="24"/>
          <w:szCs w:val="24"/>
        </w:rPr>
      </w:pPr>
    </w:p>
    <w:p w14:paraId="0332706F" w14:textId="25B9ED25" w:rsidR="0087053A" w:rsidRPr="00A202CA" w:rsidRDefault="0087053A" w:rsidP="006368A4">
      <w:pPr>
        <w:pStyle w:val="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Rozdział VIII</w:t>
      </w:r>
    </w:p>
    <w:p w14:paraId="410FF3AB" w14:textId="77777777" w:rsidR="0087053A" w:rsidRPr="00A202CA" w:rsidRDefault="0087053A" w:rsidP="006368A4">
      <w:pPr>
        <w:pStyle w:val="Pod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Zespoły przedmiotowe i problemowo-zadaniowe oraz ich zadania</w:t>
      </w:r>
    </w:p>
    <w:p w14:paraId="1C03BA72" w14:textId="77777777" w:rsidR="0087053A" w:rsidRPr="00A202CA" w:rsidRDefault="0087053A" w:rsidP="006368A4">
      <w:pPr>
        <w:spacing w:line="312" w:lineRule="auto"/>
        <w:rPr>
          <w:rFonts w:asciiTheme="minorHAnsi" w:hAnsiTheme="minorHAnsi" w:cstheme="minorHAnsi"/>
          <w:b/>
          <w:sz w:val="24"/>
          <w:szCs w:val="24"/>
        </w:rPr>
      </w:pPr>
    </w:p>
    <w:p w14:paraId="5614714B"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Zespoły przedmiotowe i problemowo-zadaniowe działające w Szkole</w:t>
      </w:r>
    </w:p>
    <w:p w14:paraId="694B27D4" w14:textId="77777777" w:rsidR="0087053A" w:rsidRPr="00A202CA" w:rsidRDefault="0087053A" w:rsidP="006368A4">
      <w:pPr>
        <w:spacing w:line="312" w:lineRule="auto"/>
        <w:rPr>
          <w:rFonts w:asciiTheme="minorHAnsi" w:hAnsiTheme="minorHAnsi" w:cstheme="minorHAnsi"/>
          <w:sz w:val="24"/>
          <w:szCs w:val="24"/>
        </w:rPr>
      </w:pPr>
    </w:p>
    <w:p w14:paraId="0343EB34"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DD6DE1" w:rsidRPr="00A202CA">
        <w:rPr>
          <w:rFonts w:asciiTheme="minorHAnsi" w:hAnsiTheme="minorHAnsi" w:cstheme="minorHAnsi"/>
          <w:b/>
          <w:bCs/>
          <w:sz w:val="24"/>
          <w:szCs w:val="24"/>
        </w:rPr>
        <w:t>94</w:t>
      </w:r>
      <w:r w:rsidRPr="00A202CA">
        <w:rPr>
          <w:rFonts w:asciiTheme="minorHAnsi" w:hAnsiTheme="minorHAnsi" w:cstheme="minorHAnsi"/>
          <w:sz w:val="24"/>
          <w:szCs w:val="24"/>
        </w:rPr>
        <w:t>.1. W Szkole działają zespoły nauczycielskie powoływane przez Dyrektora Szkoły.</w:t>
      </w:r>
    </w:p>
    <w:p w14:paraId="3B5BC61D" w14:textId="27DC405E" w:rsidR="0087053A" w:rsidRPr="00A202CA" w:rsidRDefault="0010752A"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Stałymi zespołami nauczycielskimi działającymi w Szkole są:</w:t>
      </w:r>
    </w:p>
    <w:p w14:paraId="1167F28E" w14:textId="433E15B2" w:rsidR="0087053A" w:rsidRPr="00A202CA" w:rsidRDefault="0087053A" w:rsidP="006368A4">
      <w:pPr>
        <w:pStyle w:val="Zwykytekst1"/>
        <w:numPr>
          <w:ilvl w:val="0"/>
          <w:numId w:val="18"/>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Zespół Przedmiotów Ogólnokształcących,</w:t>
      </w:r>
    </w:p>
    <w:p w14:paraId="776C2E6E" w14:textId="547FE95E" w:rsidR="0087053A" w:rsidRPr="00A202CA" w:rsidRDefault="0087053A" w:rsidP="006368A4">
      <w:pPr>
        <w:pStyle w:val="Zwykytekst1"/>
        <w:numPr>
          <w:ilvl w:val="0"/>
          <w:numId w:val="18"/>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Zespół Przedmiotów Zawodowych,</w:t>
      </w:r>
    </w:p>
    <w:p w14:paraId="0C3E2F78" w14:textId="77777777" w:rsidR="0087053A" w:rsidRPr="00A202CA" w:rsidRDefault="0087053A" w:rsidP="006368A4">
      <w:pPr>
        <w:pStyle w:val="Zwykytekst1"/>
        <w:numPr>
          <w:ilvl w:val="0"/>
          <w:numId w:val="18"/>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Zespół Wychowawców.</w:t>
      </w:r>
    </w:p>
    <w:p w14:paraId="1B24EDA9" w14:textId="7FCD97DA" w:rsidR="0087053A" w:rsidRPr="00A202CA" w:rsidRDefault="008840F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 xml:space="preserve">Nauczyciele prowadzący zajęcia w danym oddziale tworzą Zespół Klasowy, którego zadaniem jest w szczególności ustalenie dla danego oddziału zestawu programów nauczania z zakresu kształcenia ogólnego oraz programu nauczania z </w:t>
      </w:r>
      <w:r w:rsidR="0087053A" w:rsidRPr="00A202CA">
        <w:rPr>
          <w:rFonts w:asciiTheme="minorHAnsi" w:hAnsiTheme="minorHAnsi" w:cstheme="minorHAnsi"/>
          <w:sz w:val="24"/>
          <w:szCs w:val="24"/>
        </w:rPr>
        <w:lastRenderedPageBreak/>
        <w:t>zakresu kształcenia w danym profilu lub w danym zawodzie, w zależności od typu szkoły, z uwzględnieniem korelacji kształcenia ogólnego i kształcenia zawodowego.</w:t>
      </w:r>
    </w:p>
    <w:p w14:paraId="04382FE9" w14:textId="3D22244B" w:rsidR="0087053A" w:rsidRPr="00A202CA" w:rsidRDefault="008840F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Dyrektor Szkoły w razie potrzeb tworzy inne zespoły przedmiotowe i problemowo-zadaniowe, w szczególności zespoły do spraw planowania i koordynowania udzielania pomocy psychologiczno-pedagogicznej uczniom.</w:t>
      </w:r>
    </w:p>
    <w:p w14:paraId="67F54BB1" w14:textId="028044B8" w:rsidR="0087053A" w:rsidRPr="00A202CA" w:rsidRDefault="008840F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Pracą zespołu kieruje przewodniczący, powoływany przez Dyrektora Szkoły.</w:t>
      </w:r>
    </w:p>
    <w:p w14:paraId="4865AFEC" w14:textId="77777777" w:rsidR="0087053A" w:rsidRPr="00A202CA" w:rsidRDefault="0087053A" w:rsidP="006368A4">
      <w:pPr>
        <w:spacing w:line="312" w:lineRule="auto"/>
        <w:rPr>
          <w:rFonts w:asciiTheme="minorHAnsi" w:hAnsiTheme="minorHAnsi" w:cstheme="minorHAnsi"/>
          <w:sz w:val="24"/>
          <w:szCs w:val="24"/>
        </w:rPr>
      </w:pPr>
    </w:p>
    <w:p w14:paraId="001ADCC9" w14:textId="77777777" w:rsidR="0087053A" w:rsidRPr="00A202CA" w:rsidRDefault="0087053A" w:rsidP="006368A4">
      <w:pPr>
        <w:pStyle w:val="Nagwek5"/>
        <w:spacing w:line="312" w:lineRule="auto"/>
        <w:jc w:val="left"/>
      </w:pPr>
      <w:r w:rsidRPr="00A202CA">
        <w:t xml:space="preserve">Zadania zespołów przedmiotowych </w:t>
      </w:r>
    </w:p>
    <w:p w14:paraId="2194BBA6" w14:textId="77777777" w:rsidR="0087053A" w:rsidRPr="00A202CA" w:rsidRDefault="0087053A" w:rsidP="006368A4">
      <w:pPr>
        <w:spacing w:line="312" w:lineRule="auto"/>
        <w:rPr>
          <w:rFonts w:asciiTheme="minorHAnsi" w:hAnsiTheme="minorHAnsi" w:cstheme="minorHAnsi"/>
          <w:sz w:val="24"/>
          <w:szCs w:val="24"/>
        </w:rPr>
      </w:pPr>
    </w:p>
    <w:p w14:paraId="61EFA4B9" w14:textId="7F755B19"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6D342E" w:rsidRPr="00A202CA">
        <w:rPr>
          <w:rFonts w:asciiTheme="minorHAnsi" w:hAnsiTheme="minorHAnsi" w:cstheme="minorHAnsi"/>
          <w:b/>
          <w:bCs/>
          <w:sz w:val="24"/>
          <w:szCs w:val="24"/>
        </w:rPr>
        <w:t>95</w:t>
      </w:r>
      <w:r w:rsidRPr="00A202CA">
        <w:rPr>
          <w:rFonts w:asciiTheme="minorHAnsi" w:hAnsiTheme="minorHAnsi" w:cstheme="minorHAnsi"/>
          <w:sz w:val="24"/>
          <w:szCs w:val="24"/>
        </w:rPr>
        <w:t xml:space="preserve">.1. Celem działalności Zespołu Przedmiotów Ogólnokształcących i Zespołu Przedmiotów Zawodowych jest organizowanie współpracy nauczycieli w zakresie osiągania celów kształcenia, określonych w podstawie programowej, i ukształtowania umiejętności kluczowych, niezbędnych w dalszym kształceniu i pracy zawodowej przyszłych absolwentów Szkoły. </w:t>
      </w:r>
    </w:p>
    <w:p w14:paraId="13B8605F" w14:textId="1FD3566E" w:rsidR="0087053A" w:rsidRPr="00A202CA" w:rsidRDefault="008840F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2.</w:t>
      </w:r>
      <w:r w:rsidR="0087053A" w:rsidRPr="00A202CA">
        <w:rPr>
          <w:rFonts w:asciiTheme="minorHAnsi" w:hAnsiTheme="minorHAnsi" w:cstheme="minorHAnsi"/>
          <w:sz w:val="24"/>
          <w:szCs w:val="24"/>
        </w:rPr>
        <w:t xml:space="preserve"> Do zadań zespołów przedmiotowych należy w szczególności:</w:t>
      </w:r>
    </w:p>
    <w:p w14:paraId="2DA8D3A1" w14:textId="4B7F65E1" w:rsidR="0087053A" w:rsidRPr="00A202CA" w:rsidRDefault="0087053A" w:rsidP="006368A4">
      <w:pPr>
        <w:numPr>
          <w:ilvl w:val="0"/>
          <w:numId w:val="22"/>
        </w:numPr>
        <w:spacing w:line="312" w:lineRule="auto"/>
        <w:rPr>
          <w:rFonts w:asciiTheme="minorHAnsi" w:hAnsiTheme="minorHAnsi" w:cstheme="minorHAnsi"/>
          <w:sz w:val="24"/>
          <w:szCs w:val="24"/>
        </w:rPr>
      </w:pPr>
      <w:r w:rsidRPr="00A202CA">
        <w:rPr>
          <w:rFonts w:asciiTheme="minorHAnsi" w:hAnsiTheme="minorHAnsi" w:cstheme="minorHAnsi"/>
          <w:sz w:val="24"/>
          <w:szCs w:val="24"/>
        </w:rPr>
        <w:t>doskonalenie prowadzenia procesu nauczania-uczenia się poprzez udział w WDN, szkoleniach, organizowanie lekcji koleżeńskich oraz opracowywanie i upowszechnianie scenariuszy lekcji,</w:t>
      </w:r>
    </w:p>
    <w:p w14:paraId="5A3EBBA2" w14:textId="64A0777E" w:rsidR="0087053A" w:rsidRPr="00A202CA" w:rsidRDefault="0087053A" w:rsidP="006368A4">
      <w:pPr>
        <w:numPr>
          <w:ilvl w:val="0"/>
          <w:numId w:val="22"/>
        </w:numPr>
        <w:spacing w:line="312" w:lineRule="auto"/>
        <w:rPr>
          <w:rFonts w:asciiTheme="minorHAnsi" w:hAnsiTheme="minorHAnsi" w:cstheme="minorHAnsi"/>
          <w:sz w:val="24"/>
          <w:szCs w:val="24"/>
        </w:rPr>
      </w:pPr>
      <w:r w:rsidRPr="00A202CA">
        <w:rPr>
          <w:rFonts w:asciiTheme="minorHAnsi" w:hAnsiTheme="minorHAnsi" w:cstheme="minorHAnsi"/>
          <w:sz w:val="24"/>
          <w:szCs w:val="24"/>
        </w:rPr>
        <w:t>stosowanie odpowiednio dobranych metod kształcenia ze szczególnym uwzględnieniem metod aktywizujących i praktycznych,</w:t>
      </w:r>
    </w:p>
    <w:p w14:paraId="2BED1CE1" w14:textId="591D7F5B" w:rsidR="0087053A" w:rsidRPr="00A202CA" w:rsidRDefault="0087053A" w:rsidP="006368A4">
      <w:pPr>
        <w:numPr>
          <w:ilvl w:val="0"/>
          <w:numId w:val="22"/>
        </w:numPr>
        <w:spacing w:line="312" w:lineRule="auto"/>
        <w:rPr>
          <w:rFonts w:asciiTheme="minorHAnsi" w:hAnsiTheme="minorHAnsi" w:cstheme="minorHAnsi"/>
          <w:sz w:val="24"/>
          <w:szCs w:val="24"/>
        </w:rPr>
      </w:pPr>
      <w:r w:rsidRPr="00A202CA">
        <w:rPr>
          <w:rFonts w:asciiTheme="minorHAnsi" w:hAnsiTheme="minorHAnsi" w:cstheme="minorHAnsi"/>
          <w:sz w:val="24"/>
          <w:szCs w:val="24"/>
        </w:rPr>
        <w:t>aktualizacja treści programowych o nowe osiągnięcia naukowe i techniczne,</w:t>
      </w:r>
    </w:p>
    <w:p w14:paraId="4F45F828" w14:textId="2626333C" w:rsidR="0087053A" w:rsidRPr="00A202CA" w:rsidRDefault="0087053A" w:rsidP="006368A4">
      <w:pPr>
        <w:numPr>
          <w:ilvl w:val="0"/>
          <w:numId w:val="22"/>
        </w:numPr>
        <w:spacing w:line="312" w:lineRule="auto"/>
        <w:rPr>
          <w:rFonts w:asciiTheme="minorHAnsi" w:hAnsiTheme="minorHAnsi" w:cstheme="minorHAnsi"/>
          <w:sz w:val="24"/>
          <w:szCs w:val="24"/>
        </w:rPr>
      </w:pPr>
      <w:r w:rsidRPr="00A202CA">
        <w:rPr>
          <w:rFonts w:asciiTheme="minorHAnsi" w:hAnsiTheme="minorHAnsi" w:cstheme="minorHAnsi"/>
          <w:sz w:val="24"/>
          <w:szCs w:val="24"/>
        </w:rPr>
        <w:t>zapewnienie dobrych warunków kształcenia poprzez zorganizowanie odpowiedniej bazy dydaktycznej,</w:t>
      </w:r>
    </w:p>
    <w:p w14:paraId="2EA5F4AC" w14:textId="24476C49" w:rsidR="0087053A" w:rsidRPr="00A202CA" w:rsidRDefault="0087053A" w:rsidP="006368A4">
      <w:pPr>
        <w:numPr>
          <w:ilvl w:val="0"/>
          <w:numId w:val="22"/>
        </w:numPr>
        <w:spacing w:line="312" w:lineRule="auto"/>
        <w:rPr>
          <w:rFonts w:asciiTheme="minorHAnsi" w:hAnsiTheme="minorHAnsi" w:cstheme="minorHAnsi"/>
          <w:sz w:val="24"/>
          <w:szCs w:val="24"/>
        </w:rPr>
      </w:pPr>
      <w:r w:rsidRPr="00A202CA">
        <w:rPr>
          <w:rFonts w:asciiTheme="minorHAnsi" w:hAnsiTheme="minorHAnsi" w:cstheme="minorHAnsi"/>
          <w:sz w:val="24"/>
          <w:szCs w:val="24"/>
        </w:rPr>
        <w:t>rozwijanie zainteresowań uczniów, w szczególności poprzez organizowanie i umożliwianie udziału uczniom w konkursach, olimpiadach przedmiotowych, seminariach, wystawach, imprezach artystycznych, przedstawieniach i uroczystościach szkolnych</w:t>
      </w:r>
      <w:r w:rsidR="002C6C59" w:rsidRPr="00A202CA">
        <w:rPr>
          <w:rFonts w:asciiTheme="minorHAnsi" w:hAnsiTheme="minorHAnsi" w:cstheme="minorHAnsi"/>
          <w:sz w:val="24"/>
          <w:szCs w:val="24"/>
        </w:rPr>
        <w:t>,</w:t>
      </w:r>
    </w:p>
    <w:p w14:paraId="627AB68B" w14:textId="2924E2D5" w:rsidR="0087053A" w:rsidRPr="00A202CA" w:rsidRDefault="0087053A" w:rsidP="006368A4">
      <w:pPr>
        <w:numPr>
          <w:ilvl w:val="0"/>
          <w:numId w:val="22"/>
        </w:numPr>
        <w:spacing w:line="312" w:lineRule="auto"/>
        <w:rPr>
          <w:rFonts w:asciiTheme="minorHAnsi" w:hAnsiTheme="minorHAnsi" w:cstheme="minorHAnsi"/>
          <w:sz w:val="24"/>
          <w:szCs w:val="24"/>
        </w:rPr>
      </w:pPr>
      <w:r w:rsidRPr="00A202CA">
        <w:rPr>
          <w:rFonts w:asciiTheme="minorHAnsi" w:hAnsiTheme="minorHAnsi" w:cstheme="minorHAnsi"/>
          <w:sz w:val="24"/>
          <w:szCs w:val="24"/>
        </w:rPr>
        <w:t>rozwijanie zainteresowań uczniów różnymi dziedzinami kultury,</w:t>
      </w:r>
    </w:p>
    <w:p w14:paraId="2BD525EC" w14:textId="0A392C8F" w:rsidR="0087053A" w:rsidRPr="00A202CA" w:rsidRDefault="0087053A" w:rsidP="006368A4">
      <w:pPr>
        <w:numPr>
          <w:ilvl w:val="0"/>
          <w:numId w:val="22"/>
        </w:numPr>
        <w:spacing w:line="312" w:lineRule="auto"/>
        <w:rPr>
          <w:rFonts w:asciiTheme="minorHAnsi" w:hAnsiTheme="minorHAnsi" w:cstheme="minorHAnsi"/>
          <w:sz w:val="24"/>
          <w:szCs w:val="24"/>
        </w:rPr>
      </w:pPr>
      <w:r w:rsidRPr="00A202CA">
        <w:rPr>
          <w:rFonts w:asciiTheme="minorHAnsi" w:hAnsiTheme="minorHAnsi" w:cstheme="minorHAnsi"/>
          <w:sz w:val="24"/>
          <w:szCs w:val="24"/>
        </w:rPr>
        <w:t>badanie efektów kształcenia za pomocą narzędzi opracowanych przez nauczycieli i wykorzystywanie wniosków z tych badań do doskonalenia własnej pracy,</w:t>
      </w:r>
    </w:p>
    <w:p w14:paraId="2B1CA31B" w14:textId="4E6F24FE" w:rsidR="0087053A" w:rsidRPr="00A202CA" w:rsidRDefault="0087053A" w:rsidP="006368A4">
      <w:pPr>
        <w:numPr>
          <w:ilvl w:val="0"/>
          <w:numId w:val="22"/>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działalność innowacyjna, w szczególności opracowywanie programów nauczania i modyfikacja już istniejących oraz wprowadzanie nowych metod kształcenia,</w:t>
      </w:r>
    </w:p>
    <w:p w14:paraId="75D57FAB" w14:textId="109BCE85" w:rsidR="0087053A" w:rsidRPr="00A202CA" w:rsidRDefault="0087053A" w:rsidP="006368A4">
      <w:pPr>
        <w:numPr>
          <w:ilvl w:val="0"/>
          <w:numId w:val="22"/>
        </w:numPr>
        <w:spacing w:line="312" w:lineRule="auto"/>
        <w:rPr>
          <w:rFonts w:asciiTheme="minorHAnsi" w:hAnsiTheme="minorHAnsi" w:cstheme="minorHAnsi"/>
          <w:sz w:val="24"/>
          <w:szCs w:val="24"/>
        </w:rPr>
      </w:pPr>
      <w:r w:rsidRPr="00A202CA">
        <w:rPr>
          <w:rFonts w:asciiTheme="minorHAnsi" w:hAnsiTheme="minorHAnsi" w:cstheme="minorHAnsi"/>
          <w:sz w:val="24"/>
          <w:szCs w:val="24"/>
        </w:rPr>
        <w:t>przygotowanie absolwentów do poruszania się po rynku pracy,</w:t>
      </w:r>
    </w:p>
    <w:p w14:paraId="1470E514" w14:textId="1EF48707" w:rsidR="0087053A" w:rsidRPr="00A202CA" w:rsidRDefault="0087053A" w:rsidP="006368A4">
      <w:pPr>
        <w:numPr>
          <w:ilvl w:val="0"/>
          <w:numId w:val="22"/>
        </w:numPr>
        <w:spacing w:line="312" w:lineRule="auto"/>
        <w:rPr>
          <w:rFonts w:asciiTheme="minorHAnsi" w:hAnsiTheme="minorHAnsi" w:cstheme="minorHAnsi"/>
          <w:sz w:val="24"/>
          <w:szCs w:val="24"/>
        </w:rPr>
      </w:pPr>
      <w:r w:rsidRPr="00A202CA">
        <w:rPr>
          <w:rFonts w:asciiTheme="minorHAnsi" w:hAnsiTheme="minorHAnsi" w:cstheme="minorHAnsi"/>
          <w:sz w:val="24"/>
          <w:szCs w:val="24"/>
        </w:rPr>
        <w:t>kształtowanie postaw przedsiębiorczych i twórczych uczniów</w:t>
      </w:r>
    </w:p>
    <w:p w14:paraId="04E3E2DD" w14:textId="51A6A506" w:rsidR="0087053A" w:rsidRPr="00A202CA" w:rsidRDefault="0087053A" w:rsidP="006368A4">
      <w:pPr>
        <w:numPr>
          <w:ilvl w:val="0"/>
          <w:numId w:val="22"/>
        </w:numPr>
        <w:spacing w:line="312" w:lineRule="auto"/>
        <w:rPr>
          <w:rFonts w:asciiTheme="minorHAnsi" w:hAnsiTheme="minorHAnsi" w:cstheme="minorHAnsi"/>
          <w:sz w:val="24"/>
          <w:szCs w:val="24"/>
        </w:rPr>
      </w:pPr>
      <w:r w:rsidRPr="00A202CA">
        <w:rPr>
          <w:rFonts w:asciiTheme="minorHAnsi" w:hAnsiTheme="minorHAnsi" w:cstheme="minorHAnsi"/>
          <w:sz w:val="24"/>
          <w:szCs w:val="24"/>
        </w:rPr>
        <w:t>określenie sposobu pracy z uczniem słabym i uczniem zdolnym,</w:t>
      </w:r>
    </w:p>
    <w:p w14:paraId="7A594C7C" w14:textId="42181CA8" w:rsidR="0087053A" w:rsidRPr="00A202CA" w:rsidRDefault="0087053A" w:rsidP="006368A4">
      <w:pPr>
        <w:numPr>
          <w:ilvl w:val="0"/>
          <w:numId w:val="22"/>
        </w:numPr>
        <w:spacing w:line="312" w:lineRule="auto"/>
        <w:rPr>
          <w:rFonts w:asciiTheme="minorHAnsi" w:hAnsiTheme="minorHAnsi" w:cstheme="minorHAnsi"/>
          <w:sz w:val="24"/>
          <w:szCs w:val="24"/>
        </w:rPr>
      </w:pPr>
      <w:r w:rsidRPr="00A202CA">
        <w:rPr>
          <w:rFonts w:asciiTheme="minorHAnsi" w:hAnsiTheme="minorHAnsi" w:cstheme="minorHAnsi"/>
          <w:sz w:val="24"/>
          <w:szCs w:val="24"/>
        </w:rPr>
        <w:t>współpraca z doradcami metodycznymi, zakładami pracy, uczelniami oraz innymi instytucjami, działającymi na rzecz oświaty lub współpracującymi z instytucjami oświatowymi</w:t>
      </w:r>
      <w:r w:rsidR="002C6C59" w:rsidRPr="00A202CA">
        <w:rPr>
          <w:rFonts w:asciiTheme="minorHAnsi" w:hAnsiTheme="minorHAnsi" w:cstheme="minorHAnsi"/>
          <w:sz w:val="24"/>
          <w:szCs w:val="24"/>
        </w:rPr>
        <w:t>,</w:t>
      </w:r>
    </w:p>
    <w:p w14:paraId="4ED81C7E" w14:textId="77777777" w:rsidR="0087053A" w:rsidRPr="00A202CA" w:rsidRDefault="0087053A" w:rsidP="006368A4">
      <w:pPr>
        <w:numPr>
          <w:ilvl w:val="0"/>
          <w:numId w:val="22"/>
        </w:numPr>
        <w:spacing w:line="312" w:lineRule="auto"/>
        <w:rPr>
          <w:rFonts w:asciiTheme="minorHAnsi" w:hAnsiTheme="minorHAnsi" w:cstheme="minorHAnsi"/>
          <w:sz w:val="24"/>
          <w:szCs w:val="24"/>
        </w:rPr>
      </w:pPr>
      <w:r w:rsidRPr="00A202CA">
        <w:rPr>
          <w:rFonts w:asciiTheme="minorHAnsi" w:hAnsiTheme="minorHAnsi" w:cstheme="minorHAnsi"/>
          <w:sz w:val="24"/>
          <w:szCs w:val="24"/>
        </w:rPr>
        <w:t>wybór podręczników lub materiałów edukacyjnych obowiązujących we wszystkich oddziałach danego rocznika przez cały cykl edukacyjny oraz materiałów ćwiczeniowych na dany rok szkolny.</w:t>
      </w:r>
    </w:p>
    <w:p w14:paraId="53C9F9E5" w14:textId="77777777" w:rsidR="0087053A" w:rsidRPr="00A202CA" w:rsidRDefault="0087053A" w:rsidP="006368A4">
      <w:pPr>
        <w:spacing w:line="312" w:lineRule="auto"/>
        <w:rPr>
          <w:rFonts w:asciiTheme="minorHAnsi" w:hAnsiTheme="minorHAnsi" w:cstheme="minorHAnsi"/>
          <w:sz w:val="24"/>
          <w:szCs w:val="24"/>
        </w:rPr>
      </w:pPr>
    </w:p>
    <w:p w14:paraId="0684A428" w14:textId="77777777" w:rsidR="0087053A" w:rsidRPr="00A202CA" w:rsidRDefault="0087053A" w:rsidP="006368A4">
      <w:pPr>
        <w:pStyle w:val="Nagwek5"/>
        <w:spacing w:line="312" w:lineRule="auto"/>
        <w:jc w:val="left"/>
      </w:pPr>
      <w:r w:rsidRPr="00A202CA">
        <w:t>Zespół Wychowawców</w:t>
      </w:r>
    </w:p>
    <w:p w14:paraId="299A3D78" w14:textId="77777777" w:rsidR="0087053A" w:rsidRPr="00A202CA" w:rsidRDefault="0087053A" w:rsidP="006368A4">
      <w:pPr>
        <w:spacing w:line="312" w:lineRule="auto"/>
        <w:rPr>
          <w:rFonts w:asciiTheme="minorHAnsi" w:hAnsiTheme="minorHAnsi" w:cstheme="minorHAnsi"/>
          <w:sz w:val="24"/>
          <w:szCs w:val="24"/>
        </w:rPr>
      </w:pPr>
    </w:p>
    <w:p w14:paraId="0FC7D6E9" w14:textId="6A261D19"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C3455" w:rsidRPr="00A202CA">
        <w:rPr>
          <w:rFonts w:asciiTheme="minorHAnsi" w:hAnsiTheme="minorHAnsi" w:cstheme="minorHAnsi"/>
          <w:b/>
          <w:bCs/>
          <w:sz w:val="24"/>
          <w:szCs w:val="24"/>
        </w:rPr>
        <w:t>96</w:t>
      </w:r>
      <w:r w:rsidRPr="00A202CA">
        <w:rPr>
          <w:rFonts w:asciiTheme="minorHAnsi" w:hAnsiTheme="minorHAnsi" w:cstheme="minorHAnsi"/>
          <w:b/>
          <w:bCs/>
          <w:sz w:val="24"/>
          <w:szCs w:val="24"/>
        </w:rPr>
        <w:t>.</w:t>
      </w:r>
      <w:r w:rsidRPr="00A202CA">
        <w:rPr>
          <w:rFonts w:asciiTheme="minorHAnsi" w:hAnsiTheme="minorHAnsi" w:cstheme="minorHAnsi"/>
          <w:sz w:val="24"/>
          <w:szCs w:val="24"/>
        </w:rPr>
        <w:t>1. Celem działalności Zespołu Wychowawców jest organizowanie współpracy nauczycieli wychowawców w zakresie osiągania celów wychowawczo-opiekuńczych, kształtowanie pozytywnego klimatu w Szkole, sprzyjającego wychowaniu i uczeniu oraz zorientowanego na sukces ucznia.</w:t>
      </w:r>
    </w:p>
    <w:p w14:paraId="27125C44" w14:textId="3F7EA68F" w:rsidR="0087053A" w:rsidRPr="00A202CA" w:rsidRDefault="00CF799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Do zadań Zespołu Wychowawców należą w szczególności:</w:t>
      </w:r>
    </w:p>
    <w:p w14:paraId="3C91F856" w14:textId="27C36190" w:rsidR="0087053A" w:rsidRPr="00A202CA" w:rsidRDefault="0087053A" w:rsidP="006368A4">
      <w:pPr>
        <w:numPr>
          <w:ilvl w:val="0"/>
          <w:numId w:val="83"/>
        </w:numPr>
        <w:spacing w:line="312" w:lineRule="auto"/>
        <w:rPr>
          <w:rFonts w:asciiTheme="minorHAnsi" w:hAnsiTheme="minorHAnsi" w:cstheme="minorHAnsi"/>
          <w:sz w:val="24"/>
          <w:szCs w:val="24"/>
        </w:rPr>
      </w:pPr>
      <w:r w:rsidRPr="00A202CA">
        <w:rPr>
          <w:rFonts w:asciiTheme="minorHAnsi" w:hAnsiTheme="minorHAnsi" w:cstheme="minorHAnsi"/>
          <w:sz w:val="24"/>
          <w:szCs w:val="24"/>
        </w:rPr>
        <w:t>kształtowanie właściwej postawy etycznej i patriotycznej uczniów,</w:t>
      </w:r>
    </w:p>
    <w:p w14:paraId="1DAEA4E9" w14:textId="0E66AF73" w:rsidR="0087053A" w:rsidRPr="00A202CA" w:rsidRDefault="0087053A" w:rsidP="006368A4">
      <w:pPr>
        <w:numPr>
          <w:ilvl w:val="0"/>
          <w:numId w:val="83"/>
        </w:numPr>
        <w:spacing w:line="312" w:lineRule="auto"/>
        <w:rPr>
          <w:rFonts w:asciiTheme="minorHAnsi" w:hAnsiTheme="minorHAnsi" w:cstheme="minorHAnsi"/>
          <w:sz w:val="24"/>
          <w:szCs w:val="24"/>
        </w:rPr>
      </w:pPr>
      <w:r w:rsidRPr="00A202CA">
        <w:rPr>
          <w:rFonts w:asciiTheme="minorHAnsi" w:hAnsiTheme="minorHAnsi" w:cstheme="minorHAnsi"/>
          <w:sz w:val="24"/>
          <w:szCs w:val="24"/>
        </w:rPr>
        <w:t>wspólne określenie uznawanych wartości typu: tolerancja, życzliwość, dobro,</w:t>
      </w:r>
    </w:p>
    <w:p w14:paraId="29FE3327" w14:textId="75EECB3F" w:rsidR="0087053A" w:rsidRPr="00A202CA" w:rsidRDefault="0087053A" w:rsidP="006368A4">
      <w:pPr>
        <w:numPr>
          <w:ilvl w:val="0"/>
          <w:numId w:val="83"/>
        </w:numPr>
        <w:spacing w:line="312" w:lineRule="auto"/>
        <w:rPr>
          <w:rFonts w:asciiTheme="minorHAnsi" w:hAnsiTheme="minorHAnsi" w:cstheme="minorHAnsi"/>
          <w:sz w:val="24"/>
          <w:szCs w:val="24"/>
        </w:rPr>
      </w:pPr>
      <w:r w:rsidRPr="00A202CA">
        <w:rPr>
          <w:rFonts w:asciiTheme="minorHAnsi" w:hAnsiTheme="minorHAnsi" w:cstheme="minorHAnsi"/>
          <w:sz w:val="24"/>
          <w:szCs w:val="24"/>
        </w:rPr>
        <w:t>rozwijanie w uczniach poczucia własnej wartości oraz wiary we własne siły,</w:t>
      </w:r>
    </w:p>
    <w:p w14:paraId="684755FC" w14:textId="7455F16E" w:rsidR="0087053A" w:rsidRPr="00A202CA" w:rsidRDefault="0087053A" w:rsidP="006368A4">
      <w:pPr>
        <w:numPr>
          <w:ilvl w:val="0"/>
          <w:numId w:val="83"/>
        </w:numPr>
        <w:spacing w:line="312" w:lineRule="auto"/>
        <w:rPr>
          <w:rFonts w:asciiTheme="minorHAnsi" w:hAnsiTheme="minorHAnsi" w:cstheme="minorHAnsi"/>
          <w:sz w:val="24"/>
          <w:szCs w:val="24"/>
        </w:rPr>
      </w:pPr>
      <w:r w:rsidRPr="00A202CA">
        <w:rPr>
          <w:rFonts w:asciiTheme="minorHAnsi" w:hAnsiTheme="minorHAnsi" w:cstheme="minorHAnsi"/>
          <w:sz w:val="24"/>
          <w:szCs w:val="24"/>
        </w:rPr>
        <w:t>wyposażenie ucznia w informacje i umiejętności na temat technik i narzędzi szybkiego i efektywnego uczenia się,</w:t>
      </w:r>
    </w:p>
    <w:p w14:paraId="7558A495" w14:textId="165E8F14" w:rsidR="0087053A" w:rsidRPr="00A202CA" w:rsidRDefault="0087053A" w:rsidP="006368A4">
      <w:pPr>
        <w:numPr>
          <w:ilvl w:val="0"/>
          <w:numId w:val="83"/>
        </w:numPr>
        <w:spacing w:line="312" w:lineRule="auto"/>
        <w:rPr>
          <w:rFonts w:asciiTheme="minorHAnsi" w:hAnsiTheme="minorHAnsi" w:cstheme="minorHAnsi"/>
          <w:sz w:val="24"/>
          <w:szCs w:val="24"/>
        </w:rPr>
      </w:pPr>
      <w:r w:rsidRPr="00A202CA">
        <w:rPr>
          <w:rFonts w:asciiTheme="minorHAnsi" w:hAnsiTheme="minorHAnsi" w:cstheme="minorHAnsi"/>
          <w:sz w:val="24"/>
          <w:szCs w:val="24"/>
        </w:rPr>
        <w:t>wprowadzenie zasad kultury informacyjnej,</w:t>
      </w:r>
    </w:p>
    <w:p w14:paraId="2205F9CE" w14:textId="0A05634F" w:rsidR="0087053A" w:rsidRPr="00A202CA" w:rsidRDefault="0087053A" w:rsidP="006368A4">
      <w:pPr>
        <w:numPr>
          <w:ilvl w:val="0"/>
          <w:numId w:val="83"/>
        </w:numPr>
        <w:spacing w:line="312" w:lineRule="auto"/>
        <w:rPr>
          <w:rFonts w:asciiTheme="minorHAnsi" w:hAnsiTheme="minorHAnsi" w:cstheme="minorHAnsi"/>
          <w:sz w:val="24"/>
          <w:szCs w:val="24"/>
        </w:rPr>
      </w:pPr>
      <w:r w:rsidRPr="00A202CA">
        <w:rPr>
          <w:rFonts w:asciiTheme="minorHAnsi" w:hAnsiTheme="minorHAnsi" w:cstheme="minorHAnsi"/>
          <w:sz w:val="24"/>
          <w:szCs w:val="24"/>
        </w:rPr>
        <w:t>uczenie i rozwijanie samorządności i aktywności społecznej,</w:t>
      </w:r>
    </w:p>
    <w:p w14:paraId="5A5A5FFF" w14:textId="3E664CCB" w:rsidR="0087053A" w:rsidRPr="00A202CA" w:rsidRDefault="0087053A" w:rsidP="006368A4">
      <w:pPr>
        <w:numPr>
          <w:ilvl w:val="0"/>
          <w:numId w:val="83"/>
        </w:numPr>
        <w:spacing w:line="312" w:lineRule="auto"/>
        <w:rPr>
          <w:rFonts w:asciiTheme="minorHAnsi" w:hAnsiTheme="minorHAnsi" w:cstheme="minorHAnsi"/>
          <w:sz w:val="24"/>
          <w:szCs w:val="24"/>
        </w:rPr>
      </w:pPr>
      <w:r w:rsidRPr="00A202CA">
        <w:rPr>
          <w:rFonts w:asciiTheme="minorHAnsi" w:hAnsiTheme="minorHAnsi" w:cstheme="minorHAnsi"/>
          <w:sz w:val="24"/>
          <w:szCs w:val="24"/>
        </w:rPr>
        <w:t>wychowanie do życia w rodzinie,</w:t>
      </w:r>
    </w:p>
    <w:p w14:paraId="1EA73884" w14:textId="7C55DC8B" w:rsidR="0087053A" w:rsidRPr="00A202CA" w:rsidRDefault="0087053A" w:rsidP="006368A4">
      <w:pPr>
        <w:numPr>
          <w:ilvl w:val="0"/>
          <w:numId w:val="83"/>
        </w:numPr>
        <w:spacing w:line="312" w:lineRule="auto"/>
        <w:rPr>
          <w:rFonts w:asciiTheme="minorHAnsi" w:hAnsiTheme="minorHAnsi" w:cstheme="minorHAnsi"/>
          <w:sz w:val="24"/>
          <w:szCs w:val="24"/>
        </w:rPr>
      </w:pPr>
      <w:r w:rsidRPr="00A202CA">
        <w:rPr>
          <w:rFonts w:asciiTheme="minorHAnsi" w:hAnsiTheme="minorHAnsi" w:cstheme="minorHAnsi"/>
          <w:sz w:val="24"/>
          <w:szCs w:val="24"/>
        </w:rPr>
        <w:t>kontynuowanie tradycji Szkoły,</w:t>
      </w:r>
    </w:p>
    <w:p w14:paraId="17E87C74" w14:textId="4D353166" w:rsidR="0087053A" w:rsidRPr="00A202CA" w:rsidRDefault="0087053A" w:rsidP="006368A4">
      <w:pPr>
        <w:numPr>
          <w:ilvl w:val="0"/>
          <w:numId w:val="83"/>
        </w:numPr>
        <w:spacing w:line="312" w:lineRule="auto"/>
        <w:rPr>
          <w:rFonts w:asciiTheme="minorHAnsi" w:hAnsiTheme="minorHAnsi" w:cstheme="minorHAnsi"/>
          <w:sz w:val="24"/>
          <w:szCs w:val="24"/>
        </w:rPr>
      </w:pPr>
      <w:r w:rsidRPr="00A202CA">
        <w:rPr>
          <w:rFonts w:asciiTheme="minorHAnsi" w:hAnsiTheme="minorHAnsi" w:cstheme="minorHAnsi"/>
          <w:sz w:val="24"/>
          <w:szCs w:val="24"/>
        </w:rPr>
        <w:t>poznawanie warunków zdrowotnych i rodzinnych uczniów,</w:t>
      </w:r>
    </w:p>
    <w:p w14:paraId="58B2E2AA" w14:textId="6D66255F" w:rsidR="0087053A" w:rsidRPr="00A202CA" w:rsidRDefault="0087053A" w:rsidP="006368A4">
      <w:pPr>
        <w:numPr>
          <w:ilvl w:val="0"/>
          <w:numId w:val="83"/>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profilaktyka zagrożeń okresu dorastania,</w:t>
      </w:r>
    </w:p>
    <w:p w14:paraId="7E5E5957" w14:textId="2A913184" w:rsidR="0087053A" w:rsidRPr="00A202CA" w:rsidRDefault="0087053A" w:rsidP="006368A4">
      <w:pPr>
        <w:numPr>
          <w:ilvl w:val="0"/>
          <w:numId w:val="83"/>
        </w:numPr>
        <w:spacing w:line="312" w:lineRule="auto"/>
        <w:rPr>
          <w:rFonts w:asciiTheme="minorHAnsi" w:hAnsiTheme="minorHAnsi" w:cstheme="minorHAnsi"/>
          <w:sz w:val="24"/>
          <w:szCs w:val="24"/>
        </w:rPr>
      </w:pPr>
      <w:r w:rsidRPr="00A202CA">
        <w:rPr>
          <w:rFonts w:asciiTheme="minorHAnsi" w:hAnsiTheme="minorHAnsi" w:cstheme="minorHAnsi"/>
          <w:sz w:val="24"/>
          <w:szCs w:val="24"/>
        </w:rPr>
        <w:t>doskonalenie pracy wychowawczej,</w:t>
      </w:r>
    </w:p>
    <w:p w14:paraId="198EC80D" w14:textId="3E877A45" w:rsidR="0087053A" w:rsidRPr="00A202CA" w:rsidRDefault="0087053A" w:rsidP="006368A4">
      <w:pPr>
        <w:numPr>
          <w:ilvl w:val="0"/>
          <w:numId w:val="83"/>
        </w:numPr>
        <w:spacing w:line="312" w:lineRule="auto"/>
        <w:rPr>
          <w:rFonts w:asciiTheme="minorHAnsi" w:hAnsiTheme="minorHAnsi" w:cstheme="minorHAnsi"/>
          <w:sz w:val="24"/>
          <w:szCs w:val="24"/>
        </w:rPr>
      </w:pPr>
      <w:r w:rsidRPr="00A202CA">
        <w:rPr>
          <w:rFonts w:asciiTheme="minorHAnsi" w:hAnsiTheme="minorHAnsi" w:cstheme="minorHAnsi"/>
          <w:sz w:val="24"/>
          <w:szCs w:val="24"/>
        </w:rPr>
        <w:t>zapewnienie właściwego wizerunku i opinii Szkoły w środowisku,</w:t>
      </w:r>
    </w:p>
    <w:p w14:paraId="159D68CD" w14:textId="6EFEB299" w:rsidR="0087053A" w:rsidRDefault="0087053A" w:rsidP="006368A4">
      <w:pPr>
        <w:numPr>
          <w:ilvl w:val="0"/>
          <w:numId w:val="83"/>
        </w:numPr>
        <w:spacing w:line="312" w:lineRule="auto"/>
        <w:rPr>
          <w:rFonts w:asciiTheme="minorHAnsi" w:hAnsiTheme="minorHAnsi" w:cstheme="minorHAnsi"/>
          <w:sz w:val="24"/>
          <w:szCs w:val="24"/>
        </w:rPr>
      </w:pPr>
      <w:r w:rsidRPr="00A202CA">
        <w:rPr>
          <w:rFonts w:asciiTheme="minorHAnsi" w:hAnsiTheme="minorHAnsi" w:cstheme="minorHAnsi"/>
          <w:sz w:val="24"/>
          <w:szCs w:val="24"/>
        </w:rPr>
        <w:t>samokształcenie nauczycieli i szkolenie rodziców w celu poprawienia jakości wychowania.</w:t>
      </w:r>
    </w:p>
    <w:p w14:paraId="3C1685F4" w14:textId="77777777" w:rsidR="00D15D13" w:rsidRPr="00A202CA" w:rsidRDefault="00D15D13" w:rsidP="006368A4">
      <w:pPr>
        <w:spacing w:line="312" w:lineRule="auto"/>
        <w:ind w:left="737"/>
        <w:rPr>
          <w:rFonts w:asciiTheme="minorHAnsi" w:hAnsiTheme="minorHAnsi" w:cstheme="minorHAnsi"/>
          <w:sz w:val="24"/>
          <w:szCs w:val="24"/>
        </w:rPr>
      </w:pPr>
    </w:p>
    <w:p w14:paraId="1233D295" w14:textId="77777777" w:rsidR="0087053A" w:rsidRPr="00A202CA" w:rsidRDefault="0087053A" w:rsidP="006368A4">
      <w:pPr>
        <w:pStyle w:val="Nagwek6"/>
        <w:numPr>
          <w:ilvl w:val="0"/>
          <w:numId w:val="0"/>
        </w:numPr>
        <w:spacing w:line="312" w:lineRule="auto"/>
        <w:jc w:val="left"/>
        <w:rPr>
          <w:color w:val="auto"/>
        </w:rPr>
      </w:pPr>
      <w:r w:rsidRPr="00A202CA">
        <w:rPr>
          <w:color w:val="auto"/>
        </w:rPr>
        <w:t>Zespoły do spraw planowania i koordynowania udzielania pomocy psychologiczno-pedagogicznej uczniom</w:t>
      </w:r>
    </w:p>
    <w:p w14:paraId="69225353" w14:textId="77777777" w:rsidR="0087053A" w:rsidRPr="00A202CA" w:rsidRDefault="0087053A" w:rsidP="006368A4">
      <w:pPr>
        <w:pStyle w:val="Default"/>
        <w:spacing w:line="312" w:lineRule="auto"/>
        <w:rPr>
          <w:rFonts w:asciiTheme="minorHAnsi" w:hAnsiTheme="minorHAnsi" w:cstheme="minorHAnsi"/>
          <w:b/>
          <w:color w:val="auto"/>
        </w:rPr>
      </w:pPr>
    </w:p>
    <w:p w14:paraId="09FE9210" w14:textId="4940DC8D"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C3455" w:rsidRPr="00A202CA">
        <w:rPr>
          <w:rFonts w:asciiTheme="minorHAnsi" w:hAnsiTheme="minorHAnsi" w:cstheme="minorHAnsi"/>
          <w:b/>
          <w:bCs/>
          <w:sz w:val="24"/>
          <w:szCs w:val="24"/>
        </w:rPr>
        <w:t>97</w:t>
      </w:r>
      <w:r w:rsidRPr="00A202CA">
        <w:rPr>
          <w:rFonts w:asciiTheme="minorHAnsi" w:hAnsiTheme="minorHAnsi" w:cstheme="minorHAnsi"/>
          <w:sz w:val="24"/>
          <w:szCs w:val="24"/>
        </w:rPr>
        <w:t>.1. Do zadań zespołów do spraw planowania i koordynowania udzielania pomocy psychologiczno-pedagogicznej uczniom należy:</w:t>
      </w:r>
    </w:p>
    <w:p w14:paraId="6581A4BA" w14:textId="4D128440" w:rsidR="0087053A" w:rsidRPr="00A202CA" w:rsidRDefault="0087053A" w:rsidP="006368A4">
      <w:pPr>
        <w:numPr>
          <w:ilvl w:val="0"/>
          <w:numId w:val="35"/>
        </w:numPr>
        <w:spacing w:line="312" w:lineRule="auto"/>
        <w:rPr>
          <w:rFonts w:asciiTheme="minorHAnsi" w:hAnsiTheme="minorHAnsi" w:cstheme="minorHAnsi"/>
          <w:sz w:val="24"/>
          <w:szCs w:val="24"/>
        </w:rPr>
      </w:pPr>
      <w:r w:rsidRPr="00A202CA">
        <w:rPr>
          <w:rFonts w:asciiTheme="minorHAnsi" w:hAnsiTheme="minorHAnsi" w:cstheme="minorHAnsi"/>
          <w:sz w:val="24"/>
          <w:szCs w:val="24"/>
        </w:rPr>
        <w:t>ustalenie zakresu, w którym uczeń wymaga pomocy psychologiczno-pedagogicznej,</w:t>
      </w:r>
    </w:p>
    <w:p w14:paraId="4ADF33EF" w14:textId="74CDB7AA" w:rsidR="0087053A" w:rsidRPr="00A202CA" w:rsidRDefault="0087053A" w:rsidP="006368A4">
      <w:pPr>
        <w:numPr>
          <w:ilvl w:val="0"/>
          <w:numId w:val="35"/>
        </w:numPr>
        <w:spacing w:line="312" w:lineRule="auto"/>
        <w:rPr>
          <w:rFonts w:asciiTheme="minorHAnsi" w:hAnsiTheme="minorHAnsi" w:cstheme="minorHAnsi"/>
          <w:sz w:val="24"/>
          <w:szCs w:val="24"/>
        </w:rPr>
      </w:pPr>
      <w:r w:rsidRPr="00A202CA">
        <w:rPr>
          <w:rFonts w:asciiTheme="minorHAnsi" w:hAnsiTheme="minorHAnsi" w:cstheme="minorHAnsi"/>
          <w:sz w:val="24"/>
          <w:szCs w:val="24"/>
        </w:rPr>
        <w:t>określenie zalecanych form, sposobów i okresu udzielania uczniowi pomocy psychologiczno-pedagogicznej,</w:t>
      </w:r>
    </w:p>
    <w:p w14:paraId="6FD83D59" w14:textId="77777777" w:rsidR="0087053A" w:rsidRPr="00A202CA" w:rsidRDefault="0087053A" w:rsidP="006368A4">
      <w:pPr>
        <w:numPr>
          <w:ilvl w:val="0"/>
          <w:numId w:val="35"/>
        </w:numPr>
        <w:spacing w:line="312" w:lineRule="auto"/>
        <w:rPr>
          <w:rFonts w:asciiTheme="minorHAnsi" w:hAnsiTheme="minorHAnsi" w:cstheme="minorHAnsi"/>
          <w:sz w:val="24"/>
          <w:szCs w:val="24"/>
        </w:rPr>
      </w:pPr>
      <w:r w:rsidRPr="00A202CA">
        <w:rPr>
          <w:rFonts w:asciiTheme="minorHAnsi" w:hAnsiTheme="minorHAnsi" w:cstheme="minorHAnsi"/>
          <w:sz w:val="24"/>
          <w:szCs w:val="24"/>
        </w:rPr>
        <w:t>zaplanowanie działań z zakresu doradztwa edukacyjno-zawodowego i sposobu ich realizacji.</w:t>
      </w:r>
    </w:p>
    <w:p w14:paraId="55FC9471" w14:textId="0914779F" w:rsidR="0087053A" w:rsidRPr="00A202CA" w:rsidRDefault="00FD5E4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Zespół do spraw planowania i koordynowania udzielania pomocy psychologiczno-pedagogicznej uczniowi składa się z wychowawców, nauczycieli i specjalistów prowadzących zajęcia z uczniem.</w:t>
      </w:r>
    </w:p>
    <w:p w14:paraId="4CA051D5" w14:textId="4E84B03D" w:rsidR="0087053A" w:rsidRPr="00A202CA" w:rsidRDefault="00FD5E4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Dyrektor wyznacza osobę koordynującą pracę zespołu.</w:t>
      </w:r>
    </w:p>
    <w:p w14:paraId="1382C8AF" w14:textId="0A866183" w:rsidR="0087053A" w:rsidRPr="00A202CA" w:rsidRDefault="00FD5E4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Zespół zakłada i prowadzi stosowną dokumentację</w:t>
      </w:r>
      <w:r w:rsidR="005C3455" w:rsidRPr="00A202CA">
        <w:rPr>
          <w:rFonts w:asciiTheme="minorHAnsi" w:hAnsiTheme="minorHAnsi" w:cstheme="minorHAnsi"/>
          <w:sz w:val="24"/>
          <w:szCs w:val="24"/>
        </w:rPr>
        <w:t>.</w:t>
      </w:r>
    </w:p>
    <w:p w14:paraId="1B599C2C" w14:textId="77777777" w:rsidR="005C3455" w:rsidRPr="00A202CA" w:rsidRDefault="005C3455" w:rsidP="006368A4">
      <w:pPr>
        <w:spacing w:line="312" w:lineRule="auto"/>
        <w:rPr>
          <w:rFonts w:asciiTheme="minorHAnsi" w:hAnsiTheme="minorHAnsi" w:cstheme="minorHAnsi"/>
          <w:sz w:val="24"/>
          <w:szCs w:val="24"/>
        </w:rPr>
      </w:pPr>
    </w:p>
    <w:p w14:paraId="0A68101F" w14:textId="605790A4" w:rsidR="0087053A" w:rsidRPr="00A202CA" w:rsidRDefault="0087053A" w:rsidP="006368A4">
      <w:pPr>
        <w:pStyle w:val="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Rozdział IX</w:t>
      </w:r>
    </w:p>
    <w:p w14:paraId="553F255D" w14:textId="77777777" w:rsidR="0087053A" w:rsidRPr="00A202CA" w:rsidRDefault="0087053A" w:rsidP="006368A4">
      <w:pPr>
        <w:pStyle w:val="Pod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Zakres zadań nauczycieli oraz innych pracowników Szkoły</w:t>
      </w:r>
    </w:p>
    <w:p w14:paraId="72895226" w14:textId="77777777" w:rsidR="0087053A" w:rsidRPr="00A202CA" w:rsidRDefault="0087053A" w:rsidP="006368A4">
      <w:pPr>
        <w:spacing w:line="312" w:lineRule="auto"/>
        <w:rPr>
          <w:rFonts w:asciiTheme="minorHAnsi" w:hAnsiTheme="minorHAnsi" w:cstheme="minorHAnsi"/>
          <w:sz w:val="24"/>
          <w:szCs w:val="24"/>
        </w:rPr>
      </w:pPr>
    </w:p>
    <w:p w14:paraId="19217531"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Zadania nauczycieli</w:t>
      </w:r>
    </w:p>
    <w:p w14:paraId="3399962B" w14:textId="77777777" w:rsidR="0087053A" w:rsidRPr="00A202CA" w:rsidRDefault="0087053A" w:rsidP="006368A4">
      <w:pPr>
        <w:spacing w:line="312" w:lineRule="auto"/>
        <w:rPr>
          <w:rFonts w:asciiTheme="minorHAnsi" w:hAnsiTheme="minorHAnsi" w:cstheme="minorHAnsi"/>
          <w:sz w:val="24"/>
          <w:szCs w:val="24"/>
        </w:rPr>
      </w:pPr>
    </w:p>
    <w:p w14:paraId="2622C065"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lastRenderedPageBreak/>
        <w:t xml:space="preserve">§ </w:t>
      </w:r>
      <w:r w:rsidR="005C3455" w:rsidRPr="00A202CA">
        <w:rPr>
          <w:rFonts w:asciiTheme="minorHAnsi" w:hAnsiTheme="minorHAnsi" w:cstheme="minorHAnsi"/>
          <w:b/>
          <w:bCs/>
          <w:sz w:val="24"/>
          <w:szCs w:val="24"/>
        </w:rPr>
        <w:t>98</w:t>
      </w:r>
      <w:r w:rsidRPr="00A202CA">
        <w:rPr>
          <w:rFonts w:asciiTheme="minorHAnsi" w:hAnsiTheme="minorHAnsi" w:cstheme="minorHAnsi"/>
          <w:sz w:val="24"/>
          <w:szCs w:val="24"/>
        </w:rPr>
        <w:t>.1. Nauczyciel obowiązany jest rzetelnie realizować zadania związane z powierzonym mu stanowiskiem oraz podstawowymi funkcjami Szkoły: dydaktyczną, wychowawczą i opiekuńczą.</w:t>
      </w:r>
    </w:p>
    <w:p w14:paraId="73A2CBC0" w14:textId="5489648A" w:rsidR="0087053A" w:rsidRPr="00A202CA" w:rsidRDefault="00A062B1"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Nauczyciel obowiązany jest wspierać każdego ucznia</w:t>
      </w:r>
      <w:r w:rsidR="00291DB9" w:rsidRPr="00A202CA">
        <w:rPr>
          <w:rFonts w:asciiTheme="minorHAnsi" w:hAnsiTheme="minorHAnsi" w:cstheme="minorHAnsi"/>
          <w:sz w:val="24"/>
          <w:szCs w:val="24"/>
        </w:rPr>
        <w:t>/słuchacza</w:t>
      </w:r>
      <w:r w:rsidR="0087053A" w:rsidRPr="00A202CA">
        <w:rPr>
          <w:rFonts w:asciiTheme="minorHAnsi" w:hAnsiTheme="minorHAnsi" w:cstheme="minorHAnsi"/>
          <w:sz w:val="24"/>
          <w:szCs w:val="24"/>
        </w:rPr>
        <w:t xml:space="preserve"> w jego rozwoju oraz dążyć do pełni własnego rozwoju osobowego.</w:t>
      </w:r>
    </w:p>
    <w:p w14:paraId="19837676" w14:textId="574E7996" w:rsidR="0087053A" w:rsidRPr="00A202CA" w:rsidRDefault="00A062B1"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Nauczyciel obowiązany jest kształcić i wychowywać młodzież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w:t>
      </w:r>
    </w:p>
    <w:p w14:paraId="63645F70" w14:textId="77777777" w:rsidR="0087053A" w:rsidRPr="00A202CA" w:rsidRDefault="0087053A" w:rsidP="006368A4">
      <w:pPr>
        <w:spacing w:line="312" w:lineRule="auto"/>
        <w:rPr>
          <w:rFonts w:asciiTheme="minorHAnsi" w:hAnsiTheme="minorHAnsi" w:cstheme="minorHAnsi"/>
          <w:sz w:val="24"/>
          <w:szCs w:val="24"/>
        </w:rPr>
      </w:pPr>
    </w:p>
    <w:p w14:paraId="1CAE2BF9"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C3455" w:rsidRPr="00A202CA">
        <w:rPr>
          <w:rFonts w:asciiTheme="minorHAnsi" w:hAnsiTheme="minorHAnsi" w:cstheme="minorHAnsi"/>
          <w:b/>
          <w:bCs/>
          <w:sz w:val="24"/>
          <w:szCs w:val="24"/>
        </w:rPr>
        <w:t>99</w:t>
      </w:r>
      <w:r w:rsidRPr="00A202CA">
        <w:rPr>
          <w:rFonts w:asciiTheme="minorHAnsi" w:hAnsiTheme="minorHAnsi" w:cstheme="minorHAnsi"/>
          <w:sz w:val="24"/>
          <w:szCs w:val="24"/>
        </w:rPr>
        <w:t>.1. Nauczyciel prowadzi pracę dydaktyczną, wychowawczą i opiekuńczą oraz administracyjną i jest odpowiedzialny za jakość i wyniki tej pracy.</w:t>
      </w:r>
    </w:p>
    <w:p w14:paraId="1AA54178" w14:textId="3371B8ED" w:rsidR="0087053A" w:rsidRPr="00A202CA" w:rsidRDefault="00A062B1"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Nauczyciel odpowiada za bezpieczeństwo powierzonych jego opiece uczniów</w:t>
      </w:r>
      <w:r w:rsidR="00291DB9" w:rsidRPr="00A202CA">
        <w:rPr>
          <w:rFonts w:asciiTheme="minorHAnsi" w:hAnsiTheme="minorHAnsi" w:cstheme="minorHAnsi"/>
          <w:sz w:val="24"/>
          <w:szCs w:val="24"/>
        </w:rPr>
        <w:t>/słuchaczy</w:t>
      </w:r>
      <w:r w:rsidR="0087053A" w:rsidRPr="00A202CA">
        <w:rPr>
          <w:rFonts w:asciiTheme="minorHAnsi" w:hAnsiTheme="minorHAnsi" w:cstheme="minorHAnsi"/>
          <w:sz w:val="24"/>
          <w:szCs w:val="24"/>
        </w:rPr>
        <w:t>, stan warsztatu pracy, sprzętu i urządzeń oraz środków dydaktycznych mu przydzielonych.</w:t>
      </w:r>
    </w:p>
    <w:p w14:paraId="72029CA5" w14:textId="1B3F4729" w:rsidR="0087053A" w:rsidRPr="00A202CA" w:rsidRDefault="00A062B1"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Nauczyciel jest zobowiązany do nieujawniania spraw poruszanych na posiedzeniach Rady Pedagogicznej, które mogą naruszyć dobro osobiste uczniów</w:t>
      </w:r>
      <w:r w:rsidR="00291DB9" w:rsidRPr="00A202CA">
        <w:rPr>
          <w:rFonts w:asciiTheme="minorHAnsi" w:hAnsiTheme="minorHAnsi" w:cstheme="minorHAnsi"/>
          <w:sz w:val="24"/>
          <w:szCs w:val="24"/>
        </w:rPr>
        <w:t>/słuchaczy</w:t>
      </w:r>
      <w:r w:rsidR="0087053A" w:rsidRPr="00A202CA">
        <w:rPr>
          <w:rFonts w:asciiTheme="minorHAnsi" w:hAnsiTheme="minorHAnsi" w:cstheme="minorHAnsi"/>
          <w:sz w:val="24"/>
          <w:szCs w:val="24"/>
        </w:rPr>
        <w:t xml:space="preserve"> lub ich rodziców (prawnych opiekunów) a także nauczycieli i innych pracowników szkoły.</w:t>
      </w:r>
    </w:p>
    <w:p w14:paraId="6FEA3544" w14:textId="3398CCA6" w:rsidR="0033361F" w:rsidRPr="00A202CA" w:rsidRDefault="00A062B1"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33361F" w:rsidRPr="00A202CA">
        <w:rPr>
          <w:rFonts w:asciiTheme="minorHAnsi" w:hAnsiTheme="minorHAnsi" w:cstheme="minorHAnsi"/>
          <w:sz w:val="24"/>
          <w:szCs w:val="24"/>
        </w:rPr>
        <w:t xml:space="preserve">W swojej pracy nauczyciel jest zobowiązany do posługiwania się pocztą służbową. </w:t>
      </w:r>
    </w:p>
    <w:p w14:paraId="41A918D1" w14:textId="4FF2BFBD" w:rsidR="003940AF" w:rsidRPr="00A202CA" w:rsidRDefault="00A062B1" w:rsidP="006368A4">
      <w:pPr>
        <w:spacing w:line="312" w:lineRule="auto"/>
        <w:rPr>
          <w:rFonts w:asciiTheme="minorHAnsi" w:hAnsiTheme="minorHAnsi" w:cstheme="minorHAnsi"/>
          <w:sz w:val="24"/>
          <w:szCs w:val="24"/>
        </w:rPr>
      </w:pPr>
      <w:bookmarkStart w:id="26" w:name="_Hlk119789148"/>
      <w:r w:rsidRPr="00A202CA">
        <w:rPr>
          <w:rFonts w:asciiTheme="minorHAnsi" w:hAnsiTheme="minorHAnsi" w:cstheme="minorHAnsi"/>
          <w:sz w:val="24"/>
          <w:szCs w:val="24"/>
        </w:rPr>
        <w:t xml:space="preserve">5. </w:t>
      </w:r>
      <w:r w:rsidR="003940AF" w:rsidRPr="00A202CA">
        <w:rPr>
          <w:rFonts w:asciiTheme="minorHAnsi" w:hAnsiTheme="minorHAnsi" w:cstheme="minorHAnsi"/>
          <w:sz w:val="24"/>
          <w:szCs w:val="24"/>
        </w:rPr>
        <w:t>Nauczyciel jest obowiązany do dostępności w szkole:</w:t>
      </w:r>
    </w:p>
    <w:p w14:paraId="38C74059" w14:textId="2A7D0F60" w:rsidR="003940AF" w:rsidRPr="00A202CA" w:rsidRDefault="003940A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a) w przypadku zatrudnienia na </w:t>
      </w:r>
      <w:r w:rsidR="00BF4ECA" w:rsidRPr="00A202CA">
        <w:rPr>
          <w:rFonts w:asciiTheme="minorHAnsi" w:hAnsiTheme="minorHAnsi" w:cstheme="minorHAnsi"/>
          <w:sz w:val="24"/>
          <w:szCs w:val="24"/>
        </w:rPr>
        <w:t>min. cały etat- w wymiarze 1 godziny tygodniowo,</w:t>
      </w:r>
    </w:p>
    <w:p w14:paraId="0389A488" w14:textId="1631B0E7" w:rsidR="00BF4ECA" w:rsidRPr="00A202CA" w:rsidRDefault="00BF4ECA"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b) w przypadku zatrudnienia niższego niż 1/2 etatu- w wymiarze 1 godziny co 2 tygodnie</w:t>
      </w:r>
      <w:r w:rsidR="00A062B1" w:rsidRPr="00A202CA">
        <w:rPr>
          <w:rFonts w:asciiTheme="minorHAnsi" w:hAnsiTheme="minorHAnsi" w:cstheme="minorHAnsi"/>
          <w:sz w:val="24"/>
          <w:szCs w:val="24"/>
        </w:rPr>
        <w:t xml:space="preserve"> </w:t>
      </w:r>
      <w:r w:rsidRPr="00A202CA">
        <w:rPr>
          <w:rFonts w:asciiTheme="minorHAnsi" w:hAnsiTheme="minorHAnsi" w:cstheme="minorHAnsi"/>
          <w:sz w:val="24"/>
          <w:szCs w:val="24"/>
        </w:rPr>
        <w:t>w czasie których odpowiednio do potrzeb: prowadzi konsultacje dla uczniów, słuchaczy, rodziców.</w:t>
      </w:r>
    </w:p>
    <w:p w14:paraId="70B32A32" w14:textId="6117C740" w:rsidR="00BF4ECA" w:rsidRPr="00A202CA" w:rsidRDefault="00BF4ECA"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6. Godziny dostępności nauczyciele ustalają w porozumieniu z Dyrektorem Szkoły.</w:t>
      </w:r>
    </w:p>
    <w:p w14:paraId="266F488F" w14:textId="33CC74AC" w:rsidR="00BF4ECA" w:rsidRPr="00A202CA" w:rsidRDefault="00BF4ECA"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7. Ww. godziny nie podlegają ewidencjonowaniu</w:t>
      </w:r>
      <w:bookmarkEnd w:id="26"/>
      <w:r w:rsidRPr="00A202CA">
        <w:rPr>
          <w:rFonts w:asciiTheme="minorHAnsi" w:hAnsiTheme="minorHAnsi" w:cstheme="minorHAnsi"/>
          <w:sz w:val="24"/>
          <w:szCs w:val="24"/>
        </w:rPr>
        <w:t>.</w:t>
      </w:r>
    </w:p>
    <w:p w14:paraId="694050F0" w14:textId="77777777" w:rsidR="0087053A" w:rsidRPr="00A202CA" w:rsidRDefault="0087053A" w:rsidP="006368A4">
      <w:pPr>
        <w:spacing w:line="312" w:lineRule="auto"/>
        <w:rPr>
          <w:rFonts w:asciiTheme="minorHAnsi" w:hAnsiTheme="minorHAnsi" w:cstheme="minorHAnsi"/>
          <w:sz w:val="24"/>
          <w:szCs w:val="24"/>
        </w:rPr>
      </w:pPr>
    </w:p>
    <w:p w14:paraId="0B9201DF" w14:textId="76ABB306"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C3455" w:rsidRPr="00A202CA">
        <w:rPr>
          <w:rFonts w:asciiTheme="minorHAnsi" w:hAnsiTheme="minorHAnsi" w:cstheme="minorHAnsi"/>
          <w:b/>
          <w:bCs/>
          <w:sz w:val="24"/>
          <w:szCs w:val="24"/>
        </w:rPr>
        <w:t>100</w:t>
      </w:r>
      <w:r w:rsidRPr="00A202CA">
        <w:rPr>
          <w:rFonts w:asciiTheme="minorHAnsi" w:hAnsiTheme="minorHAnsi" w:cstheme="minorHAnsi"/>
          <w:sz w:val="24"/>
          <w:szCs w:val="24"/>
        </w:rPr>
        <w:t>.1. Do zadań dydaktycznych nauczyciela Szkoły należy w szczególności:</w:t>
      </w:r>
    </w:p>
    <w:p w14:paraId="7252807A" w14:textId="6E2B2D25" w:rsidR="0087053A" w:rsidRPr="00A202CA" w:rsidRDefault="0087053A" w:rsidP="006368A4">
      <w:pPr>
        <w:pStyle w:val="Zwykytekst1"/>
        <w:numPr>
          <w:ilvl w:val="0"/>
          <w:numId w:val="38"/>
        </w:numPr>
        <w:spacing w:line="312" w:lineRule="auto"/>
        <w:rPr>
          <w:rFonts w:asciiTheme="minorHAnsi" w:hAnsiTheme="minorHAnsi" w:cstheme="minorHAnsi"/>
          <w:sz w:val="24"/>
          <w:szCs w:val="24"/>
        </w:rPr>
      </w:pPr>
      <w:r w:rsidRPr="00A202CA">
        <w:rPr>
          <w:rFonts w:asciiTheme="minorHAnsi" w:hAnsiTheme="minorHAnsi" w:cstheme="minorHAnsi"/>
          <w:sz w:val="24"/>
          <w:szCs w:val="24"/>
        </w:rPr>
        <w:t>prawidłowe prowadzenie procesu dydaktycznego, w szczególności poprzez:</w:t>
      </w:r>
    </w:p>
    <w:p w14:paraId="4363A639" w14:textId="62A9663C" w:rsidR="0087053A" w:rsidRPr="00A202CA" w:rsidRDefault="0087053A" w:rsidP="006368A4">
      <w:pPr>
        <w:numPr>
          <w:ilvl w:val="0"/>
          <w:numId w:val="57"/>
        </w:numPr>
        <w:tabs>
          <w:tab w:val="clear" w:pos="737"/>
          <w:tab w:val="num" w:pos="1089"/>
          <w:tab w:val="left" w:pos="1843"/>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lastRenderedPageBreak/>
        <w:t>rozpoznawanie niepowodzeń szkolnych uczniów</w:t>
      </w:r>
      <w:r w:rsidR="00884152" w:rsidRPr="00A202CA">
        <w:rPr>
          <w:rFonts w:asciiTheme="minorHAnsi" w:hAnsiTheme="minorHAnsi" w:cstheme="minorHAnsi"/>
          <w:sz w:val="24"/>
          <w:szCs w:val="24"/>
        </w:rPr>
        <w:t>/słuchaczy</w:t>
      </w:r>
      <w:r w:rsidRPr="00A202CA">
        <w:rPr>
          <w:rFonts w:asciiTheme="minorHAnsi" w:hAnsiTheme="minorHAnsi" w:cstheme="minorHAnsi"/>
          <w:sz w:val="24"/>
          <w:szCs w:val="24"/>
        </w:rPr>
        <w:t xml:space="preserve"> i udzielanie pomocy w ich przezwyciężaniu,</w:t>
      </w:r>
    </w:p>
    <w:p w14:paraId="732B9ACC" w14:textId="6A7AE096" w:rsidR="0087053A" w:rsidRPr="00A202CA" w:rsidRDefault="0087053A" w:rsidP="006368A4">
      <w:pPr>
        <w:numPr>
          <w:ilvl w:val="0"/>
          <w:numId w:val="57"/>
        </w:numPr>
        <w:tabs>
          <w:tab w:val="clear" w:pos="737"/>
          <w:tab w:val="num" w:pos="1089"/>
          <w:tab w:val="left" w:pos="1843"/>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stosowanie różnorodnych metod, form, środków dydaktycznych, odpowiednich do możliwości percepcyjnych uczniów</w:t>
      </w:r>
      <w:r w:rsidR="00884152" w:rsidRPr="00A202CA">
        <w:rPr>
          <w:rFonts w:asciiTheme="minorHAnsi" w:hAnsiTheme="minorHAnsi" w:cstheme="minorHAnsi"/>
          <w:sz w:val="24"/>
          <w:szCs w:val="24"/>
        </w:rPr>
        <w:t>/ słuchaczy</w:t>
      </w:r>
      <w:r w:rsidRPr="00A202CA">
        <w:rPr>
          <w:rFonts w:asciiTheme="minorHAnsi" w:hAnsiTheme="minorHAnsi" w:cstheme="minorHAnsi"/>
          <w:sz w:val="24"/>
          <w:szCs w:val="24"/>
        </w:rPr>
        <w:t xml:space="preserve"> i skierowanych na sukces ucznia</w:t>
      </w:r>
      <w:r w:rsidR="00884152" w:rsidRPr="00A202CA">
        <w:rPr>
          <w:rFonts w:asciiTheme="minorHAnsi" w:hAnsiTheme="minorHAnsi" w:cstheme="minorHAnsi"/>
          <w:sz w:val="24"/>
          <w:szCs w:val="24"/>
        </w:rPr>
        <w:t>/ słuchacza</w:t>
      </w:r>
      <w:r w:rsidRPr="00A202CA">
        <w:rPr>
          <w:rFonts w:asciiTheme="minorHAnsi" w:hAnsiTheme="minorHAnsi" w:cstheme="minorHAnsi"/>
          <w:sz w:val="24"/>
          <w:szCs w:val="24"/>
        </w:rPr>
        <w:t>,</w:t>
      </w:r>
    </w:p>
    <w:p w14:paraId="72D7C1A4" w14:textId="3C8B9C73" w:rsidR="0087053A" w:rsidRPr="00A202CA" w:rsidRDefault="0087053A" w:rsidP="006368A4">
      <w:pPr>
        <w:numPr>
          <w:ilvl w:val="0"/>
          <w:numId w:val="57"/>
        </w:numPr>
        <w:tabs>
          <w:tab w:val="clear" w:pos="737"/>
          <w:tab w:val="num" w:pos="1089"/>
          <w:tab w:val="left" w:pos="1843"/>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budowanie pozytywnego klimatu w Szkole, sprzyjającego uczeniu się i zorientowanemu na sukces ucznia</w:t>
      </w:r>
      <w:r w:rsidR="003522C3" w:rsidRPr="00A202CA">
        <w:rPr>
          <w:rFonts w:asciiTheme="minorHAnsi" w:hAnsiTheme="minorHAnsi" w:cstheme="minorHAnsi"/>
          <w:sz w:val="24"/>
          <w:szCs w:val="24"/>
        </w:rPr>
        <w:t>/słuchacza</w:t>
      </w:r>
      <w:r w:rsidRPr="00A202CA">
        <w:rPr>
          <w:rFonts w:asciiTheme="minorHAnsi" w:hAnsiTheme="minorHAnsi" w:cstheme="minorHAnsi"/>
          <w:sz w:val="24"/>
          <w:szCs w:val="24"/>
        </w:rPr>
        <w:t>,</w:t>
      </w:r>
    </w:p>
    <w:p w14:paraId="7D9850A5" w14:textId="12309D87" w:rsidR="0087053A" w:rsidRPr="00A202CA" w:rsidRDefault="0087053A" w:rsidP="006368A4">
      <w:pPr>
        <w:numPr>
          <w:ilvl w:val="0"/>
          <w:numId w:val="57"/>
        </w:numPr>
        <w:tabs>
          <w:tab w:val="clear" w:pos="737"/>
          <w:tab w:val="num" w:pos="1089"/>
          <w:tab w:val="left" w:pos="1843"/>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indywidualizowanie wymagań wobec uczniów</w:t>
      </w:r>
      <w:r w:rsidR="00884152" w:rsidRPr="00A202CA">
        <w:rPr>
          <w:rFonts w:asciiTheme="minorHAnsi" w:hAnsiTheme="minorHAnsi" w:cstheme="minorHAnsi"/>
          <w:sz w:val="24"/>
          <w:szCs w:val="24"/>
        </w:rPr>
        <w:t>/ słuchaczy</w:t>
      </w:r>
      <w:r w:rsidRPr="00A202CA">
        <w:rPr>
          <w:rFonts w:asciiTheme="minorHAnsi" w:hAnsiTheme="minorHAnsi" w:cstheme="minorHAnsi"/>
          <w:sz w:val="24"/>
          <w:szCs w:val="24"/>
        </w:rPr>
        <w:t>, u których stwierdzono specyficzne trudności w uczeniu się,</w:t>
      </w:r>
    </w:p>
    <w:p w14:paraId="0655C1CE" w14:textId="35DA56A7" w:rsidR="00D15D13" w:rsidRPr="00530C91" w:rsidRDefault="0087053A" w:rsidP="00530C91">
      <w:pPr>
        <w:numPr>
          <w:ilvl w:val="0"/>
          <w:numId w:val="57"/>
        </w:numPr>
        <w:tabs>
          <w:tab w:val="clear" w:pos="737"/>
          <w:tab w:val="num" w:pos="1089"/>
          <w:tab w:val="left" w:pos="1843"/>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indywidualizowanie pracy z uczniem</w:t>
      </w:r>
      <w:r w:rsidR="00884152" w:rsidRPr="00A202CA">
        <w:rPr>
          <w:rFonts w:asciiTheme="minorHAnsi" w:hAnsiTheme="minorHAnsi" w:cstheme="minorHAnsi"/>
          <w:sz w:val="24"/>
          <w:szCs w:val="24"/>
        </w:rPr>
        <w:t>/ słuchaczem</w:t>
      </w:r>
      <w:r w:rsidRPr="00A202CA">
        <w:rPr>
          <w:rFonts w:asciiTheme="minorHAnsi" w:hAnsiTheme="minorHAnsi" w:cstheme="minorHAnsi"/>
          <w:sz w:val="24"/>
          <w:szCs w:val="24"/>
        </w:rPr>
        <w:t xml:space="preserve"> zdolnym.</w:t>
      </w:r>
    </w:p>
    <w:p w14:paraId="06327676" w14:textId="76791E27" w:rsidR="0087053A" w:rsidRPr="00A202CA" w:rsidRDefault="0087053A" w:rsidP="006368A4">
      <w:pPr>
        <w:pStyle w:val="Zwykytekst1"/>
        <w:numPr>
          <w:ilvl w:val="0"/>
          <w:numId w:val="38"/>
        </w:numPr>
        <w:spacing w:line="312" w:lineRule="auto"/>
        <w:rPr>
          <w:rFonts w:asciiTheme="minorHAnsi" w:hAnsiTheme="minorHAnsi" w:cstheme="minorHAnsi"/>
          <w:sz w:val="24"/>
          <w:szCs w:val="24"/>
        </w:rPr>
      </w:pPr>
      <w:r w:rsidRPr="00A202CA">
        <w:rPr>
          <w:rFonts w:asciiTheme="minorHAnsi" w:hAnsiTheme="minorHAnsi" w:cstheme="minorHAnsi"/>
          <w:sz w:val="24"/>
          <w:szCs w:val="24"/>
        </w:rPr>
        <w:t>motywowanie ucznia</w:t>
      </w:r>
      <w:r w:rsidR="003522C3" w:rsidRPr="00A202CA">
        <w:rPr>
          <w:rFonts w:asciiTheme="minorHAnsi" w:hAnsiTheme="minorHAnsi" w:cstheme="minorHAnsi"/>
          <w:sz w:val="24"/>
          <w:szCs w:val="24"/>
        </w:rPr>
        <w:t>/słuchacza</w:t>
      </w:r>
      <w:r w:rsidRPr="00A202CA">
        <w:rPr>
          <w:rFonts w:asciiTheme="minorHAnsi" w:hAnsiTheme="minorHAnsi" w:cstheme="minorHAnsi"/>
          <w:sz w:val="24"/>
          <w:szCs w:val="24"/>
        </w:rPr>
        <w:t xml:space="preserve"> do dalszej pracy oraz pomoc w samodzielnym planowaniu rozwoju ucznia, w szczególności poprzez:</w:t>
      </w:r>
    </w:p>
    <w:p w14:paraId="0FF6A5EF" w14:textId="20B3F1A9" w:rsidR="0087053A" w:rsidRPr="00A202CA" w:rsidRDefault="0087053A" w:rsidP="006368A4">
      <w:pPr>
        <w:numPr>
          <w:ilvl w:val="0"/>
          <w:numId w:val="50"/>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systematyczne rejestrowanie postępów uczniów</w:t>
      </w:r>
      <w:r w:rsidR="00884152" w:rsidRPr="00A202CA">
        <w:rPr>
          <w:rFonts w:asciiTheme="minorHAnsi" w:hAnsiTheme="minorHAnsi" w:cstheme="minorHAnsi"/>
          <w:sz w:val="24"/>
          <w:szCs w:val="24"/>
        </w:rPr>
        <w:t>/ słuchaczy</w:t>
      </w:r>
      <w:r w:rsidRPr="00A202CA">
        <w:rPr>
          <w:rFonts w:asciiTheme="minorHAnsi" w:hAnsiTheme="minorHAnsi" w:cstheme="minorHAnsi"/>
          <w:sz w:val="24"/>
          <w:szCs w:val="24"/>
        </w:rPr>
        <w:t xml:space="preserve"> w nauce, potwierdzone jawną oceną w dzienniku lekcyjnym,</w:t>
      </w:r>
    </w:p>
    <w:p w14:paraId="6C586AAA" w14:textId="209E0291" w:rsidR="0087053A" w:rsidRPr="00A202CA" w:rsidRDefault="0087053A" w:rsidP="006368A4">
      <w:pPr>
        <w:numPr>
          <w:ilvl w:val="0"/>
          <w:numId w:val="50"/>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terminowe informowanie uczniów</w:t>
      </w:r>
      <w:r w:rsidR="00884152" w:rsidRPr="00A202CA">
        <w:rPr>
          <w:rFonts w:asciiTheme="minorHAnsi" w:hAnsiTheme="minorHAnsi" w:cstheme="minorHAnsi"/>
          <w:sz w:val="24"/>
          <w:szCs w:val="24"/>
        </w:rPr>
        <w:t>/słuchaczy</w:t>
      </w:r>
      <w:r w:rsidRPr="00A202CA">
        <w:rPr>
          <w:rFonts w:asciiTheme="minorHAnsi" w:hAnsiTheme="minorHAnsi" w:cstheme="minorHAnsi"/>
          <w:sz w:val="24"/>
          <w:szCs w:val="24"/>
        </w:rPr>
        <w:t xml:space="preserve">, wychowawców, rodziców (prawnych opiekunów), Radę Pedagogiczną, o uzyskanych wynikach dydaktycznych, w szczególności zaś o zagrożeniach oceną niedostateczną, </w:t>
      </w:r>
    </w:p>
    <w:p w14:paraId="1C223A4B" w14:textId="3D5B94B1" w:rsidR="0087053A" w:rsidRPr="00A202CA" w:rsidRDefault="0087053A" w:rsidP="006368A4">
      <w:pPr>
        <w:numPr>
          <w:ilvl w:val="0"/>
          <w:numId w:val="50"/>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przestrzeganie terminowego rozliczania się z przeprowadzanych sprawdzianów</w:t>
      </w:r>
      <w:r w:rsidR="00882D02" w:rsidRPr="00A202CA">
        <w:rPr>
          <w:rFonts w:asciiTheme="minorHAnsi" w:hAnsiTheme="minorHAnsi" w:cstheme="minorHAnsi"/>
          <w:sz w:val="24"/>
          <w:szCs w:val="24"/>
        </w:rPr>
        <w:t>,</w:t>
      </w:r>
    </w:p>
    <w:p w14:paraId="21716D4A" w14:textId="2D1016AD" w:rsidR="0087053A" w:rsidRPr="00A202CA" w:rsidRDefault="0087053A" w:rsidP="006368A4">
      <w:pPr>
        <w:numPr>
          <w:ilvl w:val="0"/>
          <w:numId w:val="50"/>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bezstronność, obiektywizm i sprawiedliwość w ocenie uczniów</w:t>
      </w:r>
      <w:r w:rsidR="00884152" w:rsidRPr="00A202CA">
        <w:rPr>
          <w:rFonts w:asciiTheme="minorHAnsi" w:hAnsiTheme="minorHAnsi" w:cstheme="minorHAnsi"/>
          <w:sz w:val="24"/>
          <w:szCs w:val="24"/>
        </w:rPr>
        <w:t>/ słuchaczy</w:t>
      </w:r>
      <w:r w:rsidRPr="00A202CA">
        <w:rPr>
          <w:rFonts w:asciiTheme="minorHAnsi" w:hAnsiTheme="minorHAnsi" w:cstheme="minorHAnsi"/>
          <w:sz w:val="24"/>
          <w:szCs w:val="24"/>
        </w:rPr>
        <w:t>,</w:t>
      </w:r>
    </w:p>
    <w:p w14:paraId="4D177408" w14:textId="6EE2E762" w:rsidR="0087053A" w:rsidRPr="00A202CA" w:rsidRDefault="0087053A" w:rsidP="006368A4">
      <w:pPr>
        <w:numPr>
          <w:ilvl w:val="0"/>
          <w:numId w:val="50"/>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udzielanie pomocy w przezwyciężaniu niepowodzeń szkolnych uczniów</w:t>
      </w:r>
      <w:r w:rsidR="00884152" w:rsidRPr="00A202CA">
        <w:rPr>
          <w:rFonts w:asciiTheme="minorHAnsi" w:hAnsiTheme="minorHAnsi" w:cstheme="minorHAnsi"/>
          <w:sz w:val="24"/>
          <w:szCs w:val="24"/>
        </w:rPr>
        <w:t>/ słuchaczy</w:t>
      </w:r>
      <w:r w:rsidRPr="00A202CA">
        <w:rPr>
          <w:rFonts w:asciiTheme="minorHAnsi" w:hAnsiTheme="minorHAnsi" w:cstheme="minorHAnsi"/>
          <w:sz w:val="24"/>
          <w:szCs w:val="24"/>
        </w:rPr>
        <w:t>,</w:t>
      </w:r>
    </w:p>
    <w:p w14:paraId="6C8C595A" w14:textId="7E24F0C9" w:rsidR="0087053A" w:rsidRPr="00A202CA" w:rsidRDefault="0087053A" w:rsidP="006368A4">
      <w:pPr>
        <w:numPr>
          <w:ilvl w:val="0"/>
          <w:numId w:val="50"/>
        </w:numPr>
        <w:tabs>
          <w:tab w:val="clear" w:pos="737"/>
          <w:tab w:val="num" w:pos="1089"/>
          <w:tab w:val="left" w:pos="1843"/>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informowanie uczniów</w:t>
      </w:r>
      <w:r w:rsidR="00884152" w:rsidRPr="00A202CA">
        <w:rPr>
          <w:rFonts w:asciiTheme="minorHAnsi" w:hAnsiTheme="minorHAnsi" w:cstheme="minorHAnsi"/>
          <w:sz w:val="24"/>
          <w:szCs w:val="24"/>
        </w:rPr>
        <w:t>/ słuchaczy</w:t>
      </w:r>
      <w:r w:rsidRPr="00A202CA">
        <w:rPr>
          <w:rFonts w:asciiTheme="minorHAnsi" w:hAnsiTheme="minorHAnsi" w:cstheme="minorHAnsi"/>
          <w:sz w:val="24"/>
          <w:szCs w:val="24"/>
        </w:rPr>
        <w:t xml:space="preserve"> o możliwości uczestniczenia w olimpiadach przedmiotowych i konkursach poza Szkołą, przy jednoczesnej ich organizacji na szczeblu szkolnym,</w:t>
      </w:r>
    </w:p>
    <w:p w14:paraId="212B9595" w14:textId="70E4F213" w:rsidR="0087053A" w:rsidRPr="00A202CA" w:rsidRDefault="0087053A" w:rsidP="006368A4">
      <w:pPr>
        <w:numPr>
          <w:ilvl w:val="0"/>
          <w:numId w:val="50"/>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organizowanie zajęć pozalekcyjnych, mających na celu wykorzystanie metod ukierunkowanych na samodzielne dochodzenie do wiedzy i ukształtowanie umiejętności rozwiązywania różnych problemów.</w:t>
      </w:r>
    </w:p>
    <w:p w14:paraId="201639EA" w14:textId="7EDC3B3F" w:rsidR="0087053A" w:rsidRDefault="0087053A" w:rsidP="006368A4">
      <w:pPr>
        <w:numPr>
          <w:ilvl w:val="0"/>
          <w:numId w:val="125"/>
        </w:numPr>
        <w:spacing w:line="312" w:lineRule="auto"/>
        <w:rPr>
          <w:rFonts w:asciiTheme="minorHAnsi" w:hAnsiTheme="minorHAnsi" w:cstheme="minorHAnsi"/>
          <w:sz w:val="24"/>
          <w:szCs w:val="24"/>
        </w:rPr>
      </w:pPr>
      <w:r w:rsidRPr="00A202CA">
        <w:rPr>
          <w:rFonts w:asciiTheme="minorHAnsi" w:hAnsiTheme="minorHAnsi" w:cstheme="minorHAnsi"/>
          <w:sz w:val="24"/>
          <w:szCs w:val="24"/>
        </w:rPr>
        <w:t>przekazywanie uczniom</w:t>
      </w:r>
      <w:r w:rsidR="00884152" w:rsidRPr="00A202CA">
        <w:rPr>
          <w:rFonts w:asciiTheme="minorHAnsi" w:hAnsiTheme="minorHAnsi" w:cstheme="minorHAnsi"/>
          <w:sz w:val="24"/>
          <w:szCs w:val="24"/>
        </w:rPr>
        <w:t>/ słuchacz</w:t>
      </w:r>
      <w:r w:rsidR="00606D36" w:rsidRPr="00A202CA">
        <w:rPr>
          <w:rFonts w:asciiTheme="minorHAnsi" w:hAnsiTheme="minorHAnsi" w:cstheme="minorHAnsi"/>
          <w:sz w:val="24"/>
          <w:szCs w:val="24"/>
        </w:rPr>
        <w:t>om</w:t>
      </w:r>
      <w:r w:rsidRPr="00A202CA">
        <w:rPr>
          <w:rFonts w:asciiTheme="minorHAnsi" w:hAnsiTheme="minorHAnsi" w:cstheme="minorHAnsi"/>
          <w:sz w:val="24"/>
          <w:szCs w:val="24"/>
        </w:rPr>
        <w:t xml:space="preserve"> informacji co robią dobrze</w:t>
      </w:r>
      <w:r w:rsidR="00884152" w:rsidRPr="00A202CA">
        <w:rPr>
          <w:rFonts w:asciiTheme="minorHAnsi" w:hAnsiTheme="minorHAnsi" w:cstheme="minorHAnsi"/>
          <w:sz w:val="24"/>
          <w:szCs w:val="24"/>
        </w:rPr>
        <w:t>,</w:t>
      </w:r>
      <w:r w:rsidRPr="00A202CA">
        <w:rPr>
          <w:rFonts w:asciiTheme="minorHAnsi" w:hAnsiTheme="minorHAnsi" w:cstheme="minorHAnsi"/>
          <w:sz w:val="24"/>
          <w:szCs w:val="24"/>
        </w:rPr>
        <w:t xml:space="preserve"> a nad czym muszą popracować, zaś rodzicom przekazywanie informacji o przypadkach szczególnych uzdolnień ucznia.</w:t>
      </w:r>
    </w:p>
    <w:p w14:paraId="61D9CC88" w14:textId="77777777" w:rsidR="00D15D13" w:rsidRPr="00A202CA" w:rsidRDefault="00D15D13" w:rsidP="006368A4">
      <w:pPr>
        <w:spacing w:line="312" w:lineRule="auto"/>
        <w:ind w:left="737"/>
        <w:rPr>
          <w:rFonts w:asciiTheme="minorHAnsi" w:hAnsiTheme="minorHAnsi" w:cstheme="minorHAnsi"/>
          <w:sz w:val="24"/>
          <w:szCs w:val="24"/>
        </w:rPr>
      </w:pPr>
    </w:p>
    <w:p w14:paraId="7BF27D77" w14:textId="79FAE6F6" w:rsidR="0087053A" w:rsidRPr="00A202CA" w:rsidRDefault="008C1BD1"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Do zadań wychowawczo-opiekuńczych nauczyciela Szkoły należy w szczególności:</w:t>
      </w:r>
    </w:p>
    <w:p w14:paraId="2051C00A" w14:textId="4A3959F9" w:rsidR="0087053A" w:rsidRPr="00A202CA" w:rsidRDefault="0087053A" w:rsidP="006368A4">
      <w:pPr>
        <w:pStyle w:val="Zwykytekst1"/>
        <w:numPr>
          <w:ilvl w:val="0"/>
          <w:numId w:val="20"/>
        </w:numPr>
        <w:spacing w:line="312" w:lineRule="auto"/>
        <w:rPr>
          <w:rFonts w:asciiTheme="minorHAnsi" w:hAnsiTheme="minorHAnsi" w:cstheme="minorHAnsi"/>
          <w:sz w:val="24"/>
          <w:szCs w:val="24"/>
        </w:rPr>
      </w:pPr>
      <w:r w:rsidRPr="00A202CA">
        <w:rPr>
          <w:rFonts w:asciiTheme="minorHAnsi" w:hAnsiTheme="minorHAnsi" w:cstheme="minorHAnsi"/>
          <w:sz w:val="24"/>
          <w:szCs w:val="24"/>
        </w:rPr>
        <w:t>diagnozowanie stanu wychowawczo-opiekuńczego, w szczególności poprzez:</w:t>
      </w:r>
    </w:p>
    <w:p w14:paraId="0A7B3424" w14:textId="3647255A" w:rsidR="0087053A" w:rsidRPr="00A202CA" w:rsidRDefault="0087053A" w:rsidP="006368A4">
      <w:pPr>
        <w:numPr>
          <w:ilvl w:val="0"/>
          <w:numId w:val="40"/>
        </w:numPr>
        <w:tabs>
          <w:tab w:val="clear" w:pos="737"/>
          <w:tab w:val="num" w:pos="1089"/>
          <w:tab w:val="left" w:pos="1560"/>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rozpoznawanie elementów fizycznych i psychicznych ucznia</w:t>
      </w:r>
      <w:r w:rsidR="00884152" w:rsidRPr="00A202CA">
        <w:rPr>
          <w:rFonts w:asciiTheme="minorHAnsi" w:hAnsiTheme="minorHAnsi" w:cstheme="minorHAnsi"/>
          <w:sz w:val="24"/>
          <w:szCs w:val="24"/>
        </w:rPr>
        <w:t>/ słuchacza</w:t>
      </w:r>
      <w:r w:rsidRPr="00A202CA">
        <w:rPr>
          <w:rFonts w:asciiTheme="minorHAnsi" w:hAnsiTheme="minorHAnsi" w:cstheme="minorHAnsi"/>
          <w:sz w:val="24"/>
          <w:szCs w:val="24"/>
        </w:rPr>
        <w:t>, determinujących jego rozwój,</w:t>
      </w:r>
    </w:p>
    <w:p w14:paraId="1F8F40CA" w14:textId="6FCBAB0C" w:rsidR="0087053A" w:rsidRPr="00A202CA" w:rsidRDefault="0087053A" w:rsidP="006368A4">
      <w:pPr>
        <w:numPr>
          <w:ilvl w:val="0"/>
          <w:numId w:val="40"/>
        </w:numPr>
        <w:tabs>
          <w:tab w:val="clear" w:pos="737"/>
          <w:tab w:val="left" w:pos="1560"/>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rozpoznawanie elementów zbiorowości uczniów</w:t>
      </w:r>
      <w:r w:rsidR="00884152" w:rsidRPr="00A202CA">
        <w:rPr>
          <w:rFonts w:asciiTheme="minorHAnsi" w:hAnsiTheme="minorHAnsi" w:cstheme="minorHAnsi"/>
          <w:sz w:val="24"/>
          <w:szCs w:val="24"/>
        </w:rPr>
        <w:t>/ słuchaczy</w:t>
      </w:r>
      <w:r w:rsidRPr="00A202CA">
        <w:rPr>
          <w:rFonts w:asciiTheme="minorHAnsi" w:hAnsiTheme="minorHAnsi" w:cstheme="minorHAnsi"/>
          <w:sz w:val="24"/>
          <w:szCs w:val="24"/>
        </w:rPr>
        <w:t xml:space="preserve"> jako grupy społecznej</w:t>
      </w:r>
      <w:r w:rsidR="008C1BD1" w:rsidRPr="00A202CA">
        <w:rPr>
          <w:rFonts w:asciiTheme="minorHAnsi" w:hAnsiTheme="minorHAnsi" w:cstheme="minorHAnsi"/>
          <w:sz w:val="24"/>
          <w:szCs w:val="24"/>
        </w:rPr>
        <w:t>,</w:t>
      </w:r>
    </w:p>
    <w:p w14:paraId="2852738E" w14:textId="026F7415" w:rsidR="0087053A" w:rsidRPr="00A202CA" w:rsidRDefault="0087053A" w:rsidP="006368A4">
      <w:pPr>
        <w:numPr>
          <w:ilvl w:val="0"/>
          <w:numId w:val="40"/>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rozpoznawanie elementów środowiska rodzinnego, rówieśniczego i lokalnego, mających wpływ na rozwój ucznia</w:t>
      </w:r>
      <w:r w:rsidR="00884152" w:rsidRPr="00A202CA">
        <w:rPr>
          <w:rFonts w:asciiTheme="minorHAnsi" w:hAnsiTheme="minorHAnsi" w:cstheme="minorHAnsi"/>
          <w:sz w:val="24"/>
          <w:szCs w:val="24"/>
        </w:rPr>
        <w:t>/ słuchacza</w:t>
      </w:r>
      <w:r w:rsidRPr="00A202CA">
        <w:rPr>
          <w:rFonts w:asciiTheme="minorHAnsi" w:hAnsiTheme="minorHAnsi" w:cstheme="minorHAnsi"/>
          <w:sz w:val="24"/>
          <w:szCs w:val="24"/>
        </w:rPr>
        <w:t>.</w:t>
      </w:r>
    </w:p>
    <w:p w14:paraId="5A96C015" w14:textId="735D1ABD" w:rsidR="0087053A" w:rsidRPr="00A202CA" w:rsidRDefault="0087053A" w:rsidP="006368A4">
      <w:pPr>
        <w:pStyle w:val="Zwykytekst1"/>
        <w:numPr>
          <w:ilvl w:val="0"/>
          <w:numId w:val="20"/>
        </w:numPr>
        <w:tabs>
          <w:tab w:val="left" w:pos="1134"/>
        </w:tabs>
        <w:spacing w:line="312" w:lineRule="auto"/>
        <w:rPr>
          <w:rFonts w:asciiTheme="minorHAnsi" w:hAnsiTheme="minorHAnsi" w:cstheme="minorHAnsi"/>
          <w:sz w:val="24"/>
          <w:szCs w:val="24"/>
        </w:rPr>
      </w:pPr>
      <w:r w:rsidRPr="00A202CA">
        <w:rPr>
          <w:rFonts w:asciiTheme="minorHAnsi" w:hAnsiTheme="minorHAnsi" w:cstheme="minorHAnsi"/>
          <w:sz w:val="24"/>
          <w:szCs w:val="24"/>
        </w:rPr>
        <w:t>planowanie pracy wychowawczo-opiekuńczej, w szczególności:</w:t>
      </w:r>
    </w:p>
    <w:p w14:paraId="6453BDAB" w14:textId="269165A8" w:rsidR="0087053A" w:rsidRPr="00A202CA" w:rsidRDefault="0087053A" w:rsidP="006368A4">
      <w:pPr>
        <w:numPr>
          <w:ilvl w:val="0"/>
          <w:numId w:val="54"/>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pracy indywidualnej z uczniem</w:t>
      </w:r>
      <w:r w:rsidR="00884152" w:rsidRPr="00A202CA">
        <w:rPr>
          <w:rFonts w:asciiTheme="minorHAnsi" w:hAnsiTheme="minorHAnsi" w:cstheme="minorHAnsi"/>
          <w:sz w:val="24"/>
          <w:szCs w:val="24"/>
        </w:rPr>
        <w:t>/ słuchacza</w:t>
      </w:r>
      <w:r w:rsidRPr="00A202CA">
        <w:rPr>
          <w:rFonts w:asciiTheme="minorHAnsi" w:hAnsiTheme="minorHAnsi" w:cstheme="minorHAnsi"/>
          <w:sz w:val="24"/>
          <w:szCs w:val="24"/>
        </w:rPr>
        <w:t>,</w:t>
      </w:r>
    </w:p>
    <w:p w14:paraId="7BA0335E" w14:textId="77777777" w:rsidR="0087053A" w:rsidRPr="00A202CA" w:rsidRDefault="0087053A" w:rsidP="006368A4">
      <w:pPr>
        <w:numPr>
          <w:ilvl w:val="0"/>
          <w:numId w:val="54"/>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pracy z grupą,</w:t>
      </w:r>
    </w:p>
    <w:p w14:paraId="4BDF8CB7" w14:textId="77777777" w:rsidR="0087053A" w:rsidRPr="00A202CA" w:rsidRDefault="0087053A" w:rsidP="006368A4">
      <w:pPr>
        <w:numPr>
          <w:ilvl w:val="0"/>
          <w:numId w:val="54"/>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współpracy z rodzicami (opiekunami prawnymi) i lokalnymi instytucjami społecznymi środowiska,</w:t>
      </w:r>
    </w:p>
    <w:p w14:paraId="5A263427" w14:textId="77777777" w:rsidR="0087053A" w:rsidRPr="00A202CA" w:rsidRDefault="0087053A" w:rsidP="006368A4">
      <w:pPr>
        <w:numPr>
          <w:ilvl w:val="0"/>
          <w:numId w:val="54"/>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korelowania informacji i ich porządkowania z różnych punktów widzenia,</w:t>
      </w:r>
    </w:p>
    <w:p w14:paraId="06AB96AF" w14:textId="406F88BB" w:rsidR="0087053A" w:rsidRPr="00A202CA" w:rsidRDefault="0087053A" w:rsidP="006368A4">
      <w:pPr>
        <w:numPr>
          <w:ilvl w:val="0"/>
          <w:numId w:val="54"/>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samodzielnej pracy ucznia</w:t>
      </w:r>
      <w:r w:rsidR="00884152" w:rsidRPr="00A202CA">
        <w:rPr>
          <w:rFonts w:asciiTheme="minorHAnsi" w:hAnsiTheme="minorHAnsi" w:cstheme="minorHAnsi"/>
          <w:sz w:val="24"/>
          <w:szCs w:val="24"/>
        </w:rPr>
        <w:t>/ słuchacza</w:t>
      </w:r>
      <w:r w:rsidRPr="00A202CA">
        <w:rPr>
          <w:rFonts w:asciiTheme="minorHAnsi" w:hAnsiTheme="minorHAnsi" w:cstheme="minorHAnsi"/>
          <w:sz w:val="24"/>
          <w:szCs w:val="24"/>
        </w:rPr>
        <w:t>,</w:t>
      </w:r>
    </w:p>
    <w:p w14:paraId="7FC07B3B" w14:textId="23623146" w:rsidR="0087053A" w:rsidRPr="00A202CA" w:rsidRDefault="0087053A" w:rsidP="006368A4">
      <w:pPr>
        <w:numPr>
          <w:ilvl w:val="0"/>
          <w:numId w:val="54"/>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indywidualnego i grupowego podejmowania decyzji przez uczniów</w:t>
      </w:r>
      <w:r w:rsidR="00884152" w:rsidRPr="00A202CA">
        <w:rPr>
          <w:rFonts w:asciiTheme="minorHAnsi" w:hAnsiTheme="minorHAnsi" w:cstheme="minorHAnsi"/>
          <w:sz w:val="24"/>
          <w:szCs w:val="24"/>
        </w:rPr>
        <w:t>/ słuchaczy</w:t>
      </w:r>
      <w:r w:rsidRPr="00A202CA">
        <w:rPr>
          <w:rFonts w:asciiTheme="minorHAnsi" w:hAnsiTheme="minorHAnsi" w:cstheme="minorHAnsi"/>
          <w:sz w:val="24"/>
          <w:szCs w:val="24"/>
        </w:rPr>
        <w:t>,</w:t>
      </w:r>
    </w:p>
    <w:p w14:paraId="5E0D8B9D" w14:textId="5D934579" w:rsidR="0087053A" w:rsidRPr="00A202CA" w:rsidRDefault="0087053A" w:rsidP="006368A4">
      <w:pPr>
        <w:numPr>
          <w:ilvl w:val="0"/>
          <w:numId w:val="54"/>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prezentowania własnych rozwiązań.</w:t>
      </w:r>
    </w:p>
    <w:p w14:paraId="6BE07ACB" w14:textId="6A8F474A" w:rsidR="0087053A" w:rsidRPr="00A202CA" w:rsidRDefault="0087053A" w:rsidP="006368A4">
      <w:pPr>
        <w:pStyle w:val="Zwykytekst1"/>
        <w:numPr>
          <w:ilvl w:val="0"/>
          <w:numId w:val="20"/>
        </w:numPr>
        <w:spacing w:line="312" w:lineRule="auto"/>
        <w:rPr>
          <w:rFonts w:asciiTheme="minorHAnsi" w:hAnsiTheme="minorHAnsi" w:cstheme="minorHAnsi"/>
          <w:sz w:val="24"/>
          <w:szCs w:val="24"/>
        </w:rPr>
      </w:pPr>
      <w:r w:rsidRPr="00A202CA">
        <w:rPr>
          <w:rFonts w:asciiTheme="minorHAnsi" w:hAnsiTheme="minorHAnsi" w:cstheme="minorHAnsi"/>
          <w:sz w:val="24"/>
          <w:szCs w:val="24"/>
        </w:rPr>
        <w:t>organizowanie środowiska wychowawczego klasy w szczególności poprzez:</w:t>
      </w:r>
    </w:p>
    <w:p w14:paraId="5D1CDC9D" w14:textId="540032BC" w:rsidR="0087053A" w:rsidRPr="00A202CA" w:rsidRDefault="0087053A" w:rsidP="006368A4">
      <w:pPr>
        <w:numPr>
          <w:ilvl w:val="0"/>
          <w:numId w:val="5"/>
        </w:numPr>
        <w:tabs>
          <w:tab w:val="clear" w:pos="737"/>
          <w:tab w:val="num" w:pos="1089"/>
          <w:tab w:val="left" w:pos="1560"/>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pracę indywidualną z uczniem</w:t>
      </w:r>
      <w:r w:rsidR="00884152" w:rsidRPr="00A202CA">
        <w:rPr>
          <w:rFonts w:asciiTheme="minorHAnsi" w:hAnsiTheme="minorHAnsi" w:cstheme="minorHAnsi"/>
          <w:sz w:val="24"/>
          <w:szCs w:val="24"/>
        </w:rPr>
        <w:t>/ słuchaczem</w:t>
      </w:r>
      <w:r w:rsidRPr="00A202CA">
        <w:rPr>
          <w:rFonts w:asciiTheme="minorHAnsi" w:hAnsiTheme="minorHAnsi" w:cstheme="minorHAnsi"/>
          <w:sz w:val="24"/>
          <w:szCs w:val="24"/>
        </w:rPr>
        <w:t>, wspieranie rozwoju psychofizycznego uczniów, ich zdolności i zainteresowań,</w:t>
      </w:r>
    </w:p>
    <w:p w14:paraId="6F71743D" w14:textId="23690DD8" w:rsidR="0087053A" w:rsidRPr="00A202CA" w:rsidRDefault="0087053A" w:rsidP="006368A4">
      <w:pPr>
        <w:numPr>
          <w:ilvl w:val="0"/>
          <w:numId w:val="5"/>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prowadzenie pracy z pojedynczymi uczniami</w:t>
      </w:r>
      <w:r w:rsidR="00884152" w:rsidRPr="00A202CA">
        <w:rPr>
          <w:rFonts w:asciiTheme="minorHAnsi" w:hAnsiTheme="minorHAnsi" w:cstheme="minorHAnsi"/>
          <w:sz w:val="24"/>
          <w:szCs w:val="24"/>
        </w:rPr>
        <w:t>/ słuchaczami</w:t>
      </w:r>
      <w:r w:rsidRPr="00A202CA">
        <w:rPr>
          <w:rFonts w:asciiTheme="minorHAnsi" w:hAnsiTheme="minorHAnsi" w:cstheme="minorHAnsi"/>
          <w:sz w:val="24"/>
          <w:szCs w:val="24"/>
        </w:rPr>
        <w:t xml:space="preserve"> z zastosowaniem metody indywidualnego przypadku</w:t>
      </w:r>
      <w:r w:rsidR="001A2201" w:rsidRPr="00A202CA">
        <w:rPr>
          <w:rFonts w:asciiTheme="minorHAnsi" w:hAnsiTheme="minorHAnsi" w:cstheme="minorHAnsi"/>
          <w:sz w:val="24"/>
          <w:szCs w:val="24"/>
        </w:rPr>
        <w:t>,</w:t>
      </w:r>
    </w:p>
    <w:p w14:paraId="06F16F18" w14:textId="3E8AFEB9" w:rsidR="0087053A" w:rsidRPr="00A202CA" w:rsidRDefault="0087053A" w:rsidP="006368A4">
      <w:pPr>
        <w:numPr>
          <w:ilvl w:val="0"/>
          <w:numId w:val="5"/>
        </w:numPr>
        <w:tabs>
          <w:tab w:val="clear" w:pos="737"/>
          <w:tab w:val="num" w:pos="1089"/>
          <w:tab w:val="left" w:pos="1560"/>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informowanie wychowawcy klasy o aktualnych osiągnięciach i zachowaniu ucznia,</w:t>
      </w:r>
    </w:p>
    <w:p w14:paraId="603B0248" w14:textId="2061868F" w:rsidR="0087053A" w:rsidRPr="00A202CA" w:rsidRDefault="0087053A" w:rsidP="006368A4">
      <w:pPr>
        <w:numPr>
          <w:ilvl w:val="0"/>
          <w:numId w:val="5"/>
        </w:numPr>
        <w:tabs>
          <w:tab w:val="clear" w:pos="737"/>
          <w:tab w:val="num" w:pos="1089"/>
          <w:tab w:val="left" w:pos="1560"/>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organizowanie współpracy z rodzicami (prawnymi opiekunami) uczniów, informowanie ich o stanie rozwoju, uzdolnieniach, postępach w nauce oraz ewentualnych trudnościach ich dzieci,</w:t>
      </w:r>
    </w:p>
    <w:p w14:paraId="132E4146" w14:textId="7F4BF1FC" w:rsidR="0087053A" w:rsidRPr="00A202CA" w:rsidRDefault="0087053A" w:rsidP="006368A4">
      <w:pPr>
        <w:numPr>
          <w:ilvl w:val="0"/>
          <w:numId w:val="5"/>
        </w:numPr>
        <w:tabs>
          <w:tab w:val="clear" w:pos="737"/>
          <w:tab w:val="num" w:pos="1089"/>
          <w:tab w:val="left" w:pos="1560"/>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lastRenderedPageBreak/>
        <w:t>korelowanie działań: nauczyciele przedmiotowi – wychowawca – uczniowie</w:t>
      </w:r>
      <w:r w:rsidR="00884152" w:rsidRPr="00A202CA">
        <w:rPr>
          <w:rFonts w:asciiTheme="minorHAnsi" w:hAnsiTheme="minorHAnsi" w:cstheme="minorHAnsi"/>
          <w:sz w:val="24"/>
          <w:szCs w:val="24"/>
        </w:rPr>
        <w:t>/ słuchacze</w:t>
      </w:r>
      <w:r w:rsidRPr="00A202CA">
        <w:rPr>
          <w:rFonts w:asciiTheme="minorHAnsi" w:hAnsiTheme="minorHAnsi" w:cstheme="minorHAnsi"/>
          <w:sz w:val="24"/>
          <w:szCs w:val="24"/>
        </w:rPr>
        <w:t xml:space="preserve"> – rodzice (prawni opiekunowie),</w:t>
      </w:r>
    </w:p>
    <w:p w14:paraId="1BE122BA" w14:textId="5B4089B9" w:rsidR="0087053A" w:rsidRDefault="0087053A" w:rsidP="006368A4">
      <w:pPr>
        <w:numPr>
          <w:ilvl w:val="0"/>
          <w:numId w:val="5"/>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informowanie pedagoga szkolnego,</w:t>
      </w:r>
      <w:r w:rsidR="00884152" w:rsidRPr="00A202CA">
        <w:rPr>
          <w:rFonts w:asciiTheme="minorHAnsi" w:hAnsiTheme="minorHAnsi" w:cstheme="minorHAnsi"/>
          <w:sz w:val="24"/>
          <w:szCs w:val="24"/>
        </w:rPr>
        <w:t xml:space="preserve"> pedagoga specjalnego,</w:t>
      </w:r>
      <w:r w:rsidRPr="00A202CA">
        <w:rPr>
          <w:rFonts w:asciiTheme="minorHAnsi" w:hAnsiTheme="minorHAnsi" w:cstheme="minorHAnsi"/>
          <w:sz w:val="24"/>
          <w:szCs w:val="24"/>
        </w:rPr>
        <w:t xml:space="preserve"> ewentualnie psychologa, o sytuacjach wymagających ich interwencji.</w:t>
      </w:r>
    </w:p>
    <w:p w14:paraId="55F06B87" w14:textId="77777777" w:rsidR="00D15D13" w:rsidRPr="00A202CA" w:rsidRDefault="00D15D13" w:rsidP="006368A4">
      <w:pPr>
        <w:spacing w:line="312" w:lineRule="auto"/>
        <w:ind w:left="1089"/>
        <w:rPr>
          <w:rFonts w:asciiTheme="minorHAnsi" w:hAnsiTheme="minorHAnsi" w:cstheme="minorHAnsi"/>
          <w:sz w:val="24"/>
          <w:szCs w:val="24"/>
        </w:rPr>
      </w:pPr>
    </w:p>
    <w:p w14:paraId="77EBA679" w14:textId="74FD9A3F" w:rsidR="0087053A" w:rsidRPr="00A202CA" w:rsidRDefault="001A2201"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Do zadań administracyjnych nauczyciela Szkoły należy w szczególności:</w:t>
      </w:r>
    </w:p>
    <w:p w14:paraId="116056DE" w14:textId="5B644A05" w:rsidR="0087053A" w:rsidRPr="00A202CA" w:rsidRDefault="0087053A" w:rsidP="006368A4">
      <w:pPr>
        <w:pStyle w:val="Zwykytekst1"/>
        <w:numPr>
          <w:ilvl w:val="0"/>
          <w:numId w:val="3"/>
        </w:numPr>
        <w:spacing w:line="312" w:lineRule="auto"/>
        <w:rPr>
          <w:rFonts w:asciiTheme="minorHAnsi" w:hAnsiTheme="minorHAnsi" w:cstheme="minorHAnsi"/>
          <w:sz w:val="24"/>
          <w:szCs w:val="24"/>
        </w:rPr>
      </w:pPr>
      <w:r w:rsidRPr="00A202CA">
        <w:rPr>
          <w:rFonts w:asciiTheme="minorHAnsi" w:hAnsiTheme="minorHAnsi" w:cstheme="minorHAnsi"/>
          <w:sz w:val="24"/>
          <w:szCs w:val="24"/>
        </w:rPr>
        <w:t>prawidłowe prowadzenie procesu dydaktycznego, w szczególności poprzez:</w:t>
      </w:r>
    </w:p>
    <w:p w14:paraId="3C151708" w14:textId="6D15FFF4" w:rsidR="0087053A" w:rsidRPr="00A202CA" w:rsidRDefault="0087053A" w:rsidP="006368A4">
      <w:pPr>
        <w:numPr>
          <w:ilvl w:val="0"/>
          <w:numId w:val="13"/>
        </w:numPr>
        <w:tabs>
          <w:tab w:val="clear" w:pos="737"/>
          <w:tab w:val="num" w:pos="1089"/>
          <w:tab w:val="left" w:pos="1560"/>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prowadzenie dokumentacji pracy dydaktyczno-wychowawczej,</w:t>
      </w:r>
    </w:p>
    <w:p w14:paraId="6962A0EA" w14:textId="132CB992" w:rsidR="0087053A" w:rsidRPr="00A202CA" w:rsidRDefault="0087053A" w:rsidP="006368A4">
      <w:pPr>
        <w:numPr>
          <w:ilvl w:val="0"/>
          <w:numId w:val="13"/>
        </w:numPr>
        <w:tabs>
          <w:tab w:val="clear" w:pos="737"/>
          <w:tab w:val="num" w:pos="1089"/>
          <w:tab w:val="left" w:pos="1560"/>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prowadzenie na bieżąco dziennika lekcyjnego, w szczególności: sprawdzanie listy obecności uczniów, wpisywanie liczby uczniów obecnych i nieobecnych na lekcji, wpisywanie tematów lekcyjnych, systematyczne ocenianie, terminowe wystawianie ocen okresowych, wpisywanie numerów programów nauczania,</w:t>
      </w:r>
    </w:p>
    <w:p w14:paraId="0A59308C" w14:textId="698AE843" w:rsidR="0087053A" w:rsidRPr="00A202CA" w:rsidRDefault="0087053A" w:rsidP="006368A4">
      <w:pPr>
        <w:numPr>
          <w:ilvl w:val="0"/>
          <w:numId w:val="13"/>
        </w:numPr>
        <w:tabs>
          <w:tab w:val="clear" w:pos="737"/>
          <w:tab w:val="num" w:pos="1089"/>
          <w:tab w:val="left" w:pos="1560"/>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prowadzenie dokumentacji kół zainteresowań przez nauczycieli opiekunów tych kół,</w:t>
      </w:r>
    </w:p>
    <w:p w14:paraId="3D72C87E" w14:textId="5BC03054" w:rsidR="0087053A" w:rsidRPr="00A202CA" w:rsidRDefault="0087053A" w:rsidP="006368A4">
      <w:pPr>
        <w:numPr>
          <w:ilvl w:val="0"/>
          <w:numId w:val="13"/>
        </w:numPr>
        <w:tabs>
          <w:tab w:val="clear" w:pos="737"/>
          <w:tab w:val="num" w:pos="1089"/>
        </w:tabs>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gromadzenie dokumentacji dotyczącej osiągnięć ucznia</w:t>
      </w:r>
      <w:r w:rsidR="003A201A" w:rsidRPr="00A202CA">
        <w:rPr>
          <w:rFonts w:asciiTheme="minorHAnsi" w:hAnsiTheme="minorHAnsi" w:cstheme="minorHAnsi"/>
          <w:sz w:val="24"/>
          <w:szCs w:val="24"/>
        </w:rPr>
        <w:t>/ słuchacza</w:t>
      </w:r>
      <w:r w:rsidR="003940AF" w:rsidRPr="00A202CA">
        <w:rPr>
          <w:rFonts w:asciiTheme="minorHAnsi" w:hAnsiTheme="minorHAnsi" w:cstheme="minorHAnsi"/>
          <w:sz w:val="24"/>
          <w:szCs w:val="24"/>
        </w:rPr>
        <w:t>,</w:t>
      </w:r>
    </w:p>
    <w:p w14:paraId="61BE1DFD" w14:textId="6E9F7951" w:rsidR="0087053A" w:rsidRPr="00A202CA" w:rsidRDefault="0087053A" w:rsidP="006368A4">
      <w:pPr>
        <w:pStyle w:val="Zwykytekst1"/>
        <w:numPr>
          <w:ilvl w:val="0"/>
          <w:numId w:val="3"/>
        </w:numPr>
        <w:spacing w:line="312" w:lineRule="auto"/>
        <w:rPr>
          <w:rFonts w:asciiTheme="minorHAnsi" w:hAnsiTheme="minorHAnsi" w:cstheme="minorHAnsi"/>
          <w:sz w:val="24"/>
          <w:szCs w:val="24"/>
        </w:rPr>
      </w:pPr>
      <w:r w:rsidRPr="00A202CA">
        <w:rPr>
          <w:rFonts w:asciiTheme="minorHAnsi" w:hAnsiTheme="minorHAnsi" w:cstheme="minorHAnsi"/>
          <w:sz w:val="24"/>
          <w:szCs w:val="24"/>
        </w:rPr>
        <w:t>podsumowanie osiągnięć szkolnych uczniów</w:t>
      </w:r>
      <w:r w:rsidR="003A201A" w:rsidRPr="00A202CA">
        <w:rPr>
          <w:rFonts w:asciiTheme="minorHAnsi" w:hAnsiTheme="minorHAnsi" w:cstheme="minorHAnsi"/>
          <w:sz w:val="24"/>
          <w:szCs w:val="24"/>
        </w:rPr>
        <w:t>/ słuchaczy</w:t>
      </w:r>
      <w:r w:rsidRPr="00A202CA">
        <w:rPr>
          <w:rFonts w:asciiTheme="minorHAnsi" w:hAnsiTheme="minorHAnsi" w:cstheme="minorHAnsi"/>
          <w:sz w:val="24"/>
          <w:szCs w:val="24"/>
        </w:rPr>
        <w:t>, w szczególności poprzez:</w:t>
      </w:r>
    </w:p>
    <w:p w14:paraId="5591573D" w14:textId="77777777" w:rsidR="0087053A" w:rsidRPr="00A202CA" w:rsidRDefault="0087053A" w:rsidP="006368A4">
      <w:pPr>
        <w:numPr>
          <w:ilvl w:val="0"/>
          <w:numId w:val="16"/>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prowadzenie dokumentacji pracy dydaktyczno-wychowawczej,</w:t>
      </w:r>
    </w:p>
    <w:p w14:paraId="15F597BE" w14:textId="770EAC88" w:rsidR="0087053A" w:rsidRPr="00A202CA" w:rsidRDefault="0087053A" w:rsidP="006368A4">
      <w:pPr>
        <w:numPr>
          <w:ilvl w:val="0"/>
          <w:numId w:val="16"/>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przygotowanie nagród i wyróżnień</w:t>
      </w:r>
      <w:r w:rsidR="003940AF" w:rsidRPr="00A202CA">
        <w:rPr>
          <w:rFonts w:asciiTheme="minorHAnsi" w:hAnsiTheme="minorHAnsi" w:cstheme="minorHAnsi"/>
          <w:sz w:val="24"/>
          <w:szCs w:val="24"/>
        </w:rPr>
        <w:t>.</w:t>
      </w:r>
    </w:p>
    <w:p w14:paraId="09CAFF1C" w14:textId="74975D63" w:rsidR="0087053A" w:rsidRPr="00A202CA" w:rsidRDefault="001A2201"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Nauczyciel zobowiązany jest wykonywać zadania stałe i doraźne, zlecone przez Dyrektora Szkoły, o ile nie są one sprzeczne ze Statutem Szkoły lub obowiązującymi przepisami prawa.</w:t>
      </w:r>
    </w:p>
    <w:p w14:paraId="4BA999A8" w14:textId="77777777" w:rsidR="0087053A" w:rsidRPr="00A202CA" w:rsidRDefault="0087053A" w:rsidP="006368A4">
      <w:pPr>
        <w:spacing w:line="312" w:lineRule="auto"/>
        <w:rPr>
          <w:rFonts w:asciiTheme="minorHAnsi" w:hAnsiTheme="minorHAnsi" w:cstheme="minorHAnsi"/>
          <w:sz w:val="24"/>
          <w:szCs w:val="24"/>
        </w:rPr>
      </w:pPr>
    </w:p>
    <w:p w14:paraId="621D4A63" w14:textId="6DE6883D"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C3455" w:rsidRPr="00A202CA">
        <w:rPr>
          <w:rFonts w:asciiTheme="minorHAnsi" w:hAnsiTheme="minorHAnsi" w:cstheme="minorHAnsi"/>
          <w:b/>
          <w:bCs/>
          <w:sz w:val="24"/>
          <w:szCs w:val="24"/>
        </w:rPr>
        <w:t>101</w:t>
      </w:r>
      <w:r w:rsidRPr="00A202CA">
        <w:rPr>
          <w:rFonts w:asciiTheme="minorHAnsi" w:hAnsiTheme="minorHAnsi" w:cstheme="minorHAnsi"/>
          <w:b/>
          <w:bCs/>
          <w:sz w:val="24"/>
          <w:szCs w:val="24"/>
        </w:rPr>
        <w:t>.</w:t>
      </w:r>
      <w:r w:rsidRPr="00A202CA">
        <w:rPr>
          <w:rFonts w:asciiTheme="minorHAnsi" w:hAnsiTheme="minorHAnsi" w:cstheme="minorHAnsi"/>
          <w:sz w:val="24"/>
          <w:szCs w:val="24"/>
        </w:rPr>
        <w:t>1. Nauczyciel decyduje o:</w:t>
      </w:r>
    </w:p>
    <w:p w14:paraId="7416A0FB" w14:textId="4B361771" w:rsidR="0087053A" w:rsidRPr="00A202CA" w:rsidRDefault="0087053A" w:rsidP="006368A4">
      <w:pPr>
        <w:numPr>
          <w:ilvl w:val="0"/>
          <w:numId w:val="4"/>
        </w:numPr>
        <w:spacing w:line="312" w:lineRule="auto"/>
        <w:rPr>
          <w:rFonts w:asciiTheme="minorHAnsi" w:hAnsiTheme="minorHAnsi" w:cstheme="minorHAnsi"/>
          <w:sz w:val="24"/>
          <w:szCs w:val="24"/>
        </w:rPr>
      </w:pPr>
      <w:r w:rsidRPr="00A202CA">
        <w:rPr>
          <w:rFonts w:asciiTheme="minorHAnsi" w:hAnsiTheme="minorHAnsi" w:cstheme="minorHAnsi"/>
          <w:sz w:val="24"/>
          <w:szCs w:val="24"/>
        </w:rPr>
        <w:t>doborze metod, form organizacyjnych, podręczników i środków dydaktycznych odpowiednich dla prowadzonych zajęć edukacyjnych,</w:t>
      </w:r>
    </w:p>
    <w:p w14:paraId="380CA398" w14:textId="3F4CAC74" w:rsidR="0087053A" w:rsidRPr="00A202CA" w:rsidRDefault="0087053A" w:rsidP="006368A4">
      <w:pPr>
        <w:numPr>
          <w:ilvl w:val="0"/>
          <w:numId w:val="4"/>
        </w:numPr>
        <w:spacing w:line="312" w:lineRule="auto"/>
        <w:rPr>
          <w:rFonts w:asciiTheme="minorHAnsi" w:hAnsiTheme="minorHAnsi" w:cstheme="minorHAnsi"/>
          <w:sz w:val="24"/>
          <w:szCs w:val="24"/>
        </w:rPr>
      </w:pPr>
      <w:r w:rsidRPr="00A202CA">
        <w:rPr>
          <w:rFonts w:asciiTheme="minorHAnsi" w:hAnsiTheme="minorHAnsi" w:cstheme="minorHAnsi"/>
          <w:sz w:val="24"/>
          <w:szCs w:val="24"/>
        </w:rPr>
        <w:t>ocenie bieżącej, śródrocznej i rocznej postępów swoich uczniów,</w:t>
      </w:r>
    </w:p>
    <w:p w14:paraId="3351F2D2" w14:textId="0B78FAD3" w:rsidR="0087053A" w:rsidRPr="00A202CA" w:rsidRDefault="0087053A" w:rsidP="006368A4">
      <w:pPr>
        <w:numPr>
          <w:ilvl w:val="0"/>
          <w:numId w:val="4"/>
        </w:numPr>
        <w:spacing w:line="312" w:lineRule="auto"/>
        <w:rPr>
          <w:rFonts w:asciiTheme="minorHAnsi" w:hAnsiTheme="minorHAnsi" w:cstheme="minorHAnsi"/>
          <w:sz w:val="24"/>
          <w:szCs w:val="24"/>
        </w:rPr>
      </w:pPr>
      <w:r w:rsidRPr="00A202CA">
        <w:rPr>
          <w:rFonts w:asciiTheme="minorHAnsi" w:hAnsiTheme="minorHAnsi" w:cstheme="minorHAnsi"/>
          <w:sz w:val="24"/>
          <w:szCs w:val="24"/>
        </w:rPr>
        <w:t>programie koła lub zespołu zainteresowań, który prowadzi,</w:t>
      </w:r>
    </w:p>
    <w:p w14:paraId="69DD3DD9" w14:textId="77777777" w:rsidR="0087053A" w:rsidRPr="00A202CA" w:rsidRDefault="0087053A" w:rsidP="006368A4">
      <w:pPr>
        <w:numPr>
          <w:ilvl w:val="0"/>
          <w:numId w:val="4"/>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wnioskach w sprawie nagród i wyróżnień oraz kar regulaminowych swoich uczniów.</w:t>
      </w:r>
    </w:p>
    <w:p w14:paraId="33DFA345" w14:textId="41B73100" w:rsidR="0087053A" w:rsidRPr="00A202CA" w:rsidRDefault="001A2201"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Decyzje nauczyciela Szkoły nie mogą być sprzeczne z postanowieniami Statutu Szkoły.</w:t>
      </w:r>
    </w:p>
    <w:p w14:paraId="258764E9" w14:textId="77777777" w:rsidR="0087053A" w:rsidRPr="00A202CA" w:rsidRDefault="0087053A" w:rsidP="006368A4">
      <w:pPr>
        <w:spacing w:line="312" w:lineRule="auto"/>
        <w:rPr>
          <w:rFonts w:asciiTheme="minorHAnsi" w:hAnsiTheme="minorHAnsi" w:cstheme="minorHAnsi"/>
          <w:sz w:val="24"/>
          <w:szCs w:val="24"/>
        </w:rPr>
      </w:pPr>
    </w:p>
    <w:p w14:paraId="56370620"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C3455" w:rsidRPr="00A202CA">
        <w:rPr>
          <w:rFonts w:asciiTheme="minorHAnsi" w:hAnsiTheme="minorHAnsi" w:cstheme="minorHAnsi"/>
          <w:b/>
          <w:bCs/>
          <w:sz w:val="24"/>
          <w:szCs w:val="24"/>
        </w:rPr>
        <w:t>102</w:t>
      </w:r>
      <w:r w:rsidRPr="00A202CA">
        <w:rPr>
          <w:rFonts w:asciiTheme="minorHAnsi" w:hAnsiTheme="minorHAnsi" w:cstheme="minorHAnsi"/>
          <w:sz w:val="24"/>
          <w:szCs w:val="24"/>
        </w:rPr>
        <w:t>.1. Nauczyciel zobowiązany jest doskonalić własne umiejętności dydaktyczne i podnosić poziom swej wiedzy merytorycznej.</w:t>
      </w:r>
    </w:p>
    <w:p w14:paraId="668CD458" w14:textId="6A27DE1C" w:rsidR="0087053A" w:rsidRPr="00A202CA" w:rsidRDefault="001A2201"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Szkoła umożliwia doskonalenie nauczycieli w systemie wewnątrzszkolnym i pozaszkolnym, w szczególności poprzez:</w:t>
      </w:r>
    </w:p>
    <w:p w14:paraId="7AC2A7B8" w14:textId="3333871E" w:rsidR="0087053A" w:rsidRPr="00A202CA" w:rsidRDefault="0087053A" w:rsidP="006368A4">
      <w:pPr>
        <w:numPr>
          <w:ilvl w:val="0"/>
          <w:numId w:val="70"/>
        </w:numPr>
        <w:spacing w:line="312" w:lineRule="auto"/>
        <w:rPr>
          <w:rFonts w:asciiTheme="minorHAnsi" w:hAnsiTheme="minorHAnsi" w:cstheme="minorHAnsi"/>
          <w:sz w:val="24"/>
          <w:szCs w:val="24"/>
        </w:rPr>
      </w:pPr>
      <w:r w:rsidRPr="00A202CA">
        <w:rPr>
          <w:rFonts w:asciiTheme="minorHAnsi" w:hAnsiTheme="minorHAnsi" w:cstheme="minorHAnsi"/>
          <w:sz w:val="24"/>
          <w:szCs w:val="24"/>
        </w:rPr>
        <w:t>studia podyplomowe,</w:t>
      </w:r>
    </w:p>
    <w:p w14:paraId="3102F56B" w14:textId="3A357BDF" w:rsidR="0087053A" w:rsidRPr="00A202CA" w:rsidRDefault="0087053A" w:rsidP="006368A4">
      <w:pPr>
        <w:numPr>
          <w:ilvl w:val="0"/>
          <w:numId w:val="70"/>
        </w:numPr>
        <w:spacing w:line="312" w:lineRule="auto"/>
        <w:rPr>
          <w:rFonts w:asciiTheme="minorHAnsi" w:hAnsiTheme="minorHAnsi" w:cstheme="minorHAnsi"/>
          <w:sz w:val="24"/>
          <w:szCs w:val="24"/>
        </w:rPr>
      </w:pPr>
      <w:r w:rsidRPr="00A202CA">
        <w:rPr>
          <w:rFonts w:asciiTheme="minorHAnsi" w:hAnsiTheme="minorHAnsi" w:cstheme="minorHAnsi"/>
          <w:sz w:val="24"/>
          <w:szCs w:val="24"/>
        </w:rPr>
        <w:t>konferencje przedmiotowo-metodyczne,</w:t>
      </w:r>
    </w:p>
    <w:p w14:paraId="328838C0" w14:textId="65AC621C" w:rsidR="0087053A" w:rsidRPr="00A202CA" w:rsidRDefault="0087053A" w:rsidP="006368A4">
      <w:pPr>
        <w:numPr>
          <w:ilvl w:val="0"/>
          <w:numId w:val="70"/>
        </w:numPr>
        <w:spacing w:line="312" w:lineRule="auto"/>
        <w:rPr>
          <w:rFonts w:asciiTheme="minorHAnsi" w:hAnsiTheme="minorHAnsi" w:cstheme="minorHAnsi"/>
          <w:sz w:val="24"/>
          <w:szCs w:val="24"/>
        </w:rPr>
      </w:pPr>
      <w:r w:rsidRPr="00A202CA">
        <w:rPr>
          <w:rFonts w:asciiTheme="minorHAnsi" w:hAnsiTheme="minorHAnsi" w:cstheme="minorHAnsi"/>
          <w:sz w:val="24"/>
          <w:szCs w:val="24"/>
        </w:rPr>
        <w:t>praktyki zawodowe,</w:t>
      </w:r>
    </w:p>
    <w:p w14:paraId="28E6BE8B" w14:textId="607E58F7" w:rsidR="0087053A" w:rsidRPr="00A202CA" w:rsidRDefault="0087053A" w:rsidP="006368A4">
      <w:pPr>
        <w:numPr>
          <w:ilvl w:val="0"/>
          <w:numId w:val="70"/>
        </w:numPr>
        <w:spacing w:line="312" w:lineRule="auto"/>
        <w:rPr>
          <w:rFonts w:asciiTheme="minorHAnsi" w:hAnsiTheme="minorHAnsi" w:cstheme="minorHAnsi"/>
          <w:sz w:val="24"/>
          <w:szCs w:val="24"/>
        </w:rPr>
      </w:pPr>
      <w:r w:rsidRPr="00A202CA">
        <w:rPr>
          <w:rFonts w:asciiTheme="minorHAnsi" w:hAnsiTheme="minorHAnsi" w:cstheme="minorHAnsi"/>
          <w:sz w:val="24"/>
          <w:szCs w:val="24"/>
        </w:rPr>
        <w:t>seminaria tematyczne,</w:t>
      </w:r>
    </w:p>
    <w:p w14:paraId="3728A8DF" w14:textId="77777777" w:rsidR="0087053A" w:rsidRPr="00A202CA" w:rsidRDefault="0087053A" w:rsidP="006368A4">
      <w:pPr>
        <w:numPr>
          <w:ilvl w:val="0"/>
          <w:numId w:val="70"/>
        </w:numPr>
        <w:spacing w:line="312" w:lineRule="auto"/>
        <w:rPr>
          <w:rFonts w:asciiTheme="minorHAnsi" w:hAnsiTheme="minorHAnsi" w:cstheme="minorHAnsi"/>
          <w:sz w:val="24"/>
          <w:szCs w:val="24"/>
        </w:rPr>
      </w:pPr>
      <w:r w:rsidRPr="00A202CA">
        <w:rPr>
          <w:rFonts w:asciiTheme="minorHAnsi" w:hAnsiTheme="minorHAnsi" w:cstheme="minorHAnsi"/>
          <w:sz w:val="24"/>
          <w:szCs w:val="24"/>
        </w:rPr>
        <w:t>konsultacje indywidualne i zbiorowe w ramach zespołów przedmiotowych.</w:t>
      </w:r>
    </w:p>
    <w:p w14:paraId="2DE34CB4" w14:textId="77777777" w:rsidR="0087053A" w:rsidRPr="00A202CA" w:rsidRDefault="0087053A" w:rsidP="006368A4">
      <w:pPr>
        <w:spacing w:line="312" w:lineRule="auto"/>
        <w:rPr>
          <w:rFonts w:asciiTheme="minorHAnsi" w:hAnsiTheme="minorHAnsi" w:cstheme="minorHAnsi"/>
          <w:sz w:val="24"/>
          <w:szCs w:val="24"/>
        </w:rPr>
      </w:pPr>
    </w:p>
    <w:p w14:paraId="04025921" w14:textId="77777777" w:rsidR="0087053A" w:rsidRPr="00A202CA" w:rsidRDefault="00A4119F"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Zadania w</w:t>
      </w:r>
      <w:r w:rsidR="0087053A" w:rsidRPr="00A202CA">
        <w:rPr>
          <w:rFonts w:asciiTheme="minorHAnsi" w:hAnsiTheme="minorHAnsi" w:cstheme="minorHAnsi"/>
          <w:sz w:val="24"/>
          <w:szCs w:val="24"/>
        </w:rPr>
        <w:t>ychowawc</w:t>
      </w:r>
      <w:r w:rsidRPr="00A202CA">
        <w:rPr>
          <w:rFonts w:asciiTheme="minorHAnsi" w:hAnsiTheme="minorHAnsi" w:cstheme="minorHAnsi"/>
          <w:sz w:val="24"/>
          <w:szCs w:val="24"/>
        </w:rPr>
        <w:t>y</w:t>
      </w:r>
    </w:p>
    <w:p w14:paraId="69220241" w14:textId="77777777" w:rsidR="0087053A" w:rsidRPr="00A202CA" w:rsidRDefault="0087053A" w:rsidP="006368A4">
      <w:pPr>
        <w:spacing w:line="312" w:lineRule="auto"/>
        <w:rPr>
          <w:rFonts w:asciiTheme="minorHAnsi" w:hAnsiTheme="minorHAnsi" w:cstheme="minorHAnsi"/>
          <w:sz w:val="24"/>
          <w:szCs w:val="24"/>
        </w:rPr>
      </w:pPr>
    </w:p>
    <w:p w14:paraId="58BD6B74" w14:textId="0E220B79"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C3455" w:rsidRPr="00A202CA">
        <w:rPr>
          <w:rFonts w:asciiTheme="minorHAnsi" w:hAnsiTheme="minorHAnsi" w:cstheme="minorHAnsi"/>
          <w:b/>
          <w:bCs/>
          <w:sz w:val="24"/>
          <w:szCs w:val="24"/>
        </w:rPr>
        <w:t>103</w:t>
      </w:r>
      <w:r w:rsidRPr="00A202CA">
        <w:rPr>
          <w:rFonts w:asciiTheme="minorHAnsi" w:hAnsiTheme="minorHAnsi" w:cstheme="minorHAnsi"/>
          <w:sz w:val="24"/>
          <w:szCs w:val="24"/>
        </w:rPr>
        <w:t>.1. Nauczyciel wychowawca opiekuje się oddziałem</w:t>
      </w:r>
      <w:r w:rsidR="003A201A" w:rsidRPr="00A202CA">
        <w:rPr>
          <w:rFonts w:asciiTheme="minorHAnsi" w:hAnsiTheme="minorHAnsi" w:cstheme="minorHAnsi"/>
          <w:sz w:val="24"/>
          <w:szCs w:val="24"/>
        </w:rPr>
        <w:t xml:space="preserve"> lub semestrem</w:t>
      </w:r>
      <w:r w:rsidRPr="00A202CA">
        <w:rPr>
          <w:rFonts w:asciiTheme="minorHAnsi" w:hAnsiTheme="minorHAnsi" w:cstheme="minorHAnsi"/>
          <w:sz w:val="24"/>
          <w:szCs w:val="24"/>
        </w:rPr>
        <w:t>.</w:t>
      </w:r>
    </w:p>
    <w:p w14:paraId="048F293B" w14:textId="53FE6963" w:rsidR="0087053A" w:rsidRPr="00A202CA" w:rsidRDefault="008A2CE9"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Do zadań nauczyciela wychowawcy należy organizowanie procesu wychowania ucznió</w:t>
      </w:r>
      <w:r w:rsidR="00D0566C">
        <w:rPr>
          <w:rFonts w:asciiTheme="minorHAnsi" w:hAnsiTheme="minorHAnsi" w:cstheme="minorHAnsi"/>
          <w:sz w:val="24"/>
          <w:szCs w:val="24"/>
        </w:rPr>
        <w:t>w w zespole, a w szczególności:</w:t>
      </w:r>
    </w:p>
    <w:p w14:paraId="7FE63DED" w14:textId="357E8502" w:rsidR="0087053A" w:rsidRPr="00A202CA" w:rsidRDefault="0087053A" w:rsidP="006368A4">
      <w:pPr>
        <w:numPr>
          <w:ilvl w:val="0"/>
          <w:numId w:val="60"/>
        </w:numPr>
        <w:tabs>
          <w:tab w:val="clear" w:pos="737"/>
        </w:tabs>
        <w:spacing w:line="312" w:lineRule="auto"/>
        <w:rPr>
          <w:rFonts w:asciiTheme="minorHAnsi" w:hAnsiTheme="minorHAnsi" w:cstheme="minorHAnsi"/>
          <w:sz w:val="24"/>
          <w:szCs w:val="24"/>
        </w:rPr>
      </w:pPr>
      <w:r w:rsidRPr="00A202CA">
        <w:rPr>
          <w:rFonts w:asciiTheme="minorHAnsi" w:hAnsiTheme="minorHAnsi" w:cstheme="minorHAnsi"/>
          <w:sz w:val="24"/>
          <w:szCs w:val="24"/>
        </w:rPr>
        <w:t>stworzenie warunków do rozwoju ucznia</w:t>
      </w:r>
      <w:r w:rsidR="003A201A" w:rsidRPr="00A202CA">
        <w:rPr>
          <w:rFonts w:asciiTheme="minorHAnsi" w:hAnsiTheme="minorHAnsi" w:cstheme="minorHAnsi"/>
          <w:sz w:val="24"/>
          <w:szCs w:val="24"/>
        </w:rPr>
        <w:t>/ słuchacza</w:t>
      </w:r>
      <w:r w:rsidRPr="00A202CA">
        <w:rPr>
          <w:rFonts w:asciiTheme="minorHAnsi" w:hAnsiTheme="minorHAnsi" w:cstheme="minorHAnsi"/>
          <w:sz w:val="24"/>
          <w:szCs w:val="24"/>
        </w:rPr>
        <w:t>, przygotowania do życia w klasie, rodzinie, społeczeństwie,</w:t>
      </w:r>
    </w:p>
    <w:p w14:paraId="19DA2352" w14:textId="1D43683C" w:rsidR="0087053A" w:rsidRPr="00A202CA" w:rsidRDefault="0087053A" w:rsidP="006368A4">
      <w:pPr>
        <w:numPr>
          <w:ilvl w:val="0"/>
          <w:numId w:val="60"/>
        </w:numPr>
        <w:tabs>
          <w:tab w:val="clear" w:pos="737"/>
        </w:tabs>
        <w:spacing w:line="312" w:lineRule="auto"/>
        <w:rPr>
          <w:rFonts w:asciiTheme="minorHAnsi" w:hAnsiTheme="minorHAnsi" w:cstheme="minorHAnsi"/>
          <w:sz w:val="24"/>
          <w:szCs w:val="24"/>
        </w:rPr>
      </w:pPr>
      <w:r w:rsidRPr="00A202CA">
        <w:rPr>
          <w:rFonts w:asciiTheme="minorHAnsi" w:hAnsiTheme="minorHAnsi" w:cstheme="minorHAnsi"/>
          <w:sz w:val="24"/>
          <w:szCs w:val="24"/>
        </w:rPr>
        <w:t>rozwiązywanie ewentualnych konfliktów w klasie, a także między uczniami</w:t>
      </w:r>
      <w:r w:rsidR="003A201A" w:rsidRPr="00A202CA">
        <w:rPr>
          <w:rFonts w:asciiTheme="minorHAnsi" w:hAnsiTheme="minorHAnsi" w:cstheme="minorHAnsi"/>
          <w:sz w:val="24"/>
          <w:szCs w:val="24"/>
        </w:rPr>
        <w:t>/ słuchaczami</w:t>
      </w:r>
      <w:r w:rsidRPr="00A202CA">
        <w:rPr>
          <w:rFonts w:asciiTheme="minorHAnsi" w:hAnsiTheme="minorHAnsi" w:cstheme="minorHAnsi"/>
          <w:sz w:val="24"/>
          <w:szCs w:val="24"/>
        </w:rPr>
        <w:t xml:space="preserve"> a społecznością szkoły,</w:t>
      </w:r>
    </w:p>
    <w:p w14:paraId="1D8D899C" w14:textId="2735AFB9" w:rsidR="0087053A" w:rsidRPr="00A202CA" w:rsidRDefault="0087053A" w:rsidP="006368A4">
      <w:pPr>
        <w:numPr>
          <w:ilvl w:val="0"/>
          <w:numId w:val="60"/>
        </w:numPr>
        <w:tabs>
          <w:tab w:val="clear" w:pos="737"/>
          <w:tab w:val="left" w:pos="1428"/>
        </w:tabs>
        <w:spacing w:line="312" w:lineRule="auto"/>
        <w:rPr>
          <w:rFonts w:asciiTheme="minorHAnsi" w:hAnsiTheme="minorHAnsi" w:cstheme="minorHAnsi"/>
          <w:sz w:val="24"/>
          <w:szCs w:val="24"/>
        </w:rPr>
      </w:pPr>
      <w:r w:rsidRPr="00A202CA">
        <w:rPr>
          <w:rFonts w:asciiTheme="minorHAnsi" w:hAnsiTheme="minorHAnsi" w:cstheme="minorHAnsi"/>
          <w:sz w:val="24"/>
          <w:szCs w:val="24"/>
        </w:rPr>
        <w:t>składanie, w uzasadnionych przypadkach, wniosków o skreślenie z listy uczniów</w:t>
      </w:r>
      <w:r w:rsidR="003A201A" w:rsidRPr="00A202CA">
        <w:rPr>
          <w:rFonts w:asciiTheme="minorHAnsi" w:hAnsiTheme="minorHAnsi" w:cstheme="minorHAnsi"/>
          <w:sz w:val="24"/>
          <w:szCs w:val="24"/>
        </w:rPr>
        <w:t>/ słuchaczy</w:t>
      </w:r>
      <w:r w:rsidRPr="00A202CA">
        <w:rPr>
          <w:rFonts w:asciiTheme="minorHAnsi" w:hAnsiTheme="minorHAnsi" w:cstheme="minorHAnsi"/>
          <w:sz w:val="24"/>
          <w:szCs w:val="24"/>
        </w:rPr>
        <w:t>,</w:t>
      </w:r>
    </w:p>
    <w:p w14:paraId="3F4B0BDC" w14:textId="5AB48CB4" w:rsidR="0087053A" w:rsidRPr="00A202CA" w:rsidRDefault="0087053A" w:rsidP="006368A4">
      <w:pPr>
        <w:numPr>
          <w:ilvl w:val="0"/>
          <w:numId w:val="60"/>
        </w:numPr>
        <w:tabs>
          <w:tab w:val="clear" w:pos="737"/>
        </w:tabs>
        <w:spacing w:line="312" w:lineRule="auto"/>
        <w:rPr>
          <w:rFonts w:asciiTheme="minorHAnsi" w:hAnsiTheme="minorHAnsi" w:cstheme="minorHAnsi"/>
          <w:sz w:val="24"/>
          <w:szCs w:val="24"/>
        </w:rPr>
      </w:pPr>
      <w:r w:rsidRPr="00A202CA">
        <w:rPr>
          <w:rFonts w:asciiTheme="minorHAnsi" w:hAnsiTheme="minorHAnsi" w:cstheme="minorHAnsi"/>
          <w:sz w:val="24"/>
          <w:szCs w:val="24"/>
        </w:rPr>
        <w:t>stworzenie celów i projektów, na których skupia aktywność klasy i inspirowanie jej do działań zespołowych i samorządowych,</w:t>
      </w:r>
    </w:p>
    <w:p w14:paraId="15753F4D" w14:textId="4725B090" w:rsidR="0087053A" w:rsidRPr="00A202CA" w:rsidRDefault="0087053A" w:rsidP="006368A4">
      <w:pPr>
        <w:numPr>
          <w:ilvl w:val="0"/>
          <w:numId w:val="60"/>
        </w:numPr>
        <w:tabs>
          <w:tab w:val="clear" w:pos="737"/>
        </w:tabs>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koordynowanie działań wychowawczych nauczycieli uczących w klasie</w:t>
      </w:r>
      <w:r w:rsidR="003A201A" w:rsidRPr="00A202CA">
        <w:rPr>
          <w:rFonts w:asciiTheme="minorHAnsi" w:hAnsiTheme="minorHAnsi" w:cstheme="minorHAnsi"/>
          <w:sz w:val="24"/>
          <w:szCs w:val="24"/>
        </w:rPr>
        <w:t>/semestrze</w:t>
      </w:r>
      <w:r w:rsidRPr="00A202CA">
        <w:rPr>
          <w:rFonts w:asciiTheme="minorHAnsi" w:hAnsiTheme="minorHAnsi" w:cstheme="minorHAnsi"/>
          <w:sz w:val="24"/>
          <w:szCs w:val="24"/>
        </w:rPr>
        <w:t>, organizowanie indywidualnej opieki nad uczniami z trudnościami,</w:t>
      </w:r>
    </w:p>
    <w:p w14:paraId="75550FE7" w14:textId="1ABD433B" w:rsidR="0087053A" w:rsidRPr="00A202CA" w:rsidRDefault="0087053A" w:rsidP="006368A4">
      <w:pPr>
        <w:numPr>
          <w:ilvl w:val="0"/>
          <w:numId w:val="60"/>
        </w:numPr>
        <w:tabs>
          <w:tab w:val="clear" w:pos="737"/>
        </w:tabs>
        <w:spacing w:line="312" w:lineRule="auto"/>
        <w:rPr>
          <w:rFonts w:asciiTheme="minorHAnsi" w:hAnsiTheme="minorHAnsi" w:cstheme="minorHAnsi"/>
          <w:sz w:val="24"/>
          <w:szCs w:val="24"/>
        </w:rPr>
      </w:pPr>
      <w:r w:rsidRPr="00A202CA">
        <w:rPr>
          <w:rFonts w:asciiTheme="minorHAnsi" w:hAnsiTheme="minorHAnsi" w:cstheme="minorHAnsi"/>
          <w:sz w:val="24"/>
          <w:szCs w:val="24"/>
        </w:rPr>
        <w:t>informowanie rodziców (prawnych opiekunów) uczniów</w:t>
      </w:r>
      <w:r w:rsidR="003A201A" w:rsidRPr="00A202CA">
        <w:rPr>
          <w:rFonts w:asciiTheme="minorHAnsi" w:hAnsiTheme="minorHAnsi" w:cstheme="minorHAnsi"/>
          <w:sz w:val="24"/>
          <w:szCs w:val="24"/>
        </w:rPr>
        <w:t xml:space="preserve"> lub niepełnoletnich słuchaczy</w:t>
      </w:r>
      <w:r w:rsidRPr="00A202CA">
        <w:rPr>
          <w:rFonts w:asciiTheme="minorHAnsi" w:hAnsiTheme="minorHAnsi" w:cstheme="minorHAnsi"/>
          <w:sz w:val="24"/>
          <w:szCs w:val="24"/>
        </w:rPr>
        <w:t xml:space="preserve"> o wynikach i problemach w zakresie kształcenia i wychowania; włączanie rodziców w programowe i organizacyjne sprawy klasy,</w:t>
      </w:r>
    </w:p>
    <w:p w14:paraId="5B50123E" w14:textId="76F17F48" w:rsidR="0087053A" w:rsidRPr="00A202CA" w:rsidRDefault="0087053A" w:rsidP="006368A4">
      <w:pPr>
        <w:numPr>
          <w:ilvl w:val="0"/>
          <w:numId w:val="60"/>
        </w:numPr>
        <w:tabs>
          <w:tab w:val="clear" w:pos="737"/>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informowanie pedagoga szkolnego, </w:t>
      </w:r>
      <w:r w:rsidR="003A201A" w:rsidRPr="00A202CA">
        <w:rPr>
          <w:rFonts w:asciiTheme="minorHAnsi" w:hAnsiTheme="minorHAnsi" w:cstheme="minorHAnsi"/>
          <w:sz w:val="24"/>
          <w:szCs w:val="24"/>
        </w:rPr>
        <w:t xml:space="preserve">pedagoga specjalnego </w:t>
      </w:r>
      <w:r w:rsidRPr="00A202CA">
        <w:rPr>
          <w:rFonts w:asciiTheme="minorHAnsi" w:hAnsiTheme="minorHAnsi" w:cstheme="minorHAnsi"/>
          <w:sz w:val="24"/>
          <w:szCs w:val="24"/>
        </w:rPr>
        <w:t>ewentualnie psychologa, o sytuacjach wymagających ich interwencji.</w:t>
      </w:r>
    </w:p>
    <w:p w14:paraId="4AB05007" w14:textId="1F1B6E58" w:rsidR="0087053A" w:rsidRPr="00A202CA" w:rsidRDefault="008A2CE9"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Do zadań administracyjnych nauczyciela wychowawcy należy w szczególności:</w:t>
      </w:r>
    </w:p>
    <w:p w14:paraId="00630CEA" w14:textId="6A4C828F" w:rsidR="0087053A" w:rsidRPr="00A202CA" w:rsidRDefault="0087053A" w:rsidP="006368A4">
      <w:pPr>
        <w:numPr>
          <w:ilvl w:val="0"/>
          <w:numId w:val="69"/>
        </w:numPr>
        <w:spacing w:line="312" w:lineRule="auto"/>
        <w:rPr>
          <w:rFonts w:asciiTheme="minorHAnsi" w:hAnsiTheme="minorHAnsi" w:cstheme="minorHAnsi"/>
          <w:sz w:val="24"/>
          <w:szCs w:val="24"/>
        </w:rPr>
      </w:pPr>
      <w:r w:rsidRPr="00A202CA">
        <w:rPr>
          <w:rFonts w:asciiTheme="minorHAnsi" w:hAnsiTheme="minorHAnsi" w:cstheme="minorHAnsi"/>
          <w:sz w:val="24"/>
          <w:szCs w:val="24"/>
        </w:rPr>
        <w:t>wypełnianie arkuszy ocen,</w:t>
      </w:r>
    </w:p>
    <w:p w14:paraId="72AB184E" w14:textId="639D7E5C" w:rsidR="0087053A" w:rsidRPr="00A202CA" w:rsidRDefault="0087053A" w:rsidP="006368A4">
      <w:pPr>
        <w:numPr>
          <w:ilvl w:val="0"/>
          <w:numId w:val="69"/>
        </w:numPr>
        <w:spacing w:line="312" w:lineRule="auto"/>
        <w:rPr>
          <w:rFonts w:asciiTheme="minorHAnsi" w:hAnsiTheme="minorHAnsi" w:cstheme="minorHAnsi"/>
          <w:sz w:val="24"/>
          <w:szCs w:val="24"/>
        </w:rPr>
      </w:pPr>
      <w:r w:rsidRPr="00A202CA">
        <w:rPr>
          <w:rFonts w:asciiTheme="minorHAnsi" w:hAnsiTheme="minorHAnsi" w:cstheme="minorHAnsi"/>
          <w:sz w:val="24"/>
          <w:szCs w:val="24"/>
        </w:rPr>
        <w:t>prowadzenie teczek wychowawcy klasowego,</w:t>
      </w:r>
    </w:p>
    <w:p w14:paraId="5E1F09B0" w14:textId="4E32D629" w:rsidR="0087053A" w:rsidRPr="00A202CA" w:rsidRDefault="0087053A" w:rsidP="006368A4">
      <w:pPr>
        <w:numPr>
          <w:ilvl w:val="0"/>
          <w:numId w:val="69"/>
        </w:numPr>
        <w:spacing w:line="312" w:lineRule="auto"/>
        <w:rPr>
          <w:rFonts w:asciiTheme="minorHAnsi" w:hAnsiTheme="minorHAnsi" w:cstheme="minorHAnsi"/>
          <w:sz w:val="24"/>
          <w:szCs w:val="24"/>
        </w:rPr>
      </w:pPr>
      <w:r w:rsidRPr="00A202CA">
        <w:rPr>
          <w:rFonts w:asciiTheme="minorHAnsi" w:hAnsiTheme="minorHAnsi" w:cstheme="minorHAnsi"/>
          <w:sz w:val="24"/>
          <w:szCs w:val="24"/>
        </w:rPr>
        <w:t>gromadzenie dokumentacji dotyczącej tematyki spotkań z rodzicami,</w:t>
      </w:r>
    </w:p>
    <w:p w14:paraId="55C31D59" w14:textId="10642D62" w:rsidR="0087053A" w:rsidRPr="00A202CA" w:rsidRDefault="0087053A" w:rsidP="006368A4">
      <w:pPr>
        <w:numPr>
          <w:ilvl w:val="0"/>
          <w:numId w:val="69"/>
        </w:numPr>
        <w:spacing w:line="312" w:lineRule="auto"/>
        <w:rPr>
          <w:rFonts w:asciiTheme="minorHAnsi" w:hAnsiTheme="minorHAnsi" w:cstheme="minorHAnsi"/>
          <w:sz w:val="24"/>
          <w:szCs w:val="24"/>
        </w:rPr>
      </w:pPr>
      <w:r w:rsidRPr="00A202CA">
        <w:rPr>
          <w:rFonts w:asciiTheme="minorHAnsi" w:hAnsiTheme="minorHAnsi" w:cstheme="minorHAnsi"/>
          <w:sz w:val="24"/>
          <w:szCs w:val="24"/>
        </w:rPr>
        <w:t>wypełnianie świadectw,</w:t>
      </w:r>
    </w:p>
    <w:p w14:paraId="5BE74371" w14:textId="6837DAE9" w:rsidR="0087053A" w:rsidRPr="00A202CA" w:rsidRDefault="0087053A" w:rsidP="006368A4">
      <w:pPr>
        <w:numPr>
          <w:ilvl w:val="0"/>
          <w:numId w:val="69"/>
        </w:numPr>
        <w:spacing w:line="312" w:lineRule="auto"/>
        <w:rPr>
          <w:rFonts w:asciiTheme="minorHAnsi" w:hAnsiTheme="minorHAnsi" w:cstheme="minorHAnsi"/>
          <w:sz w:val="24"/>
          <w:szCs w:val="24"/>
        </w:rPr>
      </w:pPr>
      <w:r w:rsidRPr="00A202CA">
        <w:rPr>
          <w:rFonts w:asciiTheme="minorHAnsi" w:hAnsiTheme="minorHAnsi" w:cstheme="minorHAnsi"/>
          <w:sz w:val="24"/>
          <w:szCs w:val="24"/>
        </w:rPr>
        <w:t>prowadzenie statystyki i sprawozdawczości, w szczególności:</w:t>
      </w:r>
    </w:p>
    <w:p w14:paraId="4284A1F5" w14:textId="0B9CF9F4" w:rsidR="0087053A" w:rsidRPr="00A202CA" w:rsidRDefault="0087053A" w:rsidP="006368A4">
      <w:pPr>
        <w:numPr>
          <w:ilvl w:val="0"/>
          <w:numId w:val="73"/>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opracowanie semestralnego i rocznego zestawienia ocen uczniów,</w:t>
      </w:r>
    </w:p>
    <w:p w14:paraId="75460EF7" w14:textId="77777777" w:rsidR="0087053A" w:rsidRPr="00A202CA" w:rsidRDefault="0087053A" w:rsidP="006368A4">
      <w:pPr>
        <w:numPr>
          <w:ilvl w:val="0"/>
          <w:numId w:val="73"/>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opracowanie okresowego i rocznego zestawienia frekwencji uczniów.</w:t>
      </w:r>
    </w:p>
    <w:p w14:paraId="245617E8" w14:textId="0D6E383C" w:rsidR="0087053A" w:rsidRPr="00A202CA" w:rsidRDefault="008A2CE9"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Nauczyciel wychowawca wykonuje swoje zadania we współpracy w szczególności z:</w:t>
      </w:r>
    </w:p>
    <w:p w14:paraId="637BA1C5" w14:textId="73C983AE" w:rsidR="0087053A" w:rsidRPr="00A202CA" w:rsidRDefault="0087053A" w:rsidP="006368A4">
      <w:pPr>
        <w:numPr>
          <w:ilvl w:val="0"/>
          <w:numId w:val="56"/>
        </w:numPr>
        <w:spacing w:line="312" w:lineRule="auto"/>
        <w:rPr>
          <w:rFonts w:asciiTheme="minorHAnsi" w:hAnsiTheme="minorHAnsi" w:cstheme="minorHAnsi"/>
          <w:sz w:val="24"/>
          <w:szCs w:val="24"/>
        </w:rPr>
      </w:pPr>
      <w:r w:rsidRPr="00A202CA">
        <w:rPr>
          <w:rFonts w:asciiTheme="minorHAnsi" w:hAnsiTheme="minorHAnsi" w:cstheme="minorHAnsi"/>
          <w:sz w:val="24"/>
          <w:szCs w:val="24"/>
        </w:rPr>
        <w:t>nauczycielami uczącymi w oddziale</w:t>
      </w:r>
      <w:r w:rsidR="003A201A" w:rsidRPr="00A202CA">
        <w:rPr>
          <w:rFonts w:asciiTheme="minorHAnsi" w:hAnsiTheme="minorHAnsi" w:cstheme="minorHAnsi"/>
          <w:sz w:val="24"/>
          <w:szCs w:val="24"/>
        </w:rPr>
        <w:t>/semestrze</w:t>
      </w:r>
      <w:r w:rsidRPr="00A202CA">
        <w:rPr>
          <w:rFonts w:asciiTheme="minorHAnsi" w:hAnsiTheme="minorHAnsi" w:cstheme="minorHAnsi"/>
          <w:sz w:val="24"/>
          <w:szCs w:val="24"/>
        </w:rPr>
        <w:t xml:space="preserve">, </w:t>
      </w:r>
    </w:p>
    <w:p w14:paraId="49465CE1" w14:textId="4824922A" w:rsidR="0087053A" w:rsidRPr="00A202CA" w:rsidRDefault="0087053A" w:rsidP="006368A4">
      <w:pPr>
        <w:numPr>
          <w:ilvl w:val="0"/>
          <w:numId w:val="56"/>
        </w:numPr>
        <w:spacing w:line="312" w:lineRule="auto"/>
        <w:rPr>
          <w:rFonts w:asciiTheme="minorHAnsi" w:hAnsiTheme="minorHAnsi" w:cstheme="minorHAnsi"/>
          <w:sz w:val="24"/>
          <w:szCs w:val="24"/>
        </w:rPr>
      </w:pPr>
      <w:r w:rsidRPr="00A202CA">
        <w:rPr>
          <w:rFonts w:asciiTheme="minorHAnsi" w:hAnsiTheme="minorHAnsi" w:cstheme="minorHAnsi"/>
          <w:sz w:val="24"/>
          <w:szCs w:val="24"/>
        </w:rPr>
        <w:t>rodzicami uczniów (prawnymi opiekunami) i Radą Rodziców,</w:t>
      </w:r>
    </w:p>
    <w:p w14:paraId="00C3FF34" w14:textId="1AD28895" w:rsidR="0087053A" w:rsidRPr="00A202CA" w:rsidRDefault="0087053A" w:rsidP="006368A4">
      <w:pPr>
        <w:numPr>
          <w:ilvl w:val="0"/>
          <w:numId w:val="56"/>
        </w:numPr>
        <w:tabs>
          <w:tab w:val="left" w:pos="1428"/>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pedagogiem szkolnym, </w:t>
      </w:r>
      <w:r w:rsidR="003A201A" w:rsidRPr="00A202CA">
        <w:rPr>
          <w:rFonts w:asciiTheme="minorHAnsi" w:hAnsiTheme="minorHAnsi" w:cstheme="minorHAnsi"/>
          <w:sz w:val="24"/>
          <w:szCs w:val="24"/>
        </w:rPr>
        <w:t>pedagogiem specjalnym</w:t>
      </w:r>
      <w:r w:rsidR="00B20C94" w:rsidRPr="00A202CA">
        <w:rPr>
          <w:rFonts w:asciiTheme="minorHAnsi" w:hAnsiTheme="minorHAnsi" w:cstheme="minorHAnsi"/>
          <w:sz w:val="24"/>
          <w:szCs w:val="24"/>
        </w:rPr>
        <w:t>,</w:t>
      </w:r>
      <w:r w:rsidR="003A201A" w:rsidRPr="00A202CA">
        <w:rPr>
          <w:rFonts w:asciiTheme="minorHAnsi" w:hAnsiTheme="minorHAnsi" w:cstheme="minorHAnsi"/>
          <w:sz w:val="24"/>
          <w:szCs w:val="24"/>
        </w:rPr>
        <w:t xml:space="preserve"> psychologiem.</w:t>
      </w:r>
    </w:p>
    <w:p w14:paraId="7A221D51" w14:textId="77777777" w:rsidR="0087053A" w:rsidRPr="00A202CA" w:rsidRDefault="0087053A" w:rsidP="006368A4">
      <w:pPr>
        <w:numPr>
          <w:ilvl w:val="0"/>
          <w:numId w:val="56"/>
        </w:numPr>
        <w:spacing w:line="312" w:lineRule="auto"/>
        <w:rPr>
          <w:rFonts w:asciiTheme="minorHAnsi" w:hAnsiTheme="minorHAnsi" w:cstheme="minorHAnsi"/>
          <w:sz w:val="24"/>
          <w:szCs w:val="24"/>
        </w:rPr>
      </w:pPr>
      <w:r w:rsidRPr="00A202CA">
        <w:rPr>
          <w:rFonts w:asciiTheme="minorHAnsi" w:hAnsiTheme="minorHAnsi" w:cstheme="minorHAnsi"/>
          <w:sz w:val="24"/>
          <w:szCs w:val="24"/>
        </w:rPr>
        <w:t>organizacjami zajmującymi się problemami opieki i wychowania, w celu uzyskania wszechstronnej pomocy dla swoich wychowanków i doradztwa dla rodziców.</w:t>
      </w:r>
    </w:p>
    <w:p w14:paraId="09CBABCF" w14:textId="77777777" w:rsidR="0087053A" w:rsidRPr="00A202CA" w:rsidRDefault="0087053A" w:rsidP="006368A4">
      <w:pPr>
        <w:spacing w:line="312" w:lineRule="auto"/>
        <w:rPr>
          <w:rFonts w:asciiTheme="minorHAnsi" w:hAnsiTheme="minorHAnsi" w:cstheme="minorHAnsi"/>
          <w:sz w:val="24"/>
          <w:szCs w:val="24"/>
        </w:rPr>
      </w:pPr>
    </w:p>
    <w:p w14:paraId="658ADB1F" w14:textId="77777777" w:rsidR="0087053A" w:rsidRPr="00A202CA" w:rsidRDefault="0087053A"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b/>
          <w:sz w:val="24"/>
          <w:szCs w:val="24"/>
        </w:rPr>
        <w:t xml:space="preserve">§ </w:t>
      </w:r>
      <w:r w:rsidR="005C3455" w:rsidRPr="00A202CA">
        <w:rPr>
          <w:rFonts w:asciiTheme="minorHAnsi" w:hAnsiTheme="minorHAnsi" w:cstheme="minorHAnsi"/>
          <w:b/>
          <w:bCs/>
          <w:sz w:val="24"/>
          <w:szCs w:val="24"/>
        </w:rPr>
        <w:t>104</w:t>
      </w:r>
      <w:r w:rsidRPr="00A202CA">
        <w:rPr>
          <w:rFonts w:asciiTheme="minorHAnsi" w:hAnsiTheme="minorHAnsi" w:cstheme="minorHAnsi"/>
          <w:b/>
          <w:bCs/>
          <w:sz w:val="24"/>
          <w:szCs w:val="24"/>
        </w:rPr>
        <w:t>.</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W realizacji zadań nauczyciel wychowawca wykorzystuje w szczególności:</w:t>
      </w:r>
    </w:p>
    <w:p w14:paraId="2CCCA3AE" w14:textId="17186D72" w:rsidR="0087053A" w:rsidRPr="00A202CA" w:rsidRDefault="0087053A" w:rsidP="006368A4">
      <w:pPr>
        <w:numPr>
          <w:ilvl w:val="0"/>
          <w:numId w:val="19"/>
        </w:numPr>
        <w:spacing w:line="312" w:lineRule="auto"/>
        <w:rPr>
          <w:rFonts w:asciiTheme="minorHAnsi" w:hAnsiTheme="minorHAnsi" w:cstheme="minorHAnsi"/>
          <w:sz w:val="24"/>
          <w:szCs w:val="24"/>
        </w:rPr>
      </w:pPr>
      <w:r w:rsidRPr="00A202CA">
        <w:rPr>
          <w:rFonts w:asciiTheme="minorHAnsi" w:hAnsiTheme="minorHAnsi" w:cstheme="minorHAnsi"/>
          <w:sz w:val="24"/>
          <w:szCs w:val="24"/>
        </w:rPr>
        <w:t>godziny do dyspozycji wychowawcy</w:t>
      </w:r>
      <w:r w:rsidR="003A201A" w:rsidRPr="00A202CA">
        <w:rPr>
          <w:rFonts w:asciiTheme="minorHAnsi" w:hAnsiTheme="minorHAnsi" w:cstheme="minorHAnsi"/>
          <w:sz w:val="24"/>
          <w:szCs w:val="24"/>
        </w:rPr>
        <w:t xml:space="preserve"> (tylko w przypadku technikum i branżowej szkoły I stopnia)</w:t>
      </w:r>
      <w:r w:rsidRPr="00A202CA">
        <w:rPr>
          <w:rFonts w:asciiTheme="minorHAnsi" w:hAnsiTheme="minorHAnsi" w:cstheme="minorHAnsi"/>
          <w:sz w:val="24"/>
          <w:szCs w:val="24"/>
        </w:rPr>
        <w:t>,</w:t>
      </w:r>
    </w:p>
    <w:p w14:paraId="41B0034E" w14:textId="77777777" w:rsidR="0087053A" w:rsidRPr="00A202CA" w:rsidRDefault="0087053A" w:rsidP="006368A4">
      <w:pPr>
        <w:numPr>
          <w:ilvl w:val="0"/>
          <w:numId w:val="19"/>
        </w:numPr>
        <w:spacing w:line="312" w:lineRule="auto"/>
        <w:rPr>
          <w:rFonts w:asciiTheme="minorHAnsi" w:hAnsiTheme="minorHAnsi" w:cstheme="minorHAnsi"/>
          <w:sz w:val="24"/>
          <w:szCs w:val="24"/>
        </w:rPr>
      </w:pPr>
      <w:r w:rsidRPr="00A202CA">
        <w:rPr>
          <w:rFonts w:asciiTheme="minorHAnsi" w:hAnsiTheme="minorHAnsi" w:cstheme="minorHAnsi"/>
          <w:sz w:val="24"/>
          <w:szCs w:val="24"/>
        </w:rPr>
        <w:t>zajęcia pozalekcyjne,</w:t>
      </w:r>
    </w:p>
    <w:p w14:paraId="187BB0EA" w14:textId="77777777" w:rsidR="0087053A" w:rsidRPr="00A202CA" w:rsidRDefault="0087053A" w:rsidP="006368A4">
      <w:pPr>
        <w:numPr>
          <w:ilvl w:val="0"/>
          <w:numId w:val="19"/>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zajęcia pozaszkolne prowadzone po zajęciach obowiązkowych lub w wyniku ich zawieszenia w związku z realizacją zadań wymagających pobytu poza Szkołą a także poza miejscem zamieszkania.</w:t>
      </w:r>
    </w:p>
    <w:p w14:paraId="0F335410" w14:textId="5FE39110" w:rsidR="0087053A" w:rsidRPr="00A202CA" w:rsidRDefault="0041172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Formy spełniania zadań przez nauczyciela wychowawcę są dostosowane do wieku uczniów, ich potrzeb oraz wa</w:t>
      </w:r>
      <w:r w:rsidR="00D0566C">
        <w:rPr>
          <w:rFonts w:asciiTheme="minorHAnsi" w:hAnsiTheme="minorHAnsi" w:cstheme="minorHAnsi"/>
          <w:sz w:val="24"/>
          <w:szCs w:val="24"/>
        </w:rPr>
        <w:t>runków środowiskowych Szkoły.</w:t>
      </w:r>
    </w:p>
    <w:p w14:paraId="3F2CAB13" w14:textId="53766AC3" w:rsidR="0087053A" w:rsidRPr="00A202CA" w:rsidRDefault="0041172F" w:rsidP="006368A4">
      <w:pPr>
        <w:tabs>
          <w:tab w:val="left" w:pos="1428"/>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Nauczyciel wychowawca uwzględnia elementy indywidualnej terapii pedagogicznej, terapii grupowej, adresowanej do określonej grupy uczniów oraz elementy terapii rodzinnej.</w:t>
      </w:r>
    </w:p>
    <w:p w14:paraId="2FABD9C3" w14:textId="77777777" w:rsidR="0087053A" w:rsidRPr="00A202CA" w:rsidRDefault="0087053A" w:rsidP="006368A4">
      <w:pPr>
        <w:spacing w:line="312" w:lineRule="auto"/>
        <w:rPr>
          <w:rFonts w:asciiTheme="minorHAnsi" w:hAnsiTheme="minorHAnsi" w:cstheme="minorHAnsi"/>
          <w:sz w:val="24"/>
          <w:szCs w:val="24"/>
        </w:rPr>
      </w:pPr>
    </w:p>
    <w:p w14:paraId="6ECDC9DB"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C3455" w:rsidRPr="00A202CA">
        <w:rPr>
          <w:rFonts w:asciiTheme="minorHAnsi" w:hAnsiTheme="minorHAnsi" w:cstheme="minorHAnsi"/>
          <w:b/>
          <w:bCs/>
          <w:sz w:val="24"/>
          <w:szCs w:val="24"/>
        </w:rPr>
        <w:t>105</w:t>
      </w:r>
      <w:r w:rsidRPr="00A202CA">
        <w:rPr>
          <w:rFonts w:asciiTheme="minorHAnsi" w:hAnsiTheme="minorHAnsi" w:cstheme="minorHAnsi"/>
          <w:b/>
          <w:bCs/>
          <w:sz w:val="24"/>
          <w:szCs w:val="24"/>
        </w:rPr>
        <w:t>.</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Nauczyciel wychowawca decyduje o:</w:t>
      </w:r>
    </w:p>
    <w:p w14:paraId="58F8014C" w14:textId="3124F380" w:rsidR="0087053A" w:rsidRPr="00A202CA" w:rsidRDefault="0087053A" w:rsidP="006368A4">
      <w:pPr>
        <w:numPr>
          <w:ilvl w:val="0"/>
          <w:numId w:val="58"/>
        </w:numPr>
        <w:spacing w:line="312" w:lineRule="auto"/>
        <w:rPr>
          <w:rFonts w:asciiTheme="minorHAnsi" w:hAnsiTheme="minorHAnsi" w:cstheme="minorHAnsi"/>
          <w:sz w:val="24"/>
          <w:szCs w:val="24"/>
        </w:rPr>
      </w:pPr>
      <w:r w:rsidRPr="00A202CA">
        <w:rPr>
          <w:rFonts w:asciiTheme="minorHAnsi" w:hAnsiTheme="minorHAnsi" w:cstheme="minorHAnsi"/>
          <w:sz w:val="24"/>
          <w:szCs w:val="24"/>
        </w:rPr>
        <w:t>doborze metod i form organizacyjnych w pracy z powierzonym sobie oddziałem,</w:t>
      </w:r>
    </w:p>
    <w:p w14:paraId="3D56A0E5" w14:textId="77777777" w:rsidR="0087053A" w:rsidRPr="00A202CA" w:rsidRDefault="0087053A" w:rsidP="006368A4">
      <w:pPr>
        <w:numPr>
          <w:ilvl w:val="0"/>
          <w:numId w:val="58"/>
        </w:numPr>
        <w:spacing w:line="312" w:lineRule="auto"/>
        <w:rPr>
          <w:rFonts w:asciiTheme="minorHAnsi" w:hAnsiTheme="minorHAnsi" w:cstheme="minorHAnsi"/>
          <w:sz w:val="24"/>
          <w:szCs w:val="24"/>
        </w:rPr>
      </w:pPr>
      <w:r w:rsidRPr="00A202CA">
        <w:rPr>
          <w:rFonts w:asciiTheme="minorHAnsi" w:hAnsiTheme="minorHAnsi" w:cstheme="minorHAnsi"/>
          <w:sz w:val="24"/>
          <w:szCs w:val="24"/>
        </w:rPr>
        <w:t>ocenie zachowania śródrocznej i rocznej uczniów z powierzonego mu oddziału, zgodnie z wewnątrzszkolnymi zasadami oceniania.</w:t>
      </w:r>
    </w:p>
    <w:p w14:paraId="754F4AC3" w14:textId="0FF7A3AD" w:rsidR="0087053A" w:rsidRPr="00A202CA" w:rsidRDefault="0041172F" w:rsidP="006368A4">
      <w:pPr>
        <w:spacing w:line="312" w:lineRule="auto"/>
        <w:rPr>
          <w:rFonts w:asciiTheme="minorHAnsi" w:hAnsiTheme="minorHAnsi" w:cstheme="minorHAnsi"/>
          <w:b/>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Wychowawca ma prawo korzystać w swojej pracy z pomocy merytorycznej i metodycznej ze strony właściwych placówek oraz instytucji oświatowych i naukowych.</w:t>
      </w:r>
    </w:p>
    <w:p w14:paraId="7DF40948" w14:textId="77777777" w:rsidR="0087053A" w:rsidRPr="00A202CA" w:rsidRDefault="0087053A" w:rsidP="006368A4">
      <w:pPr>
        <w:spacing w:line="312" w:lineRule="auto"/>
        <w:ind w:firstLine="357"/>
        <w:rPr>
          <w:rFonts w:asciiTheme="minorHAnsi" w:hAnsiTheme="minorHAnsi" w:cstheme="minorHAnsi"/>
          <w:b/>
          <w:sz w:val="24"/>
          <w:szCs w:val="24"/>
        </w:rPr>
      </w:pPr>
    </w:p>
    <w:p w14:paraId="3F7F9F3D" w14:textId="2A4EED85"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5C3455" w:rsidRPr="00A202CA">
        <w:rPr>
          <w:rFonts w:asciiTheme="minorHAnsi" w:hAnsiTheme="minorHAnsi" w:cstheme="minorHAnsi"/>
          <w:b/>
          <w:bCs/>
          <w:sz w:val="24"/>
          <w:szCs w:val="24"/>
        </w:rPr>
        <w:t>106</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Rodzice (prawni opiekunowie) uczniów i uczniowie mogą wpływać na dobór bądź zmianę wychowawcy poprzez pisemny i należycie umotywowany wniosek składany do Dyrektora Szkoły.</w:t>
      </w:r>
    </w:p>
    <w:p w14:paraId="1E0CCE6A" w14:textId="5887BC53" w:rsidR="0087053A" w:rsidRPr="00A202CA" w:rsidRDefault="0041172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Decyzję o uwzględnieniu bądź odrzuceniu wniosku podejmuje Dyrektor Szkoły.</w:t>
      </w:r>
    </w:p>
    <w:p w14:paraId="6C577785" w14:textId="77777777" w:rsidR="0087053A" w:rsidRPr="00A202CA" w:rsidRDefault="0087053A" w:rsidP="006368A4">
      <w:pPr>
        <w:spacing w:line="312" w:lineRule="auto"/>
        <w:rPr>
          <w:rFonts w:asciiTheme="minorHAnsi" w:hAnsiTheme="minorHAnsi" w:cstheme="minorHAnsi"/>
          <w:b/>
          <w:sz w:val="24"/>
          <w:szCs w:val="24"/>
        </w:rPr>
      </w:pPr>
    </w:p>
    <w:p w14:paraId="7291204D" w14:textId="77777777" w:rsidR="0087053A" w:rsidRPr="00A202CA" w:rsidRDefault="00A4119F"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Zadania p</w:t>
      </w:r>
      <w:r w:rsidR="0087053A" w:rsidRPr="00A202CA">
        <w:rPr>
          <w:rFonts w:asciiTheme="minorHAnsi" w:hAnsiTheme="minorHAnsi" w:cstheme="minorHAnsi"/>
          <w:b/>
          <w:sz w:val="24"/>
          <w:szCs w:val="24"/>
        </w:rPr>
        <w:t>edagog</w:t>
      </w:r>
      <w:r w:rsidRPr="00A202CA">
        <w:rPr>
          <w:rFonts w:asciiTheme="minorHAnsi" w:hAnsiTheme="minorHAnsi" w:cstheme="minorHAnsi"/>
          <w:b/>
          <w:sz w:val="24"/>
          <w:szCs w:val="24"/>
        </w:rPr>
        <w:t>a</w:t>
      </w:r>
      <w:r w:rsidR="0087053A" w:rsidRPr="00A202CA">
        <w:rPr>
          <w:rFonts w:asciiTheme="minorHAnsi" w:hAnsiTheme="minorHAnsi" w:cstheme="minorHAnsi"/>
          <w:b/>
          <w:sz w:val="24"/>
          <w:szCs w:val="24"/>
        </w:rPr>
        <w:t xml:space="preserve"> szkoln</w:t>
      </w:r>
      <w:r w:rsidRPr="00A202CA">
        <w:rPr>
          <w:rFonts w:asciiTheme="minorHAnsi" w:hAnsiTheme="minorHAnsi" w:cstheme="minorHAnsi"/>
          <w:b/>
          <w:sz w:val="24"/>
          <w:szCs w:val="24"/>
        </w:rPr>
        <w:t>ego</w:t>
      </w:r>
    </w:p>
    <w:p w14:paraId="449114E5" w14:textId="77777777" w:rsidR="0087053A" w:rsidRPr="00A202CA" w:rsidRDefault="0087053A" w:rsidP="006368A4">
      <w:pPr>
        <w:spacing w:line="312" w:lineRule="auto"/>
        <w:rPr>
          <w:rFonts w:asciiTheme="minorHAnsi" w:hAnsiTheme="minorHAnsi" w:cstheme="minorHAnsi"/>
          <w:b/>
          <w:sz w:val="24"/>
          <w:szCs w:val="24"/>
        </w:rPr>
      </w:pPr>
    </w:p>
    <w:p w14:paraId="0CDB76D4" w14:textId="6A50AD24"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264C6C" w:rsidRPr="00A202CA">
        <w:rPr>
          <w:rFonts w:asciiTheme="minorHAnsi" w:hAnsiTheme="minorHAnsi" w:cstheme="minorHAnsi"/>
          <w:b/>
          <w:bCs/>
          <w:sz w:val="24"/>
          <w:szCs w:val="24"/>
        </w:rPr>
        <w:t>107</w:t>
      </w:r>
      <w:r w:rsidRPr="00A202CA">
        <w:rPr>
          <w:rFonts w:asciiTheme="minorHAnsi" w:hAnsiTheme="minorHAnsi" w:cstheme="minorHAnsi"/>
          <w:sz w:val="24"/>
          <w:szCs w:val="24"/>
        </w:rPr>
        <w:t>.1. W Szkole Dyrektor Szkoły tworzy</w:t>
      </w:r>
      <w:r w:rsidR="00714CAC" w:rsidRPr="00A202CA">
        <w:rPr>
          <w:rFonts w:asciiTheme="minorHAnsi" w:hAnsiTheme="minorHAnsi" w:cstheme="minorHAnsi"/>
          <w:sz w:val="24"/>
          <w:szCs w:val="24"/>
        </w:rPr>
        <w:t xml:space="preserve"> </w:t>
      </w:r>
      <w:r w:rsidRPr="00A202CA">
        <w:rPr>
          <w:rFonts w:asciiTheme="minorHAnsi" w:hAnsiTheme="minorHAnsi" w:cstheme="minorHAnsi"/>
          <w:sz w:val="24"/>
          <w:szCs w:val="24"/>
        </w:rPr>
        <w:t>stanowisko pedagoga szkolnego.</w:t>
      </w:r>
    </w:p>
    <w:p w14:paraId="3AAAA6C9" w14:textId="62656837" w:rsidR="0087053A" w:rsidRPr="00A202CA" w:rsidRDefault="0041172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Do zadań pedagoga szkolnego należy w szczególności:</w:t>
      </w:r>
    </w:p>
    <w:p w14:paraId="5306CDAE" w14:textId="37411079" w:rsidR="0087053A" w:rsidRPr="00A202CA" w:rsidRDefault="0087053A" w:rsidP="006368A4">
      <w:pPr>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t>koordynowanie wewnątrzszkolnego systemu doradztwa oraz współpraca z poradniami psychologiczno-pedagogicznymi i specjalnymi,</w:t>
      </w:r>
    </w:p>
    <w:p w14:paraId="69920110" w14:textId="4D081417" w:rsidR="0087053A" w:rsidRPr="00A202CA" w:rsidRDefault="0087053A" w:rsidP="006368A4">
      <w:pPr>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t>współpraca z wychowawcami, nauczycielami, Radą Rodziców i dyrekcją Szkoły,</w:t>
      </w:r>
    </w:p>
    <w:p w14:paraId="23D35D07" w14:textId="5C891393" w:rsidR="0087053A" w:rsidRPr="00A202CA" w:rsidRDefault="0087053A" w:rsidP="006368A4">
      <w:pPr>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współudział w opracowywaniu planu pracy Szkoły w części wychowawczej i profilaktycznej oraz koordynowaniu prac związanych z procesem wychowawczo-opiekuńczym,</w:t>
      </w:r>
    </w:p>
    <w:p w14:paraId="0B120082" w14:textId="371EA958" w:rsidR="0087053A" w:rsidRPr="00A202CA" w:rsidRDefault="0087053A" w:rsidP="006368A4">
      <w:pPr>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t>okresowa ocena sytuacji wychowawczej Szkoły,</w:t>
      </w:r>
    </w:p>
    <w:p w14:paraId="363C132B" w14:textId="2CF87CF4" w:rsidR="0087053A" w:rsidRPr="00A202CA" w:rsidRDefault="0087053A" w:rsidP="006368A4">
      <w:pPr>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t>współudział w wystawianiu opinii o uczniach na potrzeby organów ochrony prawnej państwa,</w:t>
      </w:r>
    </w:p>
    <w:p w14:paraId="53DE71FC" w14:textId="367FFAF1" w:rsidR="0041172F" w:rsidRPr="00A202CA" w:rsidRDefault="00D0566C" w:rsidP="006368A4">
      <w:pPr>
        <w:numPr>
          <w:ilvl w:val="0"/>
          <w:numId w:val="61"/>
        </w:numPr>
        <w:spacing w:line="312" w:lineRule="auto"/>
        <w:rPr>
          <w:rFonts w:asciiTheme="minorHAnsi" w:hAnsiTheme="minorHAnsi" w:cstheme="minorHAnsi"/>
          <w:i/>
          <w:iCs/>
          <w:sz w:val="24"/>
          <w:szCs w:val="24"/>
        </w:rPr>
      </w:pPr>
      <w:r>
        <w:rPr>
          <w:rFonts w:asciiTheme="minorHAnsi" w:hAnsiTheme="minorHAnsi" w:cstheme="minorHAnsi"/>
          <w:i/>
          <w:iCs/>
          <w:sz w:val="24"/>
          <w:szCs w:val="24"/>
        </w:rPr>
        <w:t>uchylony</w:t>
      </w:r>
      <w:r w:rsidR="0041172F" w:rsidRPr="00A202CA">
        <w:rPr>
          <w:rFonts w:asciiTheme="minorHAnsi" w:hAnsiTheme="minorHAnsi" w:cstheme="minorHAnsi"/>
          <w:i/>
          <w:iCs/>
          <w:sz w:val="24"/>
          <w:szCs w:val="24"/>
        </w:rPr>
        <w:t>,</w:t>
      </w:r>
    </w:p>
    <w:p w14:paraId="45920A33" w14:textId="0D4BAEAC" w:rsidR="006F2269" w:rsidRPr="00A202CA" w:rsidRDefault="00606C3E" w:rsidP="006368A4">
      <w:pPr>
        <w:pStyle w:val="Akapitzlist"/>
        <w:numPr>
          <w:ilvl w:val="0"/>
          <w:numId w:val="61"/>
        </w:numPr>
        <w:spacing w:line="312" w:lineRule="auto"/>
        <w:rPr>
          <w:rFonts w:asciiTheme="minorHAnsi" w:hAnsiTheme="minorHAnsi" w:cstheme="minorHAnsi"/>
          <w:sz w:val="24"/>
          <w:szCs w:val="24"/>
        </w:rPr>
      </w:pPr>
      <w:bookmarkStart w:id="27" w:name="_Hlk119790765"/>
      <w:r w:rsidRPr="00A202CA">
        <w:rPr>
          <w:rFonts w:asciiTheme="minorHAnsi" w:hAnsiTheme="minorHAnsi" w:cstheme="minorHAnsi"/>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637D659F" w14:textId="35F72522" w:rsidR="006F2269" w:rsidRPr="00A202CA" w:rsidRDefault="00606C3E" w:rsidP="006368A4">
      <w:pPr>
        <w:pStyle w:val="Akapitzlist"/>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t>diagnozowanie sytuacji wychowawczych w szkole w celu rozwiązywania problemów wychowawczych stanowiących barierę i ograniczających aktywne i pełne uczestnictwo ucznia w życiu szkoły,</w:t>
      </w:r>
    </w:p>
    <w:p w14:paraId="6A9CE8BA" w14:textId="3ECBFC38" w:rsidR="0087053A" w:rsidRPr="00A202CA" w:rsidRDefault="00606C3E" w:rsidP="006368A4">
      <w:pPr>
        <w:pStyle w:val="Akapitzlist"/>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t>udzielanie uczniom pomocy psychologiczno-pedagogicznej w formach odpowiednich do rozpoznanych potrzeb;</w:t>
      </w:r>
      <w:bookmarkEnd w:id="27"/>
    </w:p>
    <w:p w14:paraId="2BA0CABF" w14:textId="5DAD6047" w:rsidR="0087053A" w:rsidRPr="00A202CA" w:rsidRDefault="0087053A" w:rsidP="006368A4">
      <w:pPr>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t>udzielanie porad rodzicom (prawnym opiekunom) uczniów w przypadku trudności wychowawczych,</w:t>
      </w:r>
    </w:p>
    <w:p w14:paraId="49BCFCF0" w14:textId="4FD1D254" w:rsidR="0087053A" w:rsidRPr="00A202CA" w:rsidRDefault="0087053A" w:rsidP="006368A4">
      <w:pPr>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t>działanie na rzecz rozwiązywania problemów wychowawczych w Szkole,</w:t>
      </w:r>
    </w:p>
    <w:p w14:paraId="297A3003" w14:textId="763C3CB5" w:rsidR="0087053A" w:rsidRPr="00A202CA" w:rsidRDefault="0087053A" w:rsidP="006368A4">
      <w:pPr>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t>udzielanie pomocy zainteresowanym w zakresie postępowania formalno-proceduralnego w przypadku podejrzenia lub stwierdzenia defektów rozwojowych,</w:t>
      </w:r>
    </w:p>
    <w:p w14:paraId="7AA1F6B0" w14:textId="7EA59EBC" w:rsidR="0087053A" w:rsidRPr="00A202CA" w:rsidRDefault="0087053A" w:rsidP="006368A4">
      <w:pPr>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t>prowadzenie profilaktyki uzależnień i patologii społecznych,</w:t>
      </w:r>
    </w:p>
    <w:p w14:paraId="3281B11A" w14:textId="77777777" w:rsidR="0087053A" w:rsidRPr="00A202CA" w:rsidRDefault="0087053A" w:rsidP="006368A4">
      <w:pPr>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t>organizowanie terapii zajęciowej uczniom z objawami niedostosowania społecznego,</w:t>
      </w:r>
    </w:p>
    <w:p w14:paraId="04B02E51" w14:textId="77777777" w:rsidR="00D0566C" w:rsidRDefault="00D0566C" w:rsidP="006368A4">
      <w:pPr>
        <w:numPr>
          <w:ilvl w:val="0"/>
          <w:numId w:val="61"/>
        </w:numPr>
        <w:spacing w:line="312" w:lineRule="auto"/>
        <w:rPr>
          <w:rFonts w:asciiTheme="minorHAnsi" w:hAnsiTheme="minorHAnsi" w:cstheme="minorHAnsi"/>
          <w:i/>
          <w:iCs/>
          <w:sz w:val="24"/>
          <w:szCs w:val="24"/>
        </w:rPr>
      </w:pPr>
      <w:r>
        <w:rPr>
          <w:rFonts w:asciiTheme="minorHAnsi" w:hAnsiTheme="minorHAnsi" w:cstheme="minorHAnsi"/>
          <w:i/>
          <w:iCs/>
          <w:sz w:val="24"/>
          <w:szCs w:val="24"/>
        </w:rPr>
        <w:t>uchylony</w:t>
      </w:r>
      <w:r>
        <w:rPr>
          <w:rFonts w:asciiTheme="minorHAnsi" w:hAnsiTheme="minorHAnsi" w:cstheme="minorHAnsi"/>
          <w:i/>
          <w:iCs/>
          <w:sz w:val="24"/>
          <w:szCs w:val="24"/>
        </w:rPr>
        <w:t>,</w:t>
      </w:r>
    </w:p>
    <w:p w14:paraId="56EFEB8D" w14:textId="316F02F1" w:rsidR="007A29F2" w:rsidRPr="00A202CA" w:rsidRDefault="00D0566C" w:rsidP="006368A4">
      <w:pPr>
        <w:numPr>
          <w:ilvl w:val="0"/>
          <w:numId w:val="61"/>
        </w:numPr>
        <w:spacing w:line="312" w:lineRule="auto"/>
        <w:rPr>
          <w:rFonts w:asciiTheme="minorHAnsi" w:hAnsiTheme="minorHAnsi" w:cstheme="minorHAnsi"/>
          <w:i/>
          <w:iCs/>
          <w:sz w:val="24"/>
          <w:szCs w:val="24"/>
        </w:rPr>
      </w:pPr>
      <w:r>
        <w:rPr>
          <w:rFonts w:asciiTheme="minorHAnsi" w:hAnsiTheme="minorHAnsi" w:cstheme="minorHAnsi"/>
          <w:i/>
          <w:iCs/>
          <w:sz w:val="24"/>
          <w:szCs w:val="24"/>
        </w:rPr>
        <w:t>uchylony</w:t>
      </w:r>
      <w:r w:rsidR="007A29F2" w:rsidRPr="00A202CA">
        <w:rPr>
          <w:rFonts w:asciiTheme="minorHAnsi" w:hAnsiTheme="minorHAnsi" w:cstheme="minorHAnsi"/>
          <w:i/>
          <w:iCs/>
          <w:sz w:val="24"/>
          <w:szCs w:val="24"/>
        </w:rPr>
        <w:t>,</w:t>
      </w:r>
    </w:p>
    <w:p w14:paraId="54AF19E4" w14:textId="7A540506" w:rsidR="0087053A" w:rsidRPr="00A202CA" w:rsidRDefault="007A29F2" w:rsidP="006368A4">
      <w:pPr>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t>w</w:t>
      </w:r>
      <w:r w:rsidR="0087053A" w:rsidRPr="00A202CA">
        <w:rPr>
          <w:rFonts w:asciiTheme="minorHAnsi" w:hAnsiTheme="minorHAnsi" w:cstheme="minorHAnsi"/>
          <w:sz w:val="24"/>
          <w:szCs w:val="24"/>
        </w:rPr>
        <w:t>spółpraca z instytucjami i organizacjami w zakresie organizowania opieki i pomocy materialnej uczniom znajdującym się w szczególnie ciężkiej sytuacji materialnej i zdrowotnej,</w:t>
      </w:r>
    </w:p>
    <w:p w14:paraId="0AFA61F9" w14:textId="77777777" w:rsidR="007A29F2" w:rsidRPr="00A202CA" w:rsidRDefault="0087053A" w:rsidP="006368A4">
      <w:pPr>
        <w:numPr>
          <w:ilvl w:val="0"/>
          <w:numId w:val="61"/>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prowadzenie indywidualnej opieki pedagogiczno-psychologicznej.</w:t>
      </w:r>
    </w:p>
    <w:p w14:paraId="020D6DB1" w14:textId="77777777" w:rsidR="007A29F2" w:rsidRPr="00A202CA" w:rsidRDefault="007A29F2" w:rsidP="006368A4">
      <w:pPr>
        <w:spacing w:line="312" w:lineRule="auto"/>
        <w:rPr>
          <w:rFonts w:asciiTheme="minorHAnsi" w:hAnsiTheme="minorHAnsi" w:cstheme="minorHAnsi"/>
          <w:sz w:val="24"/>
          <w:szCs w:val="24"/>
        </w:rPr>
      </w:pPr>
    </w:p>
    <w:p w14:paraId="616F4C6B" w14:textId="5835CF54" w:rsidR="00110858" w:rsidRPr="00A202CA" w:rsidRDefault="00714CAC"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bookmarkStart w:id="28" w:name="_Hlk119790898"/>
      <w:r w:rsidRPr="00A202CA">
        <w:rPr>
          <w:rFonts w:asciiTheme="minorHAnsi" w:hAnsiTheme="minorHAnsi" w:cstheme="minorHAnsi"/>
          <w:b/>
          <w:bCs/>
          <w:sz w:val="24"/>
          <w:szCs w:val="24"/>
        </w:rPr>
        <w:t>107a</w:t>
      </w:r>
      <w:r w:rsidRPr="00A202CA">
        <w:rPr>
          <w:rFonts w:asciiTheme="minorHAnsi" w:hAnsiTheme="minorHAnsi" w:cstheme="minorHAnsi"/>
          <w:sz w:val="24"/>
          <w:szCs w:val="24"/>
        </w:rPr>
        <w:t xml:space="preserve">.1. W Szkole Dyrektor Szkoły tworzy </w:t>
      </w:r>
      <w:r w:rsidR="00606D36" w:rsidRPr="00A202CA">
        <w:rPr>
          <w:rFonts w:asciiTheme="minorHAnsi" w:hAnsiTheme="minorHAnsi" w:cstheme="minorHAnsi"/>
          <w:sz w:val="24"/>
          <w:szCs w:val="24"/>
        </w:rPr>
        <w:t xml:space="preserve">się </w:t>
      </w:r>
      <w:r w:rsidRPr="00A202CA">
        <w:rPr>
          <w:rFonts w:asciiTheme="minorHAnsi" w:hAnsiTheme="minorHAnsi" w:cstheme="minorHAnsi"/>
          <w:sz w:val="24"/>
          <w:szCs w:val="24"/>
        </w:rPr>
        <w:t>stanowisko pedagoga</w:t>
      </w:r>
      <w:r w:rsidR="00606D36" w:rsidRPr="00A202CA">
        <w:rPr>
          <w:rFonts w:asciiTheme="minorHAnsi" w:hAnsiTheme="minorHAnsi" w:cstheme="minorHAnsi"/>
          <w:sz w:val="24"/>
          <w:szCs w:val="24"/>
        </w:rPr>
        <w:t xml:space="preserve"> specjalnego.</w:t>
      </w:r>
    </w:p>
    <w:p w14:paraId="72FECFBD" w14:textId="75CC36FB" w:rsidR="007A29F2" w:rsidRPr="00A202CA" w:rsidRDefault="00714CAC" w:rsidP="006368A4">
      <w:pPr>
        <w:suppressAutoHyphens w:val="0"/>
        <w:spacing w:line="312" w:lineRule="auto"/>
        <w:rPr>
          <w:rFonts w:asciiTheme="minorHAnsi" w:hAnsiTheme="minorHAnsi" w:cstheme="minorHAnsi"/>
          <w:sz w:val="24"/>
          <w:szCs w:val="24"/>
          <w:lang w:eastAsia="en-US"/>
        </w:rPr>
      </w:pPr>
      <w:r w:rsidRPr="00A202CA">
        <w:rPr>
          <w:rFonts w:asciiTheme="minorHAnsi" w:hAnsiTheme="minorHAnsi" w:cstheme="minorHAnsi"/>
          <w:sz w:val="24"/>
          <w:szCs w:val="24"/>
          <w:lang w:eastAsia="en-US"/>
        </w:rPr>
        <w:t>2. Do zadań pedagoga specjalnego w szkole i placówce należy w szczególności:</w:t>
      </w:r>
      <w:r w:rsidRPr="00A202CA">
        <w:rPr>
          <w:rFonts w:asciiTheme="minorHAnsi" w:hAnsiTheme="minorHAnsi" w:cstheme="minorHAnsi"/>
          <w:sz w:val="24"/>
          <w:szCs w:val="24"/>
          <w:lang w:eastAsia="en-US"/>
        </w:rPr>
        <w:br/>
      </w:r>
      <w:r w:rsidR="007A29F2" w:rsidRPr="00A202CA">
        <w:rPr>
          <w:rFonts w:asciiTheme="minorHAnsi" w:hAnsiTheme="minorHAnsi" w:cstheme="minorHAnsi"/>
          <w:sz w:val="24"/>
          <w:szCs w:val="24"/>
          <w:lang w:eastAsia="en-US"/>
        </w:rPr>
        <w:t xml:space="preserve">       </w:t>
      </w:r>
      <w:r w:rsidRPr="00A202CA">
        <w:rPr>
          <w:rFonts w:asciiTheme="minorHAnsi" w:hAnsiTheme="minorHAnsi" w:cstheme="minorHAnsi"/>
          <w:sz w:val="24"/>
          <w:szCs w:val="24"/>
          <w:lang w:eastAsia="en-US"/>
        </w:rPr>
        <w:t>1) współpraca z nauczycielami, wychowawcami grup wychowawczych lub innymi specjalistami, rodzicami oraz</w:t>
      </w:r>
      <w:r w:rsidR="00110858" w:rsidRPr="00A202CA">
        <w:rPr>
          <w:rFonts w:asciiTheme="minorHAnsi" w:hAnsiTheme="minorHAnsi" w:cstheme="minorHAnsi"/>
          <w:sz w:val="24"/>
          <w:szCs w:val="24"/>
          <w:lang w:eastAsia="en-US"/>
        </w:rPr>
        <w:t xml:space="preserve"> </w:t>
      </w:r>
      <w:r w:rsidRPr="00A202CA">
        <w:rPr>
          <w:rFonts w:asciiTheme="minorHAnsi" w:hAnsiTheme="minorHAnsi" w:cstheme="minorHAnsi"/>
          <w:sz w:val="24"/>
          <w:szCs w:val="24"/>
          <w:lang w:eastAsia="en-US"/>
        </w:rPr>
        <w:t>uczniami w:</w:t>
      </w:r>
    </w:p>
    <w:p w14:paraId="75D5BA4E" w14:textId="78727BA1" w:rsidR="007A29F2" w:rsidRPr="00A202CA" w:rsidRDefault="007A29F2" w:rsidP="006368A4">
      <w:pPr>
        <w:pStyle w:val="Akapitzlist"/>
        <w:suppressAutoHyphens w:val="0"/>
        <w:spacing w:line="312" w:lineRule="auto"/>
        <w:ind w:left="709"/>
        <w:rPr>
          <w:rFonts w:asciiTheme="minorHAnsi" w:hAnsiTheme="minorHAnsi" w:cstheme="minorHAnsi"/>
          <w:sz w:val="24"/>
          <w:szCs w:val="24"/>
          <w:lang w:eastAsia="en-US"/>
        </w:rPr>
      </w:pPr>
      <w:r w:rsidRPr="00A202CA">
        <w:rPr>
          <w:rFonts w:asciiTheme="minorHAnsi" w:hAnsiTheme="minorHAnsi" w:cstheme="minorHAnsi"/>
          <w:sz w:val="24"/>
          <w:szCs w:val="24"/>
          <w:lang w:eastAsia="en-US"/>
        </w:rPr>
        <w:t xml:space="preserve">a) </w:t>
      </w:r>
      <w:r w:rsidR="00714CAC" w:rsidRPr="00A202CA">
        <w:rPr>
          <w:rFonts w:asciiTheme="minorHAnsi" w:hAnsiTheme="minorHAnsi" w:cstheme="minorHAnsi"/>
          <w:sz w:val="24"/>
          <w:szCs w:val="24"/>
          <w:lang w:eastAsia="en-US"/>
        </w:rPr>
        <w:t>rekomendowaniu dyrektorowi szkoły lub placówki do realizacji działań w zakresie zapewnienia aktywnego</w:t>
      </w:r>
      <w:r w:rsidR="00110858" w:rsidRPr="00A202CA">
        <w:rPr>
          <w:rFonts w:asciiTheme="minorHAnsi" w:hAnsiTheme="minorHAnsi" w:cstheme="minorHAnsi"/>
          <w:sz w:val="24"/>
          <w:szCs w:val="24"/>
          <w:lang w:eastAsia="en-US"/>
        </w:rPr>
        <w:t xml:space="preserve"> </w:t>
      </w:r>
      <w:r w:rsidR="00714CAC" w:rsidRPr="00A202CA">
        <w:rPr>
          <w:rFonts w:asciiTheme="minorHAnsi" w:hAnsiTheme="minorHAnsi" w:cstheme="minorHAnsi"/>
          <w:sz w:val="24"/>
          <w:szCs w:val="24"/>
          <w:lang w:eastAsia="en-US"/>
        </w:rPr>
        <w:t xml:space="preserve">i pełnego uczestnictwa </w:t>
      </w:r>
      <w:r w:rsidR="003C2F90" w:rsidRPr="00A202CA">
        <w:rPr>
          <w:rFonts w:asciiTheme="minorHAnsi" w:hAnsiTheme="minorHAnsi" w:cstheme="minorHAnsi"/>
          <w:sz w:val="24"/>
          <w:szCs w:val="24"/>
          <w:lang w:eastAsia="en-US"/>
        </w:rPr>
        <w:t>u</w:t>
      </w:r>
      <w:r w:rsidR="00714CAC" w:rsidRPr="00A202CA">
        <w:rPr>
          <w:rFonts w:asciiTheme="minorHAnsi" w:hAnsiTheme="minorHAnsi" w:cstheme="minorHAnsi"/>
          <w:sz w:val="24"/>
          <w:szCs w:val="24"/>
          <w:lang w:eastAsia="en-US"/>
        </w:rPr>
        <w:t>czniów</w:t>
      </w:r>
      <w:r w:rsidR="00110858" w:rsidRPr="00A202CA">
        <w:rPr>
          <w:rFonts w:asciiTheme="minorHAnsi" w:hAnsiTheme="minorHAnsi" w:cstheme="minorHAnsi"/>
          <w:sz w:val="24"/>
          <w:szCs w:val="24"/>
          <w:lang w:eastAsia="en-US"/>
        </w:rPr>
        <w:t>/</w:t>
      </w:r>
      <w:r w:rsidR="003C2F90" w:rsidRPr="00A202CA">
        <w:rPr>
          <w:rFonts w:asciiTheme="minorHAnsi" w:hAnsiTheme="minorHAnsi" w:cstheme="minorHAnsi"/>
          <w:sz w:val="24"/>
          <w:szCs w:val="24"/>
          <w:lang w:eastAsia="en-US"/>
        </w:rPr>
        <w:t xml:space="preserve"> </w:t>
      </w:r>
      <w:r w:rsidR="00110858" w:rsidRPr="00A202CA">
        <w:rPr>
          <w:rFonts w:asciiTheme="minorHAnsi" w:hAnsiTheme="minorHAnsi" w:cstheme="minorHAnsi"/>
          <w:sz w:val="24"/>
          <w:szCs w:val="24"/>
          <w:lang w:eastAsia="en-US"/>
        </w:rPr>
        <w:t>słuchaczy</w:t>
      </w:r>
      <w:r w:rsidR="00714CAC" w:rsidRPr="00A202CA">
        <w:rPr>
          <w:rFonts w:asciiTheme="minorHAnsi" w:hAnsiTheme="minorHAnsi" w:cstheme="minorHAnsi"/>
          <w:sz w:val="24"/>
          <w:szCs w:val="24"/>
          <w:lang w:eastAsia="en-US"/>
        </w:rPr>
        <w:t xml:space="preserve"> w życiu szkoły i placówki oraz dostępności, o której mowa w ustawie</w:t>
      </w:r>
      <w:r w:rsidR="00110858" w:rsidRPr="00A202CA">
        <w:rPr>
          <w:rFonts w:asciiTheme="minorHAnsi" w:hAnsiTheme="minorHAnsi" w:cstheme="minorHAnsi"/>
          <w:sz w:val="24"/>
          <w:szCs w:val="24"/>
          <w:lang w:eastAsia="en-US"/>
        </w:rPr>
        <w:t xml:space="preserve"> </w:t>
      </w:r>
      <w:r w:rsidR="00714CAC" w:rsidRPr="00A202CA">
        <w:rPr>
          <w:rFonts w:asciiTheme="minorHAnsi" w:hAnsiTheme="minorHAnsi" w:cstheme="minorHAnsi"/>
          <w:sz w:val="24"/>
          <w:szCs w:val="24"/>
          <w:lang w:eastAsia="en-US"/>
        </w:rPr>
        <w:t>z dnia 19 lipca 2019 r. o zapewnianiu dostępności osobom ze szczególnymi potrzebami</w:t>
      </w:r>
      <w:r w:rsidR="00110858" w:rsidRPr="00A202CA">
        <w:rPr>
          <w:rFonts w:asciiTheme="minorHAnsi" w:hAnsiTheme="minorHAnsi" w:cstheme="minorHAnsi"/>
          <w:sz w:val="24"/>
          <w:szCs w:val="24"/>
          <w:lang w:eastAsia="en-US"/>
        </w:rPr>
        <w:t>,</w:t>
      </w:r>
    </w:p>
    <w:p w14:paraId="63F56ED9" w14:textId="4F78EB1A" w:rsidR="003A2FA4" w:rsidRPr="00A202CA" w:rsidRDefault="003C2F90" w:rsidP="006368A4">
      <w:pPr>
        <w:pStyle w:val="Akapitzlist"/>
        <w:suppressAutoHyphens w:val="0"/>
        <w:spacing w:line="312" w:lineRule="auto"/>
        <w:ind w:left="709"/>
        <w:rPr>
          <w:rFonts w:asciiTheme="minorHAnsi" w:hAnsiTheme="minorHAnsi" w:cstheme="minorHAnsi"/>
          <w:sz w:val="24"/>
          <w:szCs w:val="24"/>
          <w:lang w:eastAsia="en-US"/>
        </w:rPr>
      </w:pPr>
      <w:r w:rsidRPr="00A202CA">
        <w:rPr>
          <w:rFonts w:asciiTheme="minorHAnsi" w:hAnsiTheme="minorHAnsi" w:cstheme="minorHAnsi"/>
          <w:sz w:val="24"/>
          <w:szCs w:val="24"/>
          <w:lang w:eastAsia="en-US"/>
        </w:rPr>
        <w:t xml:space="preserve">b) </w:t>
      </w:r>
      <w:r w:rsidR="00714CAC" w:rsidRPr="00A202CA">
        <w:rPr>
          <w:rFonts w:asciiTheme="minorHAnsi" w:hAnsiTheme="minorHAnsi" w:cstheme="minorHAnsi"/>
          <w:sz w:val="24"/>
          <w:szCs w:val="24"/>
          <w:lang w:eastAsia="en-US"/>
        </w:rPr>
        <w:t>prowadzeniu badań i działań diagnostycznych związanych z rozpoznawaniem indywidualnych potrzeb</w:t>
      </w:r>
      <w:r w:rsidR="00110858" w:rsidRPr="00A202CA">
        <w:rPr>
          <w:rFonts w:asciiTheme="minorHAnsi" w:hAnsiTheme="minorHAnsi" w:cstheme="minorHAnsi"/>
          <w:sz w:val="24"/>
          <w:szCs w:val="24"/>
          <w:lang w:eastAsia="en-US"/>
        </w:rPr>
        <w:t xml:space="preserve"> </w:t>
      </w:r>
      <w:r w:rsidR="00714CAC" w:rsidRPr="00A202CA">
        <w:rPr>
          <w:rFonts w:asciiTheme="minorHAnsi" w:hAnsiTheme="minorHAnsi" w:cstheme="minorHAnsi"/>
          <w:sz w:val="24"/>
          <w:szCs w:val="24"/>
          <w:lang w:eastAsia="en-US"/>
        </w:rPr>
        <w:t>rozwojowych i edukacyjnych oraz możliwości psychofizycznych uczniów w celu określenia mocnych</w:t>
      </w:r>
      <w:r w:rsidR="00110858" w:rsidRPr="00A202CA">
        <w:rPr>
          <w:rFonts w:asciiTheme="minorHAnsi" w:hAnsiTheme="minorHAnsi" w:cstheme="minorHAnsi"/>
          <w:sz w:val="24"/>
          <w:szCs w:val="24"/>
          <w:lang w:eastAsia="en-US"/>
        </w:rPr>
        <w:t xml:space="preserve"> </w:t>
      </w:r>
      <w:r w:rsidR="00714CAC" w:rsidRPr="00A202CA">
        <w:rPr>
          <w:rFonts w:asciiTheme="minorHAnsi" w:hAnsiTheme="minorHAnsi" w:cstheme="minorHAnsi"/>
          <w:sz w:val="24"/>
          <w:szCs w:val="24"/>
          <w:lang w:eastAsia="en-US"/>
        </w:rPr>
        <w:t>stron, predyspozycji, zainteresowań i uzdolnień uczniów oraz przyczyn niepowodzeń edukacyjnych lub</w:t>
      </w:r>
      <w:r w:rsidR="00110858" w:rsidRPr="00A202CA">
        <w:rPr>
          <w:rFonts w:asciiTheme="minorHAnsi" w:hAnsiTheme="minorHAnsi" w:cstheme="minorHAnsi"/>
          <w:sz w:val="24"/>
          <w:szCs w:val="24"/>
          <w:lang w:eastAsia="en-US"/>
        </w:rPr>
        <w:t xml:space="preserve"> </w:t>
      </w:r>
      <w:r w:rsidR="00714CAC" w:rsidRPr="00A202CA">
        <w:rPr>
          <w:rFonts w:asciiTheme="minorHAnsi" w:hAnsiTheme="minorHAnsi" w:cstheme="minorHAnsi"/>
          <w:sz w:val="24"/>
          <w:szCs w:val="24"/>
          <w:lang w:eastAsia="en-US"/>
        </w:rPr>
        <w:t>trudności w funkcjonowaniu uczniów, w tym barier i ograniczeń utrudniających funkcjonowanie ucznia</w:t>
      </w:r>
      <w:r w:rsidR="00110858" w:rsidRPr="00A202CA">
        <w:rPr>
          <w:rFonts w:asciiTheme="minorHAnsi" w:hAnsiTheme="minorHAnsi" w:cstheme="minorHAnsi"/>
          <w:sz w:val="24"/>
          <w:szCs w:val="24"/>
          <w:lang w:eastAsia="en-US"/>
        </w:rPr>
        <w:t xml:space="preserve"> </w:t>
      </w:r>
      <w:r w:rsidR="00714CAC" w:rsidRPr="00A202CA">
        <w:rPr>
          <w:rFonts w:asciiTheme="minorHAnsi" w:hAnsiTheme="minorHAnsi" w:cstheme="minorHAnsi"/>
          <w:sz w:val="24"/>
          <w:szCs w:val="24"/>
          <w:lang w:eastAsia="en-US"/>
        </w:rPr>
        <w:t>i jego uczestnictwo w życiu szkoły i placówki,</w:t>
      </w:r>
      <w:r w:rsidR="00110858" w:rsidRPr="00A202CA">
        <w:rPr>
          <w:rFonts w:asciiTheme="minorHAnsi" w:hAnsiTheme="minorHAnsi" w:cstheme="minorHAnsi"/>
          <w:sz w:val="24"/>
          <w:szCs w:val="24"/>
          <w:lang w:eastAsia="en-US"/>
        </w:rPr>
        <w:t xml:space="preserve"> </w:t>
      </w:r>
    </w:p>
    <w:p w14:paraId="2451AC58" w14:textId="77777777" w:rsidR="00D15D13" w:rsidRDefault="003C2F90" w:rsidP="006368A4">
      <w:pPr>
        <w:pStyle w:val="Akapitzlist"/>
        <w:suppressAutoHyphens w:val="0"/>
        <w:spacing w:line="312" w:lineRule="auto"/>
        <w:ind w:left="709"/>
        <w:rPr>
          <w:rFonts w:asciiTheme="minorHAnsi" w:hAnsiTheme="minorHAnsi" w:cstheme="minorHAnsi"/>
          <w:sz w:val="24"/>
          <w:szCs w:val="24"/>
          <w:lang w:eastAsia="en-US"/>
        </w:rPr>
      </w:pPr>
      <w:r w:rsidRPr="00A202CA">
        <w:rPr>
          <w:rFonts w:asciiTheme="minorHAnsi" w:hAnsiTheme="minorHAnsi" w:cstheme="minorHAnsi"/>
          <w:sz w:val="24"/>
          <w:szCs w:val="24"/>
          <w:lang w:eastAsia="en-US"/>
        </w:rPr>
        <w:t xml:space="preserve">c) </w:t>
      </w:r>
      <w:r w:rsidR="00714CAC" w:rsidRPr="00A202CA">
        <w:rPr>
          <w:rFonts w:asciiTheme="minorHAnsi" w:hAnsiTheme="minorHAnsi" w:cstheme="minorHAnsi"/>
          <w:sz w:val="24"/>
          <w:szCs w:val="24"/>
          <w:lang w:eastAsia="en-US"/>
        </w:rPr>
        <w:t>rozwiązywaniu problemów dydaktycznych i wychowawczych uczniów,</w:t>
      </w:r>
    </w:p>
    <w:p w14:paraId="277362C6" w14:textId="1DB42DE7" w:rsidR="00110858" w:rsidRPr="00D15D13" w:rsidRDefault="00714CAC" w:rsidP="006368A4">
      <w:pPr>
        <w:pStyle w:val="Akapitzlist"/>
        <w:suppressAutoHyphens w:val="0"/>
        <w:spacing w:line="312" w:lineRule="auto"/>
        <w:ind w:left="709"/>
        <w:rPr>
          <w:rFonts w:asciiTheme="minorHAnsi" w:hAnsiTheme="minorHAnsi" w:cstheme="minorHAnsi"/>
          <w:sz w:val="24"/>
          <w:szCs w:val="24"/>
          <w:lang w:eastAsia="en-US"/>
        </w:rPr>
      </w:pPr>
      <w:r w:rsidRPr="00D15D13">
        <w:rPr>
          <w:rFonts w:asciiTheme="minorHAnsi" w:hAnsiTheme="minorHAnsi" w:cstheme="minorHAnsi"/>
          <w:sz w:val="24"/>
          <w:szCs w:val="24"/>
          <w:lang w:eastAsia="en-US"/>
        </w:rPr>
        <w:br/>
        <w:t>d) określaniu niezbędnych do nauki warunków, sprzętu specjalistycznego i środków dydaktycznych, w tym</w:t>
      </w:r>
      <w:r w:rsidR="00110858" w:rsidRPr="00D15D13">
        <w:rPr>
          <w:rFonts w:asciiTheme="minorHAnsi" w:hAnsiTheme="minorHAnsi" w:cstheme="minorHAnsi"/>
          <w:sz w:val="24"/>
          <w:szCs w:val="24"/>
          <w:lang w:eastAsia="en-US"/>
        </w:rPr>
        <w:t xml:space="preserve"> </w:t>
      </w:r>
      <w:r w:rsidRPr="00D15D13">
        <w:rPr>
          <w:rFonts w:asciiTheme="minorHAnsi" w:hAnsiTheme="minorHAnsi" w:cstheme="minorHAnsi"/>
          <w:sz w:val="24"/>
          <w:szCs w:val="24"/>
          <w:lang w:eastAsia="en-US"/>
        </w:rPr>
        <w:t>wykorzystujących technologie informacyjno-komunikacyjne, odpowiednich ze względu na indywidualne</w:t>
      </w:r>
      <w:r w:rsidR="00110858" w:rsidRPr="00D15D13">
        <w:rPr>
          <w:rFonts w:asciiTheme="minorHAnsi" w:hAnsiTheme="minorHAnsi" w:cstheme="minorHAnsi"/>
          <w:sz w:val="24"/>
          <w:szCs w:val="24"/>
          <w:lang w:eastAsia="en-US"/>
        </w:rPr>
        <w:t xml:space="preserve"> </w:t>
      </w:r>
      <w:r w:rsidRPr="00D15D13">
        <w:rPr>
          <w:rFonts w:asciiTheme="minorHAnsi" w:hAnsiTheme="minorHAnsi" w:cstheme="minorHAnsi"/>
          <w:sz w:val="24"/>
          <w:szCs w:val="24"/>
          <w:lang w:eastAsia="en-US"/>
        </w:rPr>
        <w:t>potrzeby rozwojowe i edukacyjne oraz możliwości psychofizyczne ucznia;</w:t>
      </w:r>
    </w:p>
    <w:p w14:paraId="3DFAD948" w14:textId="1609EB97" w:rsidR="003A2FA4" w:rsidRPr="00A202CA" w:rsidRDefault="00714CAC" w:rsidP="006368A4">
      <w:pPr>
        <w:suppressAutoHyphens w:val="0"/>
        <w:spacing w:line="312" w:lineRule="auto"/>
        <w:ind w:left="357"/>
        <w:rPr>
          <w:rFonts w:asciiTheme="minorHAnsi" w:hAnsiTheme="minorHAnsi" w:cstheme="minorHAnsi"/>
          <w:sz w:val="24"/>
          <w:szCs w:val="24"/>
          <w:lang w:eastAsia="en-US"/>
        </w:rPr>
      </w:pPr>
      <w:r w:rsidRPr="00A202CA">
        <w:rPr>
          <w:rFonts w:asciiTheme="minorHAnsi" w:hAnsiTheme="minorHAnsi" w:cstheme="minorHAnsi"/>
          <w:sz w:val="24"/>
          <w:szCs w:val="24"/>
          <w:lang w:eastAsia="en-US"/>
        </w:rPr>
        <w:br/>
        <w:t>2) współpraca z zespołem, w zakresie opracowania i realizacji indywidualnego programu edukacyjno-terapeutycznego ucznia posiadającego</w:t>
      </w:r>
      <w:r w:rsidR="003A2FA4" w:rsidRPr="00A202CA">
        <w:rPr>
          <w:rFonts w:asciiTheme="minorHAnsi" w:hAnsiTheme="minorHAnsi" w:cstheme="minorHAnsi"/>
          <w:sz w:val="24"/>
          <w:szCs w:val="24"/>
          <w:lang w:eastAsia="en-US"/>
        </w:rPr>
        <w:t xml:space="preserve"> </w:t>
      </w:r>
      <w:r w:rsidRPr="00A202CA">
        <w:rPr>
          <w:rFonts w:asciiTheme="minorHAnsi" w:hAnsiTheme="minorHAnsi" w:cstheme="minorHAnsi"/>
          <w:sz w:val="24"/>
          <w:szCs w:val="24"/>
          <w:lang w:eastAsia="en-US"/>
        </w:rPr>
        <w:t>orzeczenie o potrzebie kształcenia specjalnego, w tym zapewnienia mu pomocy psychologiczno-pedagogicznej</w:t>
      </w:r>
      <w:r w:rsidR="003A2FA4" w:rsidRPr="00A202CA">
        <w:rPr>
          <w:rFonts w:asciiTheme="minorHAnsi" w:hAnsiTheme="minorHAnsi" w:cstheme="minorHAnsi"/>
          <w:sz w:val="24"/>
          <w:szCs w:val="24"/>
          <w:lang w:eastAsia="en-US"/>
        </w:rPr>
        <w:t>;</w:t>
      </w:r>
    </w:p>
    <w:p w14:paraId="20287AD1" w14:textId="42C1D19A" w:rsidR="003C2F90" w:rsidRPr="00D15D13" w:rsidRDefault="00714CAC" w:rsidP="006368A4">
      <w:pPr>
        <w:pStyle w:val="Akapitzlist"/>
        <w:spacing w:line="312" w:lineRule="auto"/>
        <w:ind w:left="360"/>
        <w:rPr>
          <w:rFonts w:asciiTheme="minorHAnsi" w:hAnsiTheme="minorHAnsi" w:cstheme="minorHAnsi"/>
          <w:sz w:val="24"/>
          <w:szCs w:val="24"/>
          <w:lang w:eastAsia="en-US"/>
        </w:rPr>
      </w:pPr>
      <w:r w:rsidRPr="00A202CA">
        <w:rPr>
          <w:rFonts w:asciiTheme="minorHAnsi" w:hAnsiTheme="minorHAnsi" w:cstheme="minorHAnsi"/>
          <w:sz w:val="24"/>
          <w:szCs w:val="24"/>
          <w:lang w:eastAsia="en-US"/>
        </w:rPr>
        <w:br/>
        <w:t>3) wspieranie nauczycieli, wychowawców grup wychowawczych i innych specjalistów w:</w:t>
      </w:r>
      <w:r w:rsidRPr="00A202CA">
        <w:rPr>
          <w:rFonts w:asciiTheme="minorHAnsi" w:hAnsiTheme="minorHAnsi" w:cstheme="minorHAnsi"/>
          <w:sz w:val="24"/>
          <w:szCs w:val="24"/>
          <w:lang w:eastAsia="en-US"/>
        </w:rPr>
        <w:br/>
      </w:r>
      <w:r w:rsidR="003C2F90" w:rsidRPr="00A202CA">
        <w:rPr>
          <w:rFonts w:asciiTheme="minorHAnsi" w:hAnsiTheme="minorHAnsi" w:cstheme="minorHAnsi"/>
          <w:sz w:val="24"/>
          <w:szCs w:val="24"/>
          <w:lang w:eastAsia="en-US"/>
        </w:rPr>
        <w:t xml:space="preserve">      a) </w:t>
      </w:r>
      <w:r w:rsidRPr="00A202CA">
        <w:rPr>
          <w:rFonts w:asciiTheme="minorHAnsi" w:hAnsiTheme="minorHAnsi" w:cstheme="minorHAnsi"/>
          <w:sz w:val="24"/>
          <w:szCs w:val="24"/>
          <w:lang w:eastAsia="en-US"/>
        </w:rPr>
        <w:t>rozpoznawaniu przyczyn niepowodzeń edukacyjnych uczniów lub trudności w ich funkcjonowaniu, w tym</w:t>
      </w:r>
      <w:r w:rsidR="003A2FA4" w:rsidRPr="00A202CA">
        <w:rPr>
          <w:rFonts w:asciiTheme="minorHAnsi" w:hAnsiTheme="minorHAnsi" w:cstheme="minorHAnsi"/>
          <w:sz w:val="24"/>
          <w:szCs w:val="24"/>
          <w:lang w:eastAsia="en-US"/>
        </w:rPr>
        <w:t xml:space="preserve"> </w:t>
      </w:r>
      <w:r w:rsidRPr="00A202CA">
        <w:rPr>
          <w:rFonts w:asciiTheme="minorHAnsi" w:hAnsiTheme="minorHAnsi" w:cstheme="minorHAnsi"/>
          <w:sz w:val="24"/>
          <w:szCs w:val="24"/>
          <w:lang w:eastAsia="en-US"/>
        </w:rPr>
        <w:t>barier i ograniczeń utrudniających funkcjonowanie ucznia i jego uczestnictwo w życiu szkoły lub placówki,</w:t>
      </w:r>
      <w:r w:rsidRPr="00D15D13">
        <w:rPr>
          <w:rFonts w:asciiTheme="minorHAnsi" w:hAnsiTheme="minorHAnsi" w:cstheme="minorHAnsi"/>
          <w:sz w:val="24"/>
          <w:szCs w:val="24"/>
          <w:lang w:eastAsia="en-US"/>
        </w:rPr>
        <w:br/>
      </w:r>
      <w:r w:rsidR="003C2F90" w:rsidRPr="00D15D13">
        <w:rPr>
          <w:rFonts w:asciiTheme="minorHAnsi" w:hAnsiTheme="minorHAnsi" w:cstheme="minorHAnsi"/>
          <w:sz w:val="24"/>
          <w:szCs w:val="24"/>
          <w:lang w:eastAsia="en-US"/>
        </w:rPr>
        <w:lastRenderedPageBreak/>
        <w:t xml:space="preserve">      </w:t>
      </w:r>
      <w:r w:rsidRPr="00D15D13">
        <w:rPr>
          <w:rFonts w:asciiTheme="minorHAnsi" w:hAnsiTheme="minorHAnsi" w:cstheme="minorHAnsi"/>
          <w:sz w:val="24"/>
          <w:szCs w:val="24"/>
          <w:lang w:eastAsia="en-US"/>
        </w:rPr>
        <w:t>b) udzielaniu pomocy psychologiczno-pedagogicznej w bezpośredniej pracy z uczniem,</w:t>
      </w:r>
      <w:r w:rsidRPr="00D15D13">
        <w:rPr>
          <w:rFonts w:asciiTheme="minorHAnsi" w:hAnsiTheme="minorHAnsi" w:cstheme="minorHAnsi"/>
          <w:sz w:val="24"/>
          <w:szCs w:val="24"/>
          <w:lang w:eastAsia="en-US"/>
        </w:rPr>
        <w:br/>
      </w:r>
      <w:r w:rsidR="003C2F90" w:rsidRPr="00D15D13">
        <w:rPr>
          <w:rFonts w:asciiTheme="minorHAnsi" w:hAnsiTheme="minorHAnsi" w:cstheme="minorHAnsi"/>
          <w:sz w:val="24"/>
          <w:szCs w:val="24"/>
          <w:lang w:eastAsia="en-US"/>
        </w:rPr>
        <w:t xml:space="preserve">     </w:t>
      </w:r>
      <w:r w:rsidRPr="00D15D13">
        <w:rPr>
          <w:rFonts w:asciiTheme="minorHAnsi" w:hAnsiTheme="minorHAnsi" w:cstheme="minorHAnsi"/>
          <w:sz w:val="24"/>
          <w:szCs w:val="24"/>
          <w:lang w:eastAsia="en-US"/>
        </w:rPr>
        <w:t>c) dostosowaniu sposobów i metod pracy do indywidualnych potrzeb rozwojowych i edukacyjnych ucznia</w:t>
      </w:r>
      <w:r w:rsidR="003A2FA4" w:rsidRPr="00D15D13">
        <w:rPr>
          <w:rFonts w:asciiTheme="minorHAnsi" w:hAnsiTheme="minorHAnsi" w:cstheme="minorHAnsi"/>
          <w:sz w:val="24"/>
          <w:szCs w:val="24"/>
          <w:lang w:eastAsia="en-US"/>
        </w:rPr>
        <w:t xml:space="preserve"> </w:t>
      </w:r>
      <w:r w:rsidRPr="00D15D13">
        <w:rPr>
          <w:rFonts w:asciiTheme="minorHAnsi" w:hAnsiTheme="minorHAnsi" w:cstheme="minorHAnsi"/>
          <w:sz w:val="24"/>
          <w:szCs w:val="24"/>
          <w:lang w:eastAsia="en-US"/>
        </w:rPr>
        <w:t>oraz jego możliwości psychofizycznych,</w:t>
      </w:r>
      <w:r w:rsidRPr="00D15D13">
        <w:rPr>
          <w:rFonts w:asciiTheme="minorHAnsi" w:hAnsiTheme="minorHAnsi" w:cstheme="minorHAnsi"/>
          <w:sz w:val="24"/>
          <w:szCs w:val="24"/>
          <w:lang w:eastAsia="en-US"/>
        </w:rPr>
        <w:br/>
      </w:r>
      <w:r w:rsidR="003C2F90" w:rsidRPr="00D15D13">
        <w:rPr>
          <w:rFonts w:asciiTheme="minorHAnsi" w:hAnsiTheme="minorHAnsi" w:cstheme="minorHAnsi"/>
          <w:sz w:val="24"/>
          <w:szCs w:val="24"/>
          <w:lang w:eastAsia="en-US"/>
        </w:rPr>
        <w:t xml:space="preserve">    </w:t>
      </w:r>
      <w:r w:rsidRPr="00D15D13">
        <w:rPr>
          <w:rFonts w:asciiTheme="minorHAnsi" w:hAnsiTheme="minorHAnsi" w:cstheme="minorHAnsi"/>
          <w:sz w:val="24"/>
          <w:szCs w:val="24"/>
          <w:lang w:eastAsia="en-US"/>
        </w:rPr>
        <w:t>d) doborze metod, form kształcenia i środków dydaktycznych do potrzeb uczniów;</w:t>
      </w:r>
    </w:p>
    <w:p w14:paraId="2DD997C0" w14:textId="77777777" w:rsidR="003C2F90" w:rsidRPr="00A202CA" w:rsidRDefault="00714CAC" w:rsidP="006368A4">
      <w:pPr>
        <w:pStyle w:val="Akapitzlist"/>
        <w:spacing w:line="312" w:lineRule="auto"/>
        <w:ind w:left="360"/>
        <w:rPr>
          <w:rFonts w:asciiTheme="minorHAnsi" w:hAnsiTheme="minorHAnsi" w:cstheme="minorHAnsi"/>
          <w:sz w:val="24"/>
          <w:szCs w:val="24"/>
          <w:lang w:eastAsia="en-US"/>
        </w:rPr>
      </w:pPr>
      <w:r w:rsidRPr="00A202CA">
        <w:rPr>
          <w:rFonts w:asciiTheme="minorHAnsi" w:hAnsiTheme="minorHAnsi" w:cstheme="minorHAnsi"/>
          <w:sz w:val="24"/>
          <w:szCs w:val="24"/>
          <w:lang w:eastAsia="en-US"/>
        </w:rPr>
        <w:t>4) udzielanie pomocy psychologiczno-pedagogicznej uczniom, rodzicom uczniów i nauczycielom;</w:t>
      </w:r>
    </w:p>
    <w:p w14:paraId="730C7196" w14:textId="77777777" w:rsidR="003C2F90" w:rsidRPr="00A202CA" w:rsidRDefault="00714CAC" w:rsidP="006368A4">
      <w:pPr>
        <w:pStyle w:val="Akapitzlist"/>
        <w:spacing w:line="312" w:lineRule="auto"/>
        <w:ind w:left="360"/>
        <w:rPr>
          <w:rFonts w:asciiTheme="minorHAnsi" w:hAnsiTheme="minorHAnsi" w:cstheme="minorHAnsi"/>
          <w:sz w:val="24"/>
          <w:szCs w:val="24"/>
        </w:rPr>
      </w:pPr>
      <w:r w:rsidRPr="00A202CA">
        <w:rPr>
          <w:rFonts w:asciiTheme="minorHAnsi" w:hAnsiTheme="minorHAnsi" w:cstheme="minorHAnsi"/>
          <w:sz w:val="24"/>
          <w:szCs w:val="24"/>
          <w:lang w:eastAsia="en-US"/>
        </w:rPr>
        <w:br/>
        <w:t xml:space="preserve">5) współpraca, w zależności od potrzeb, z innymi podmiotami, </w:t>
      </w:r>
      <w:r w:rsidR="006007C0" w:rsidRPr="00A202CA">
        <w:rPr>
          <w:rFonts w:asciiTheme="minorHAnsi" w:hAnsiTheme="minorHAnsi" w:cstheme="minorHAnsi"/>
          <w:sz w:val="24"/>
          <w:szCs w:val="24"/>
          <w:lang w:eastAsia="en-US"/>
        </w:rPr>
        <w:t xml:space="preserve">takimi jak: rodzice ucznia, </w:t>
      </w:r>
      <w:r w:rsidR="006007C0" w:rsidRPr="00A202CA">
        <w:rPr>
          <w:rFonts w:asciiTheme="minorHAnsi" w:hAnsiTheme="minorHAnsi" w:cstheme="minorHAnsi"/>
          <w:sz w:val="24"/>
          <w:szCs w:val="24"/>
        </w:rPr>
        <w:t>poradnie  psychologiczno-pedagogiczne, w tym- specjalistyczne, asystent rodziny, pracownik socjalny, kurator sądowego, organizacje pozarządowe oraz innymi instytucjami i podmiotami działającymi na rzecz rodziny, dzieci i młodzieży;</w:t>
      </w:r>
    </w:p>
    <w:p w14:paraId="3E342C52" w14:textId="77777777" w:rsidR="003C2F90" w:rsidRPr="00A202CA" w:rsidRDefault="00714CAC" w:rsidP="006368A4">
      <w:pPr>
        <w:pStyle w:val="Akapitzlist"/>
        <w:spacing w:line="312" w:lineRule="auto"/>
        <w:ind w:left="360"/>
        <w:rPr>
          <w:rFonts w:asciiTheme="minorHAnsi" w:hAnsiTheme="minorHAnsi" w:cstheme="minorHAnsi"/>
          <w:sz w:val="24"/>
          <w:szCs w:val="24"/>
        </w:rPr>
      </w:pPr>
      <w:r w:rsidRPr="00A202CA">
        <w:rPr>
          <w:rFonts w:asciiTheme="minorHAnsi" w:hAnsiTheme="minorHAnsi" w:cstheme="minorHAnsi"/>
          <w:sz w:val="24"/>
          <w:szCs w:val="24"/>
          <w:lang w:eastAsia="en-US"/>
        </w:rPr>
        <w:br/>
        <w:t>6) przedstawianie radzie pedagogicznej propozycji w zakresie doskonalenia zawodowego nauczycieli szkoły lub</w:t>
      </w:r>
      <w:r w:rsidR="006007C0" w:rsidRPr="00A202CA">
        <w:rPr>
          <w:rFonts w:asciiTheme="minorHAnsi" w:hAnsiTheme="minorHAnsi" w:cstheme="minorHAnsi"/>
          <w:sz w:val="24"/>
          <w:szCs w:val="24"/>
          <w:lang w:eastAsia="en-US"/>
        </w:rPr>
        <w:t xml:space="preserve"> </w:t>
      </w:r>
      <w:r w:rsidRPr="00A202CA">
        <w:rPr>
          <w:rFonts w:asciiTheme="minorHAnsi" w:hAnsiTheme="minorHAnsi" w:cstheme="minorHAnsi"/>
          <w:sz w:val="24"/>
          <w:szCs w:val="24"/>
          <w:lang w:eastAsia="en-US"/>
        </w:rPr>
        <w:t xml:space="preserve">placówki w zakresie zadań określonych w </w:t>
      </w:r>
      <w:r w:rsidR="006007C0" w:rsidRPr="00A202CA">
        <w:rPr>
          <w:rFonts w:asciiTheme="minorHAnsi" w:hAnsiTheme="minorHAnsi" w:cstheme="minorHAnsi"/>
          <w:bCs/>
          <w:sz w:val="24"/>
          <w:szCs w:val="24"/>
        </w:rPr>
        <w:t xml:space="preserve">§ </w:t>
      </w:r>
      <w:r w:rsidR="006007C0" w:rsidRPr="00A202CA">
        <w:rPr>
          <w:rFonts w:asciiTheme="minorHAnsi" w:hAnsiTheme="minorHAnsi" w:cstheme="minorHAnsi"/>
          <w:sz w:val="24"/>
          <w:szCs w:val="24"/>
        </w:rPr>
        <w:t>107a.2.</w:t>
      </w:r>
    </w:p>
    <w:p w14:paraId="3A86A65B" w14:textId="77777777" w:rsidR="003C2F90" w:rsidRPr="00A202CA" w:rsidRDefault="003C2F90" w:rsidP="006368A4">
      <w:pPr>
        <w:spacing w:line="312" w:lineRule="auto"/>
        <w:rPr>
          <w:rFonts w:asciiTheme="minorHAnsi" w:hAnsiTheme="minorHAnsi" w:cstheme="minorHAnsi"/>
          <w:b/>
          <w:sz w:val="24"/>
          <w:szCs w:val="24"/>
        </w:rPr>
      </w:pPr>
    </w:p>
    <w:p w14:paraId="1C405562" w14:textId="5AA8CE1E" w:rsidR="006F2269" w:rsidRPr="00A202CA" w:rsidRDefault="006F2269"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107b</w:t>
      </w:r>
      <w:r w:rsidRPr="00A202CA">
        <w:rPr>
          <w:rFonts w:asciiTheme="minorHAnsi" w:hAnsiTheme="minorHAnsi" w:cstheme="minorHAnsi"/>
          <w:sz w:val="24"/>
          <w:szCs w:val="24"/>
        </w:rPr>
        <w:t>.1. W Szkole Dyrektor Szkoły tworzy stanowisko psychologa.</w:t>
      </w:r>
    </w:p>
    <w:p w14:paraId="550D9518" w14:textId="4343498A" w:rsidR="006F2269" w:rsidRPr="00A202CA" w:rsidRDefault="003C2F9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6F2269" w:rsidRPr="00A202CA">
        <w:rPr>
          <w:rFonts w:asciiTheme="minorHAnsi" w:hAnsiTheme="minorHAnsi" w:cstheme="minorHAnsi"/>
          <w:sz w:val="24"/>
          <w:szCs w:val="24"/>
        </w:rPr>
        <w:t>Do zadań psychologa należy w szczególności:</w:t>
      </w:r>
    </w:p>
    <w:p w14:paraId="7846371A" w14:textId="4E2CF667" w:rsidR="006F2269" w:rsidRPr="00A202CA" w:rsidRDefault="006F2269" w:rsidP="006368A4">
      <w:pPr>
        <w:numPr>
          <w:ilvl w:val="0"/>
          <w:numId w:val="129"/>
        </w:numPr>
        <w:spacing w:line="312" w:lineRule="auto"/>
        <w:rPr>
          <w:rFonts w:asciiTheme="minorHAnsi" w:hAnsiTheme="minorHAnsi" w:cstheme="minorHAnsi"/>
          <w:sz w:val="24"/>
          <w:szCs w:val="24"/>
        </w:rPr>
      </w:pPr>
      <w:r w:rsidRPr="00A202CA">
        <w:rPr>
          <w:rFonts w:asciiTheme="minorHAnsi" w:hAnsiTheme="minorHAnsi" w:cstheme="minorHAnsi"/>
          <w:sz w:val="24"/>
          <w:szCs w:val="24"/>
        </w:rPr>
        <w:t>podejmowanie działań z zakresu profilaktyki uzależnień i innych problemów młodzieży;</w:t>
      </w:r>
    </w:p>
    <w:p w14:paraId="419E4B11" w14:textId="62556E25" w:rsidR="006F2269" w:rsidRPr="00A202CA" w:rsidRDefault="006F2269" w:rsidP="006368A4">
      <w:pPr>
        <w:numPr>
          <w:ilvl w:val="0"/>
          <w:numId w:val="129"/>
        </w:numPr>
        <w:spacing w:line="312" w:lineRule="auto"/>
        <w:rPr>
          <w:rFonts w:asciiTheme="minorHAnsi" w:hAnsiTheme="minorHAnsi" w:cstheme="minorHAnsi"/>
          <w:sz w:val="24"/>
          <w:szCs w:val="24"/>
        </w:rPr>
      </w:pPr>
      <w:r w:rsidRPr="00A202CA">
        <w:rPr>
          <w:rFonts w:asciiTheme="minorHAnsi" w:hAnsiTheme="minorHAnsi" w:cstheme="minorHAnsi"/>
          <w:sz w:val="24"/>
          <w:szCs w:val="24"/>
        </w:rPr>
        <w:t>minimalizowanie skutków zaburzeń rozwojowych, zapobieganie zaburzeniom zachowania oraz inicjowanie różnych form pomocy w środowisku przedszkolnym, szkolnym i pozaszkolnym uczniów;</w:t>
      </w:r>
    </w:p>
    <w:p w14:paraId="51E43E6D" w14:textId="1506DFE3" w:rsidR="006F2269" w:rsidRPr="00A202CA" w:rsidRDefault="006F2269" w:rsidP="006368A4">
      <w:pPr>
        <w:numPr>
          <w:ilvl w:val="0"/>
          <w:numId w:val="129"/>
        </w:numPr>
        <w:spacing w:line="312" w:lineRule="auto"/>
        <w:rPr>
          <w:rFonts w:asciiTheme="minorHAnsi" w:hAnsiTheme="minorHAnsi" w:cstheme="minorHAnsi"/>
          <w:sz w:val="24"/>
          <w:szCs w:val="24"/>
        </w:rPr>
      </w:pPr>
      <w:r w:rsidRPr="00A202CA">
        <w:rPr>
          <w:rFonts w:asciiTheme="minorHAnsi" w:hAnsiTheme="minorHAnsi" w:cstheme="minorHAnsi"/>
          <w:sz w:val="24"/>
          <w:szCs w:val="24"/>
        </w:rPr>
        <w:t>inicjowanie i prowadzenie działań mediacyjnych i interwencyjnych w sytuacjach kryzysowych;</w:t>
      </w:r>
    </w:p>
    <w:p w14:paraId="58170D98" w14:textId="5AE1561D" w:rsidR="006F2269" w:rsidRPr="00A202CA" w:rsidRDefault="006F2269" w:rsidP="006368A4">
      <w:pPr>
        <w:numPr>
          <w:ilvl w:val="0"/>
          <w:numId w:val="129"/>
        </w:numPr>
        <w:spacing w:line="312" w:lineRule="auto"/>
        <w:rPr>
          <w:rFonts w:asciiTheme="minorHAnsi" w:hAnsiTheme="minorHAnsi" w:cstheme="minorHAnsi"/>
          <w:sz w:val="24"/>
          <w:szCs w:val="24"/>
        </w:rPr>
      </w:pPr>
      <w:r w:rsidRPr="00A202CA">
        <w:rPr>
          <w:rFonts w:asciiTheme="minorHAnsi" w:hAnsiTheme="minorHAnsi" w:cstheme="minorHAnsi"/>
          <w:sz w:val="24"/>
          <w:szCs w:val="24"/>
        </w:rPr>
        <w:t>pomoc rodzicom i nauczycielom w rozpoznawaniu i rozwijaniu indywidualnych możliwości, predyspozycji i uzdolnień uczniów;</w:t>
      </w:r>
    </w:p>
    <w:p w14:paraId="509945CD" w14:textId="3972273D" w:rsidR="006F2269" w:rsidRPr="00A202CA" w:rsidRDefault="006F2269" w:rsidP="006368A4">
      <w:pPr>
        <w:numPr>
          <w:ilvl w:val="0"/>
          <w:numId w:val="129"/>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wspieranie nauczycieli, wychowawców grup wychowawczych i innych specjalistów </w:t>
      </w:r>
      <w:r w:rsidR="00483958" w:rsidRPr="00A202CA">
        <w:rPr>
          <w:rFonts w:asciiTheme="minorHAnsi" w:hAnsiTheme="minorHAnsi" w:cstheme="minorHAnsi"/>
          <w:sz w:val="24"/>
          <w:szCs w:val="24"/>
        </w:rPr>
        <w:t>w r</w:t>
      </w:r>
      <w:r w:rsidRPr="00A202CA">
        <w:rPr>
          <w:rFonts w:asciiTheme="minorHAnsi" w:hAnsiTheme="minorHAnsi" w:cstheme="minorHAnsi"/>
          <w:sz w:val="24"/>
          <w:szCs w:val="24"/>
        </w:rPr>
        <w:t xml:space="preserve">ozpoznawaniu indywidualnych potrzeb rozwojowych i edukacyjnych oraz możliwości psychofizycznych uczniów w celu określenia mocnych stron, predyspozycji, zainteresowań i uzdolnień uczniów oraz </w:t>
      </w:r>
      <w:r w:rsidRPr="00A202CA">
        <w:rPr>
          <w:rFonts w:asciiTheme="minorHAnsi" w:hAnsiTheme="minorHAnsi" w:cstheme="minorHAnsi"/>
          <w:sz w:val="24"/>
          <w:szCs w:val="24"/>
        </w:rPr>
        <w:lastRenderedPageBreak/>
        <w:t>przyczyn niepowodzeń edukacyjnych lub trudności w funkcjonowaniu uczniów, w tym barier i ograniczeń utrudniających funkcjonowanie ucznia i jego uczestnictwo w życiu szkoły,</w:t>
      </w:r>
    </w:p>
    <w:p w14:paraId="08316171" w14:textId="728DB666" w:rsidR="006F2269" w:rsidRPr="00A202CA" w:rsidRDefault="006F2269" w:rsidP="006368A4">
      <w:pPr>
        <w:pStyle w:val="Akapitzlist"/>
        <w:numPr>
          <w:ilvl w:val="0"/>
          <w:numId w:val="129"/>
        </w:numPr>
        <w:spacing w:line="312" w:lineRule="auto"/>
        <w:rPr>
          <w:rFonts w:asciiTheme="minorHAnsi" w:hAnsiTheme="minorHAnsi" w:cstheme="minorHAnsi"/>
          <w:sz w:val="24"/>
          <w:szCs w:val="24"/>
        </w:rPr>
      </w:pPr>
      <w:r w:rsidRPr="00A202CA">
        <w:rPr>
          <w:rFonts w:asciiTheme="minorHAnsi" w:hAnsiTheme="minorHAnsi" w:cstheme="minorHAnsi"/>
          <w:sz w:val="24"/>
          <w:szCs w:val="24"/>
        </w:rPr>
        <w:t>udzielanie porad uczniom w celu rozwiązywania problemów powstających na tle konfliktów rodzinnych,</w:t>
      </w:r>
    </w:p>
    <w:p w14:paraId="157D750C" w14:textId="69AED2D4" w:rsidR="00483958" w:rsidRPr="00A202CA" w:rsidRDefault="006F2269" w:rsidP="006368A4">
      <w:pPr>
        <w:pStyle w:val="Akapitzlist"/>
        <w:numPr>
          <w:ilvl w:val="0"/>
          <w:numId w:val="129"/>
        </w:numPr>
        <w:spacing w:line="312" w:lineRule="auto"/>
        <w:rPr>
          <w:rFonts w:asciiTheme="minorHAnsi" w:hAnsiTheme="minorHAnsi" w:cstheme="minorHAnsi"/>
          <w:sz w:val="24"/>
          <w:szCs w:val="24"/>
        </w:rPr>
      </w:pPr>
      <w:r w:rsidRPr="00A202CA">
        <w:rPr>
          <w:rFonts w:asciiTheme="minorHAnsi" w:hAnsiTheme="minorHAnsi" w:cstheme="minorHAnsi"/>
          <w:sz w:val="24"/>
          <w:szCs w:val="24"/>
        </w:rPr>
        <w:t>udzielanie uczniom pomocy mającej na celu eliminację napięć psychicznych powodowanych niepowodzeniami szkolnymi, trudnościami w kontaktach rówieśniczych i środowiskowych;</w:t>
      </w:r>
    </w:p>
    <w:p w14:paraId="75909569" w14:textId="5BD9CEA4" w:rsidR="006F2269" w:rsidRPr="00A202CA" w:rsidRDefault="006F2269" w:rsidP="006368A4">
      <w:pPr>
        <w:pStyle w:val="Akapitzlist"/>
        <w:numPr>
          <w:ilvl w:val="0"/>
          <w:numId w:val="129"/>
        </w:numPr>
        <w:spacing w:line="312" w:lineRule="auto"/>
        <w:rPr>
          <w:rFonts w:asciiTheme="minorHAnsi" w:hAnsiTheme="minorHAnsi" w:cstheme="minorHAnsi"/>
          <w:sz w:val="24"/>
          <w:szCs w:val="24"/>
        </w:rPr>
      </w:pPr>
      <w:r w:rsidRPr="00A202CA">
        <w:rPr>
          <w:rFonts w:asciiTheme="minorHAnsi" w:hAnsiTheme="minorHAnsi" w:cstheme="minorHAnsi"/>
          <w:sz w:val="24"/>
          <w:szCs w:val="24"/>
        </w:rPr>
        <w:t>udzielaniu pomocy psychologicznej.</w:t>
      </w:r>
    </w:p>
    <w:p w14:paraId="7191FFE8" w14:textId="77777777" w:rsidR="006F2269" w:rsidRPr="00A202CA" w:rsidRDefault="006F2269" w:rsidP="006368A4">
      <w:pPr>
        <w:spacing w:line="312" w:lineRule="auto"/>
        <w:rPr>
          <w:rFonts w:asciiTheme="minorHAnsi" w:hAnsiTheme="minorHAnsi" w:cstheme="minorHAnsi"/>
          <w:sz w:val="24"/>
          <w:szCs w:val="24"/>
        </w:rPr>
      </w:pPr>
    </w:p>
    <w:p w14:paraId="493AE88C" w14:textId="02C5B487" w:rsidR="006F2269" w:rsidRPr="00A202CA" w:rsidRDefault="006007C0" w:rsidP="006368A4">
      <w:pPr>
        <w:pStyle w:val="par"/>
        <w:spacing w:before="0" w:beforeAutospacing="0" w:after="0" w:afterAutospacing="0" w:line="312" w:lineRule="auto"/>
        <w:rPr>
          <w:rFonts w:asciiTheme="minorHAnsi" w:hAnsiTheme="minorHAnsi" w:cstheme="minorHAnsi"/>
          <w:lang w:val="pl-PL"/>
        </w:rPr>
      </w:pPr>
      <w:r w:rsidRPr="00A202CA">
        <w:rPr>
          <w:rFonts w:asciiTheme="minorHAnsi" w:hAnsiTheme="minorHAnsi" w:cstheme="minorHAnsi"/>
          <w:b/>
          <w:bCs/>
          <w:lang w:val="pl-PL"/>
        </w:rPr>
        <w:t xml:space="preserve">§ </w:t>
      </w:r>
      <w:r w:rsidR="006F2269" w:rsidRPr="00A202CA">
        <w:rPr>
          <w:rFonts w:asciiTheme="minorHAnsi" w:hAnsiTheme="minorHAnsi" w:cstheme="minorHAnsi"/>
          <w:b/>
          <w:bCs/>
          <w:lang w:val="pl-PL"/>
        </w:rPr>
        <w:t>107c</w:t>
      </w:r>
      <w:r w:rsidRPr="00A202CA">
        <w:rPr>
          <w:rFonts w:asciiTheme="minorHAnsi" w:hAnsiTheme="minorHAnsi" w:cstheme="minorHAnsi"/>
          <w:b/>
          <w:bCs/>
          <w:lang w:val="pl-PL"/>
        </w:rPr>
        <w:t>.</w:t>
      </w:r>
      <w:r w:rsidRPr="00A202CA">
        <w:rPr>
          <w:rFonts w:asciiTheme="minorHAnsi" w:hAnsiTheme="minorHAnsi" w:cstheme="minorHAnsi"/>
          <w:lang w:val="pl-PL"/>
        </w:rPr>
        <w:t xml:space="preserve"> 1. </w:t>
      </w:r>
      <w:r w:rsidR="006F2269" w:rsidRPr="00A202CA">
        <w:rPr>
          <w:rFonts w:asciiTheme="minorHAnsi" w:hAnsiTheme="minorHAnsi" w:cstheme="minorHAnsi"/>
          <w:lang w:val="pl-PL"/>
        </w:rPr>
        <w:t>W Szkole Dyrektor Szkoły tworzy- za zgodą Organu prowadzącego- stanowisko doradcy zawodowego.</w:t>
      </w:r>
    </w:p>
    <w:p w14:paraId="17D7B7C8" w14:textId="116A1041" w:rsidR="006007C0" w:rsidRPr="00A202CA" w:rsidRDefault="006F2269" w:rsidP="006368A4">
      <w:pPr>
        <w:pStyle w:val="par"/>
        <w:spacing w:before="0" w:beforeAutospacing="0" w:after="0" w:afterAutospacing="0" w:line="312" w:lineRule="auto"/>
        <w:rPr>
          <w:rFonts w:asciiTheme="minorHAnsi" w:hAnsiTheme="minorHAnsi" w:cstheme="minorHAnsi"/>
          <w:lang w:val="pl-PL"/>
        </w:rPr>
      </w:pPr>
      <w:r w:rsidRPr="00A202CA">
        <w:rPr>
          <w:rFonts w:asciiTheme="minorHAnsi" w:hAnsiTheme="minorHAnsi" w:cstheme="minorHAnsi"/>
          <w:lang w:val="pl-PL"/>
        </w:rPr>
        <w:t xml:space="preserve">2. </w:t>
      </w:r>
      <w:r w:rsidR="006007C0" w:rsidRPr="00A202CA">
        <w:rPr>
          <w:rFonts w:asciiTheme="minorHAnsi" w:hAnsiTheme="minorHAnsi" w:cstheme="minorHAnsi"/>
          <w:lang w:val="pl-PL"/>
        </w:rPr>
        <w:t xml:space="preserve">Do zadań doradcy zawodowego należy w szczególności: </w:t>
      </w:r>
    </w:p>
    <w:p w14:paraId="6222593A" w14:textId="4939C164" w:rsidR="006F2269" w:rsidRPr="00A202CA" w:rsidRDefault="006007C0" w:rsidP="006368A4">
      <w:pPr>
        <w:pStyle w:val="Akapitzlist"/>
        <w:numPr>
          <w:ilvl w:val="0"/>
          <w:numId w:val="130"/>
        </w:numPr>
        <w:spacing w:line="312" w:lineRule="auto"/>
        <w:rPr>
          <w:rFonts w:asciiTheme="minorHAnsi" w:hAnsiTheme="minorHAnsi" w:cstheme="minorHAnsi"/>
          <w:sz w:val="24"/>
          <w:szCs w:val="24"/>
        </w:rPr>
      </w:pPr>
      <w:r w:rsidRPr="00A202CA">
        <w:rPr>
          <w:rFonts w:asciiTheme="minorHAnsi" w:hAnsiTheme="minorHAnsi" w:cstheme="minorHAnsi"/>
          <w:sz w:val="24"/>
          <w:szCs w:val="24"/>
        </w:rPr>
        <w:t>prowadzenie zajęć związanych z wyborem kierunku kształcenia i zawodu z uwzględnieniem rozpoznanych mocnych stron, predyspozycji, zainteresowań i uzdolnień uczniów;</w:t>
      </w:r>
    </w:p>
    <w:p w14:paraId="0E332DEB" w14:textId="34A10416" w:rsidR="006F2269" w:rsidRPr="00A202CA" w:rsidRDefault="006F2269" w:rsidP="006368A4">
      <w:pPr>
        <w:pStyle w:val="Akapitzlist"/>
        <w:numPr>
          <w:ilvl w:val="0"/>
          <w:numId w:val="130"/>
        </w:numPr>
        <w:spacing w:line="312" w:lineRule="auto"/>
        <w:rPr>
          <w:rFonts w:asciiTheme="minorHAnsi" w:hAnsiTheme="minorHAnsi" w:cstheme="minorHAnsi"/>
          <w:sz w:val="24"/>
          <w:szCs w:val="24"/>
        </w:rPr>
      </w:pPr>
      <w:r w:rsidRPr="00A202CA">
        <w:rPr>
          <w:rFonts w:asciiTheme="minorHAnsi" w:hAnsiTheme="minorHAnsi" w:cstheme="minorHAnsi"/>
          <w:sz w:val="24"/>
          <w:szCs w:val="24"/>
        </w:rPr>
        <w:t>2)</w:t>
      </w:r>
      <w:r w:rsidR="006007C0" w:rsidRPr="00A202CA">
        <w:rPr>
          <w:rFonts w:asciiTheme="minorHAnsi" w:hAnsiTheme="minorHAnsi" w:cstheme="minorHAnsi"/>
          <w:sz w:val="24"/>
          <w:szCs w:val="24"/>
        </w:rPr>
        <w:t>współpraca z innymi nauczycielami w tworzeniu i zapewnieniu ciągłości działań w zakresie zajęć związanych z wyborem kierunku kształcenia i zawodu;</w:t>
      </w:r>
    </w:p>
    <w:p w14:paraId="6B112164" w14:textId="2A4751EF" w:rsidR="006007C0" w:rsidRPr="00A202CA" w:rsidRDefault="006007C0" w:rsidP="006368A4">
      <w:pPr>
        <w:pStyle w:val="Akapitzlist"/>
        <w:numPr>
          <w:ilvl w:val="0"/>
          <w:numId w:val="130"/>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wspieranie nauczycieli, wychowawców grup wychowawczych i innych </w:t>
      </w:r>
      <w:r w:rsidR="006F2269" w:rsidRPr="00A202CA">
        <w:rPr>
          <w:rFonts w:asciiTheme="minorHAnsi" w:hAnsiTheme="minorHAnsi" w:cstheme="minorHAnsi"/>
          <w:sz w:val="24"/>
          <w:szCs w:val="24"/>
        </w:rPr>
        <w:t xml:space="preserve">specjalistów </w:t>
      </w:r>
      <w:r w:rsidRPr="00A202CA">
        <w:rPr>
          <w:rFonts w:asciiTheme="minorHAnsi" w:hAnsiTheme="minorHAnsi" w:cstheme="minorHAnsi"/>
          <w:sz w:val="24"/>
          <w:szCs w:val="24"/>
        </w:rPr>
        <w:t>w udzielaniu pomocy psychologiczno-pedagogicznej.</w:t>
      </w:r>
    </w:p>
    <w:p w14:paraId="0B3AEE98" w14:textId="77CE161E" w:rsidR="006007C0" w:rsidRPr="00A202CA" w:rsidRDefault="00483958" w:rsidP="006368A4">
      <w:pPr>
        <w:pStyle w:val="ust"/>
        <w:spacing w:before="0" w:beforeAutospacing="0" w:after="0" w:afterAutospacing="0" w:line="312" w:lineRule="auto"/>
        <w:rPr>
          <w:rFonts w:asciiTheme="minorHAnsi" w:hAnsiTheme="minorHAnsi" w:cstheme="minorHAnsi"/>
          <w:lang w:val="pl-PL"/>
        </w:rPr>
      </w:pPr>
      <w:r w:rsidRPr="00A202CA">
        <w:rPr>
          <w:rFonts w:asciiTheme="minorHAnsi" w:hAnsiTheme="minorHAnsi" w:cstheme="minorHAnsi"/>
          <w:lang w:val="pl-PL"/>
        </w:rPr>
        <w:t>3</w:t>
      </w:r>
      <w:r w:rsidR="006007C0" w:rsidRPr="00A202CA">
        <w:rPr>
          <w:rFonts w:asciiTheme="minorHAnsi" w:hAnsiTheme="minorHAnsi" w:cstheme="minorHAnsi"/>
          <w:lang w:val="pl-PL"/>
        </w:rPr>
        <w:t xml:space="preserve">. W przypadku braku doradcy zawodowego w szkole dyrektor szkoły wyznacza nauczyciela, wychowawcę grupy wychowawczej lub </w:t>
      </w:r>
      <w:r w:rsidR="006F2269" w:rsidRPr="00A202CA">
        <w:rPr>
          <w:rFonts w:asciiTheme="minorHAnsi" w:hAnsiTheme="minorHAnsi" w:cstheme="minorHAnsi"/>
          <w:lang w:val="pl-PL"/>
        </w:rPr>
        <w:t xml:space="preserve">specjalistę </w:t>
      </w:r>
      <w:r w:rsidR="006007C0" w:rsidRPr="00A202CA">
        <w:rPr>
          <w:rFonts w:asciiTheme="minorHAnsi" w:hAnsiTheme="minorHAnsi" w:cstheme="minorHAnsi"/>
          <w:lang w:val="pl-PL"/>
        </w:rPr>
        <w:t xml:space="preserve">realizującego zadania, o których mowa w ust. </w:t>
      </w:r>
      <w:r w:rsidR="006F2269" w:rsidRPr="00A202CA">
        <w:rPr>
          <w:rFonts w:asciiTheme="minorHAnsi" w:hAnsiTheme="minorHAnsi" w:cstheme="minorHAnsi"/>
          <w:lang w:val="pl-PL"/>
        </w:rPr>
        <w:t>2</w:t>
      </w:r>
      <w:r w:rsidR="006007C0" w:rsidRPr="00A202CA">
        <w:rPr>
          <w:rFonts w:asciiTheme="minorHAnsi" w:hAnsiTheme="minorHAnsi" w:cstheme="minorHAnsi"/>
          <w:lang w:val="pl-PL"/>
        </w:rPr>
        <w:t xml:space="preserve">. </w:t>
      </w:r>
    </w:p>
    <w:bookmarkEnd w:id="28"/>
    <w:p w14:paraId="63E17754" w14:textId="53ADB6A6" w:rsidR="0087053A" w:rsidRPr="00A202CA" w:rsidRDefault="0087053A" w:rsidP="006368A4">
      <w:pPr>
        <w:spacing w:line="312" w:lineRule="auto"/>
        <w:rPr>
          <w:rFonts w:asciiTheme="minorHAnsi" w:hAnsiTheme="minorHAnsi" w:cstheme="minorHAnsi"/>
          <w:sz w:val="24"/>
          <w:szCs w:val="24"/>
        </w:rPr>
      </w:pPr>
    </w:p>
    <w:p w14:paraId="67184E5A" w14:textId="7FF505D3" w:rsidR="0087053A" w:rsidRDefault="0087053A" w:rsidP="006368A4">
      <w:pPr>
        <w:pStyle w:val="Nagwek2"/>
        <w:numPr>
          <w:ilvl w:val="2"/>
          <w:numId w:val="1"/>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Zadania </w:t>
      </w:r>
      <w:r w:rsidR="002E50A4" w:rsidRPr="00A202CA">
        <w:rPr>
          <w:rFonts w:asciiTheme="minorHAnsi" w:hAnsiTheme="minorHAnsi" w:cstheme="minorHAnsi"/>
          <w:sz w:val="24"/>
          <w:szCs w:val="24"/>
        </w:rPr>
        <w:t>wicedyrektora</w:t>
      </w:r>
    </w:p>
    <w:p w14:paraId="75ED6C1B" w14:textId="77777777" w:rsidR="00D15D13" w:rsidRPr="00D15D13" w:rsidRDefault="00D15D13" w:rsidP="006368A4">
      <w:pPr>
        <w:spacing w:line="312" w:lineRule="auto"/>
      </w:pPr>
    </w:p>
    <w:p w14:paraId="652FED99" w14:textId="7D4DF3B5" w:rsidR="00483958" w:rsidRDefault="0087053A"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 xml:space="preserve">§ </w:t>
      </w:r>
      <w:r w:rsidR="00264C6C" w:rsidRPr="00A202CA">
        <w:rPr>
          <w:rFonts w:asciiTheme="minorHAnsi" w:hAnsiTheme="minorHAnsi" w:cstheme="minorHAnsi"/>
          <w:b/>
          <w:sz w:val="24"/>
          <w:szCs w:val="24"/>
        </w:rPr>
        <w:t>108</w:t>
      </w:r>
      <w:r w:rsidRPr="00A202CA">
        <w:rPr>
          <w:rFonts w:asciiTheme="minorHAnsi" w:hAnsiTheme="minorHAnsi" w:cstheme="minorHAnsi"/>
          <w:b/>
          <w:sz w:val="24"/>
          <w:szCs w:val="24"/>
        </w:rPr>
        <w:t>.</w:t>
      </w:r>
      <w:r w:rsidR="00493666" w:rsidRPr="00A202CA">
        <w:rPr>
          <w:rFonts w:asciiTheme="minorHAnsi" w:hAnsiTheme="minorHAnsi" w:cstheme="minorHAnsi"/>
          <w:sz w:val="24"/>
          <w:szCs w:val="24"/>
        </w:rPr>
        <w:t>1.</w:t>
      </w:r>
      <w:r w:rsidRPr="00A202CA">
        <w:rPr>
          <w:rFonts w:asciiTheme="minorHAnsi" w:hAnsiTheme="minorHAnsi" w:cstheme="minorHAnsi"/>
          <w:sz w:val="24"/>
          <w:szCs w:val="24"/>
        </w:rPr>
        <w:t xml:space="preserve">W Szkole Dyrektor Szkoły tworzy, za zgodą organu prowadzącego, </w:t>
      </w:r>
      <w:r w:rsidR="002E50A4" w:rsidRPr="00A202CA">
        <w:rPr>
          <w:rFonts w:asciiTheme="minorHAnsi" w:hAnsiTheme="minorHAnsi" w:cstheme="minorHAnsi"/>
          <w:sz w:val="24"/>
          <w:szCs w:val="24"/>
        </w:rPr>
        <w:t>stanowisko wicedyrektora</w:t>
      </w:r>
      <w:r w:rsidRPr="00A202CA">
        <w:rPr>
          <w:rFonts w:asciiTheme="minorHAnsi" w:hAnsiTheme="minorHAnsi" w:cstheme="minorHAnsi"/>
          <w:sz w:val="24"/>
          <w:szCs w:val="24"/>
        </w:rPr>
        <w:t>.</w:t>
      </w:r>
    </w:p>
    <w:p w14:paraId="328B6A7B" w14:textId="77777777" w:rsidR="00D15D13" w:rsidRPr="00A202CA" w:rsidRDefault="00D15D13" w:rsidP="006368A4">
      <w:pPr>
        <w:spacing w:line="312" w:lineRule="auto"/>
        <w:rPr>
          <w:rFonts w:asciiTheme="minorHAnsi" w:hAnsiTheme="minorHAnsi" w:cstheme="minorHAnsi"/>
          <w:b/>
          <w:sz w:val="24"/>
          <w:szCs w:val="24"/>
        </w:rPr>
      </w:pPr>
    </w:p>
    <w:p w14:paraId="1B6BF437" w14:textId="17136C68" w:rsidR="0087053A" w:rsidRPr="00A202CA" w:rsidRDefault="00493666"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109.</w:t>
      </w:r>
      <w:r w:rsidRPr="00A202CA">
        <w:rPr>
          <w:rFonts w:asciiTheme="minorHAnsi" w:hAnsiTheme="minorHAnsi" w:cstheme="minorHAnsi"/>
          <w:sz w:val="24"/>
          <w:szCs w:val="24"/>
        </w:rPr>
        <w:t xml:space="preserve"> </w:t>
      </w:r>
      <w:r w:rsidR="00C94EDE" w:rsidRPr="00A202CA">
        <w:rPr>
          <w:rFonts w:asciiTheme="minorHAnsi" w:hAnsiTheme="minorHAnsi" w:cstheme="minorHAnsi"/>
          <w:sz w:val="24"/>
          <w:szCs w:val="24"/>
        </w:rPr>
        <w:t xml:space="preserve">1. </w:t>
      </w:r>
      <w:r w:rsidRPr="00A202CA">
        <w:rPr>
          <w:rFonts w:asciiTheme="minorHAnsi" w:hAnsiTheme="minorHAnsi" w:cstheme="minorHAnsi"/>
          <w:sz w:val="24"/>
          <w:szCs w:val="24"/>
        </w:rPr>
        <w:t>Do zadań wicedyrektora należy w szczególności:</w:t>
      </w:r>
    </w:p>
    <w:p w14:paraId="561887A6" w14:textId="29E73C50" w:rsidR="0087053A" w:rsidRPr="00D15D13" w:rsidRDefault="0087053A" w:rsidP="006368A4">
      <w:pPr>
        <w:numPr>
          <w:ilvl w:val="0"/>
          <w:numId w:val="84"/>
        </w:numPr>
        <w:tabs>
          <w:tab w:val="left" w:pos="0"/>
          <w:tab w:val="left" w:pos="360"/>
        </w:tabs>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koordynowanie prac nad opracowaniem planu dydaktycznego, programu wychowawczego i programu profilaktycznego na dany rok szkolny,</w:t>
      </w:r>
    </w:p>
    <w:p w14:paraId="7DF9DD80" w14:textId="7A3C2BA6" w:rsidR="0087053A" w:rsidRPr="00A202CA" w:rsidRDefault="0087053A" w:rsidP="006368A4">
      <w:pPr>
        <w:numPr>
          <w:ilvl w:val="0"/>
          <w:numId w:val="84"/>
        </w:numPr>
        <w:tabs>
          <w:tab w:val="left" w:pos="360"/>
        </w:tabs>
        <w:spacing w:line="312" w:lineRule="auto"/>
        <w:rPr>
          <w:rFonts w:asciiTheme="minorHAnsi" w:hAnsiTheme="minorHAnsi" w:cstheme="minorHAnsi"/>
          <w:sz w:val="24"/>
          <w:szCs w:val="24"/>
        </w:rPr>
      </w:pPr>
      <w:r w:rsidRPr="00A202CA">
        <w:rPr>
          <w:rFonts w:asciiTheme="minorHAnsi" w:hAnsiTheme="minorHAnsi" w:cstheme="minorHAnsi"/>
          <w:sz w:val="24"/>
          <w:szCs w:val="24"/>
        </w:rPr>
        <w:t>sporządzanie raportów z pracy szkoły dla organu prowadzącego i organu nadzorującego,</w:t>
      </w:r>
    </w:p>
    <w:p w14:paraId="7FB3B557" w14:textId="5B5D65AF" w:rsidR="0087053A" w:rsidRPr="00A202CA" w:rsidRDefault="0087053A" w:rsidP="006368A4">
      <w:pPr>
        <w:numPr>
          <w:ilvl w:val="0"/>
          <w:numId w:val="84"/>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współkierowanie pracami Rady Pedagogicznej oraz nadzorowanie realizacji uchwał Rady Pedagogicznej,</w:t>
      </w:r>
    </w:p>
    <w:p w14:paraId="4C3E3E1E" w14:textId="6C6445E5" w:rsidR="0087053A" w:rsidRPr="00A202CA" w:rsidRDefault="0087053A" w:rsidP="006368A4">
      <w:pPr>
        <w:numPr>
          <w:ilvl w:val="0"/>
          <w:numId w:val="84"/>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koordynowanie współpracy Szkoły z rodzicami, w szczególności w zakresie konsultacji rodziców z nauczycielami, organizowania wywiadówek i spotkań rodziców z wychowawcami,</w:t>
      </w:r>
    </w:p>
    <w:p w14:paraId="18D9CB6D" w14:textId="4C4B15CF" w:rsidR="0087053A" w:rsidRPr="00A202CA" w:rsidRDefault="0087053A" w:rsidP="006368A4">
      <w:pPr>
        <w:numPr>
          <w:ilvl w:val="0"/>
          <w:numId w:val="84"/>
        </w:numPr>
        <w:spacing w:line="312" w:lineRule="auto"/>
        <w:rPr>
          <w:rFonts w:asciiTheme="minorHAnsi" w:hAnsiTheme="minorHAnsi" w:cstheme="minorHAnsi"/>
          <w:sz w:val="24"/>
          <w:szCs w:val="24"/>
        </w:rPr>
      </w:pPr>
      <w:r w:rsidRPr="00A202CA">
        <w:rPr>
          <w:rFonts w:asciiTheme="minorHAnsi" w:hAnsiTheme="minorHAnsi" w:cstheme="minorHAnsi"/>
          <w:sz w:val="24"/>
          <w:szCs w:val="24"/>
        </w:rPr>
        <w:t>opracowanie planu dyżurów nauczycieli w czasie przerw międzylekcyjnych,</w:t>
      </w:r>
    </w:p>
    <w:p w14:paraId="08A01DC2" w14:textId="1A4B6A10" w:rsidR="0087053A" w:rsidRPr="00A202CA" w:rsidRDefault="0087053A" w:rsidP="006368A4">
      <w:pPr>
        <w:numPr>
          <w:ilvl w:val="0"/>
          <w:numId w:val="84"/>
        </w:numPr>
        <w:spacing w:line="312" w:lineRule="auto"/>
        <w:rPr>
          <w:rFonts w:asciiTheme="minorHAnsi" w:hAnsiTheme="minorHAnsi" w:cstheme="minorHAnsi"/>
          <w:sz w:val="24"/>
          <w:szCs w:val="24"/>
        </w:rPr>
      </w:pPr>
      <w:r w:rsidRPr="00A202CA">
        <w:rPr>
          <w:rFonts w:asciiTheme="minorHAnsi" w:hAnsiTheme="minorHAnsi" w:cstheme="minorHAnsi"/>
          <w:sz w:val="24"/>
          <w:szCs w:val="24"/>
        </w:rPr>
        <w:t>nadzór nad opracowaniem i funkcjonowaniem tygodniowego planu zajęć,</w:t>
      </w:r>
    </w:p>
    <w:p w14:paraId="48FB4C7D" w14:textId="7CE669BC" w:rsidR="0087053A" w:rsidRPr="00A202CA" w:rsidRDefault="0087053A" w:rsidP="006368A4">
      <w:pPr>
        <w:numPr>
          <w:ilvl w:val="0"/>
          <w:numId w:val="84"/>
        </w:numPr>
        <w:spacing w:line="312" w:lineRule="auto"/>
        <w:rPr>
          <w:rFonts w:asciiTheme="minorHAnsi" w:hAnsiTheme="minorHAnsi" w:cstheme="minorHAnsi"/>
          <w:sz w:val="24"/>
          <w:szCs w:val="24"/>
        </w:rPr>
      </w:pPr>
      <w:r w:rsidRPr="00A202CA">
        <w:rPr>
          <w:rFonts w:asciiTheme="minorHAnsi" w:hAnsiTheme="minorHAnsi" w:cstheme="minorHAnsi"/>
          <w:sz w:val="24"/>
          <w:szCs w:val="24"/>
        </w:rPr>
        <w:t>współorganizowanie z Dyrektorem egzaminów maturalnych,</w:t>
      </w:r>
    </w:p>
    <w:p w14:paraId="2CA29233" w14:textId="117D9D31" w:rsidR="0087053A" w:rsidRPr="00A202CA" w:rsidRDefault="0087053A" w:rsidP="006368A4">
      <w:pPr>
        <w:numPr>
          <w:ilvl w:val="0"/>
          <w:numId w:val="84"/>
        </w:numPr>
        <w:spacing w:line="312" w:lineRule="auto"/>
        <w:rPr>
          <w:rFonts w:asciiTheme="minorHAnsi" w:hAnsiTheme="minorHAnsi" w:cstheme="minorHAnsi"/>
          <w:sz w:val="24"/>
          <w:szCs w:val="24"/>
        </w:rPr>
      </w:pPr>
      <w:r w:rsidRPr="00A202CA">
        <w:rPr>
          <w:rFonts w:asciiTheme="minorHAnsi" w:hAnsiTheme="minorHAnsi" w:cstheme="minorHAnsi"/>
          <w:sz w:val="24"/>
          <w:szCs w:val="24"/>
        </w:rPr>
        <w:t>organizowanie egzaminów klasyfikacyjnych i poprawkowych,</w:t>
      </w:r>
    </w:p>
    <w:p w14:paraId="7A39A0A1" w14:textId="249C6A03" w:rsidR="0087053A" w:rsidRPr="00A202CA" w:rsidRDefault="0087053A" w:rsidP="006368A4">
      <w:pPr>
        <w:numPr>
          <w:ilvl w:val="0"/>
          <w:numId w:val="84"/>
        </w:numPr>
        <w:spacing w:line="312" w:lineRule="auto"/>
        <w:rPr>
          <w:rFonts w:asciiTheme="minorHAnsi" w:hAnsiTheme="minorHAnsi" w:cstheme="minorHAnsi"/>
          <w:sz w:val="24"/>
          <w:szCs w:val="24"/>
        </w:rPr>
      </w:pPr>
      <w:r w:rsidRPr="00A202CA">
        <w:rPr>
          <w:rFonts w:asciiTheme="minorHAnsi" w:hAnsiTheme="minorHAnsi" w:cstheme="minorHAnsi"/>
          <w:sz w:val="24"/>
          <w:szCs w:val="24"/>
        </w:rPr>
        <w:t>nadzorowanie funkcjonowania Wewnątrzszkolnych Zasad Oceniania,</w:t>
      </w:r>
    </w:p>
    <w:p w14:paraId="5C7D9B26" w14:textId="274C7699" w:rsidR="0087053A" w:rsidRPr="00A202CA" w:rsidRDefault="005C285B" w:rsidP="006368A4">
      <w:pPr>
        <w:numPr>
          <w:ilvl w:val="0"/>
          <w:numId w:val="84"/>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organizowanie zastępstw w czasie nieobecności nauczycieli,</w:t>
      </w:r>
    </w:p>
    <w:p w14:paraId="34DEAC15" w14:textId="69637355" w:rsidR="0087053A" w:rsidRPr="00A202CA" w:rsidRDefault="005C285B" w:rsidP="006368A4">
      <w:pPr>
        <w:tabs>
          <w:tab w:val="left" w:pos="0"/>
        </w:tabs>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 xml:space="preserve">11) </w:t>
      </w:r>
      <w:r w:rsidR="0087053A" w:rsidRPr="00A202CA">
        <w:rPr>
          <w:rFonts w:asciiTheme="minorHAnsi" w:hAnsiTheme="minorHAnsi" w:cstheme="minorHAnsi"/>
          <w:sz w:val="24"/>
          <w:szCs w:val="24"/>
        </w:rPr>
        <w:t>koordynowanie prac nad opracowaniem programu rozwoju szkoły oraz nadzorowanie jego realizacji,</w:t>
      </w:r>
    </w:p>
    <w:p w14:paraId="0AB6667C" w14:textId="5AF9286C" w:rsidR="0087053A" w:rsidRPr="00A202CA" w:rsidRDefault="005C285B" w:rsidP="006368A4">
      <w:p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 xml:space="preserve">12) </w:t>
      </w:r>
      <w:r w:rsidR="0087053A" w:rsidRPr="00A202CA">
        <w:rPr>
          <w:rFonts w:asciiTheme="minorHAnsi" w:hAnsiTheme="minorHAnsi" w:cstheme="minorHAnsi"/>
          <w:sz w:val="24"/>
          <w:szCs w:val="24"/>
        </w:rPr>
        <w:t>w zakresie nadzoru pedagogicznego:</w:t>
      </w:r>
    </w:p>
    <w:p w14:paraId="496CA4ED" w14:textId="7BC2D157" w:rsidR="0087053A" w:rsidRPr="00A202CA" w:rsidRDefault="0087053A" w:rsidP="006368A4">
      <w:pPr>
        <w:numPr>
          <w:ilvl w:val="0"/>
          <w:numId w:val="85"/>
        </w:numPr>
        <w:tabs>
          <w:tab w:val="clear" w:pos="737"/>
          <w:tab w:val="left" w:pos="0"/>
          <w:tab w:val="num" w:pos="1097"/>
        </w:tabs>
        <w:spacing w:line="312" w:lineRule="auto"/>
        <w:ind w:left="1097"/>
        <w:rPr>
          <w:rFonts w:asciiTheme="minorHAnsi" w:hAnsiTheme="minorHAnsi" w:cstheme="minorHAnsi"/>
          <w:sz w:val="24"/>
          <w:szCs w:val="24"/>
        </w:rPr>
      </w:pPr>
      <w:r w:rsidRPr="00A202CA">
        <w:rPr>
          <w:rFonts w:asciiTheme="minorHAnsi" w:hAnsiTheme="minorHAnsi" w:cstheme="minorHAnsi"/>
          <w:sz w:val="24"/>
          <w:szCs w:val="24"/>
        </w:rPr>
        <w:t>opracowanie planu nadzoru,</w:t>
      </w:r>
    </w:p>
    <w:p w14:paraId="6047BD7D" w14:textId="3B8555A6" w:rsidR="0087053A" w:rsidRPr="00A202CA" w:rsidRDefault="0087053A" w:rsidP="006368A4">
      <w:pPr>
        <w:numPr>
          <w:ilvl w:val="0"/>
          <w:numId w:val="85"/>
        </w:numPr>
        <w:tabs>
          <w:tab w:val="clear" w:pos="737"/>
          <w:tab w:val="left" w:pos="0"/>
          <w:tab w:val="num" w:pos="1097"/>
        </w:tabs>
        <w:spacing w:line="312" w:lineRule="auto"/>
        <w:ind w:left="1097"/>
        <w:rPr>
          <w:rFonts w:asciiTheme="minorHAnsi" w:hAnsiTheme="minorHAnsi" w:cstheme="minorHAnsi"/>
          <w:sz w:val="24"/>
          <w:szCs w:val="24"/>
        </w:rPr>
      </w:pPr>
      <w:r w:rsidRPr="00A202CA">
        <w:rPr>
          <w:rFonts w:asciiTheme="minorHAnsi" w:hAnsiTheme="minorHAnsi" w:cstheme="minorHAnsi"/>
          <w:sz w:val="24"/>
          <w:szCs w:val="24"/>
        </w:rPr>
        <w:t>hospitowanie zajęć lekcyjnych i pozalekcyjnych,</w:t>
      </w:r>
    </w:p>
    <w:p w14:paraId="3969F953" w14:textId="220BD7DF" w:rsidR="0087053A" w:rsidRPr="00A202CA" w:rsidRDefault="0087053A" w:rsidP="006368A4">
      <w:pPr>
        <w:numPr>
          <w:ilvl w:val="0"/>
          <w:numId w:val="85"/>
        </w:numPr>
        <w:tabs>
          <w:tab w:val="clear" w:pos="737"/>
          <w:tab w:val="left" w:pos="0"/>
          <w:tab w:val="num" w:pos="1097"/>
        </w:tabs>
        <w:spacing w:line="312" w:lineRule="auto"/>
        <w:ind w:left="1097"/>
        <w:rPr>
          <w:rFonts w:asciiTheme="minorHAnsi" w:hAnsiTheme="minorHAnsi" w:cstheme="minorHAnsi"/>
          <w:sz w:val="24"/>
          <w:szCs w:val="24"/>
        </w:rPr>
      </w:pPr>
      <w:r w:rsidRPr="00A202CA">
        <w:rPr>
          <w:rFonts w:asciiTheme="minorHAnsi" w:hAnsiTheme="minorHAnsi" w:cstheme="minorHAnsi"/>
          <w:sz w:val="24"/>
          <w:szCs w:val="24"/>
        </w:rPr>
        <w:t>kontrolowanie dokumentacji pedagogicznej,</w:t>
      </w:r>
    </w:p>
    <w:p w14:paraId="4C89C4B6" w14:textId="1369B1DF" w:rsidR="0087053A" w:rsidRPr="00A202CA" w:rsidRDefault="005C285B" w:rsidP="006368A4">
      <w:pPr>
        <w:tabs>
          <w:tab w:val="left" w:pos="0"/>
        </w:tabs>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 xml:space="preserve">13) </w:t>
      </w:r>
      <w:r w:rsidR="0087053A" w:rsidRPr="00A202CA">
        <w:rPr>
          <w:rFonts w:asciiTheme="minorHAnsi" w:hAnsiTheme="minorHAnsi" w:cstheme="minorHAnsi"/>
          <w:sz w:val="24"/>
          <w:szCs w:val="24"/>
        </w:rPr>
        <w:t>nadzorowanie realizacji programów nauczania i koordynowanie prac nad opracowaniem nowych dokumentacji programowych,</w:t>
      </w:r>
    </w:p>
    <w:p w14:paraId="78FB3BA1" w14:textId="2A07079E" w:rsidR="0087053A" w:rsidRPr="00A202CA" w:rsidRDefault="00C94EDE" w:rsidP="006368A4">
      <w:pPr>
        <w:numPr>
          <w:ilvl w:val="0"/>
          <w:numId w:val="131"/>
        </w:numPr>
        <w:tabs>
          <w:tab w:val="left" w:pos="0"/>
          <w:tab w:val="left" w:pos="360"/>
        </w:tabs>
        <w:spacing w:line="312" w:lineRule="auto"/>
        <w:ind w:left="720"/>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analizowanie wyników nauczania i frekwencji oraz podejmowanie działań zmierzających do doskonalenia jakości kształcenia, wychowania i opieki,</w:t>
      </w:r>
    </w:p>
    <w:p w14:paraId="7365D6D0" w14:textId="7813C8B0" w:rsidR="0087053A" w:rsidRPr="00A202CA" w:rsidRDefault="00C94EDE" w:rsidP="006368A4">
      <w:pPr>
        <w:numPr>
          <w:ilvl w:val="0"/>
          <w:numId w:val="131"/>
        </w:numPr>
        <w:tabs>
          <w:tab w:val="left" w:pos="360"/>
        </w:tabs>
        <w:spacing w:line="312" w:lineRule="auto"/>
        <w:ind w:left="720"/>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pełnienie obo</w:t>
      </w:r>
      <w:r w:rsidR="005C285B" w:rsidRPr="00A202CA">
        <w:rPr>
          <w:rFonts w:asciiTheme="minorHAnsi" w:hAnsiTheme="minorHAnsi" w:cstheme="minorHAnsi"/>
          <w:sz w:val="24"/>
          <w:szCs w:val="24"/>
        </w:rPr>
        <w:t>w</w:t>
      </w:r>
      <w:r w:rsidR="0087053A" w:rsidRPr="00A202CA">
        <w:rPr>
          <w:rFonts w:asciiTheme="minorHAnsi" w:hAnsiTheme="minorHAnsi" w:cstheme="minorHAnsi"/>
          <w:sz w:val="24"/>
          <w:szCs w:val="24"/>
        </w:rPr>
        <w:t>iązków przewodniczącego Komisji Inwentaryzacyjnej,</w:t>
      </w:r>
    </w:p>
    <w:p w14:paraId="791E1D77" w14:textId="725414EA" w:rsidR="0087053A" w:rsidRPr="00A202CA" w:rsidRDefault="0087053A" w:rsidP="006368A4">
      <w:pPr>
        <w:numPr>
          <w:ilvl w:val="0"/>
          <w:numId w:val="131"/>
        </w:numPr>
        <w:tabs>
          <w:tab w:val="left" w:pos="0"/>
          <w:tab w:val="left" w:pos="360"/>
        </w:tabs>
        <w:spacing w:line="312" w:lineRule="auto"/>
        <w:ind w:left="720"/>
        <w:rPr>
          <w:rFonts w:asciiTheme="minorHAnsi" w:hAnsiTheme="minorHAnsi" w:cstheme="minorHAnsi"/>
          <w:sz w:val="24"/>
          <w:szCs w:val="24"/>
        </w:rPr>
      </w:pPr>
      <w:r w:rsidRPr="00A202CA">
        <w:rPr>
          <w:rFonts w:asciiTheme="minorHAnsi" w:hAnsiTheme="minorHAnsi" w:cstheme="minorHAnsi"/>
          <w:sz w:val="24"/>
          <w:szCs w:val="24"/>
        </w:rPr>
        <w:t>nadzorowanie prac zespołów przedmiotowych i zadaniowych oraz organizacji młodzieżowych i kół zainteresowań działających na terenie Szkoły,</w:t>
      </w:r>
    </w:p>
    <w:p w14:paraId="00A63285" w14:textId="6ABBFFA7" w:rsidR="0087053A" w:rsidRPr="00A202CA" w:rsidRDefault="00C94EDE" w:rsidP="006368A4">
      <w:pPr>
        <w:numPr>
          <w:ilvl w:val="0"/>
          <w:numId w:val="131"/>
        </w:numPr>
        <w:tabs>
          <w:tab w:val="left" w:pos="360"/>
        </w:tabs>
        <w:spacing w:line="312" w:lineRule="auto"/>
        <w:ind w:left="720"/>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realizacja zadań wynikających z wewnątrzszkolnego systemu zarządzania jakością,</w:t>
      </w:r>
    </w:p>
    <w:p w14:paraId="51671B83" w14:textId="494B9FE8" w:rsidR="0087053A" w:rsidRPr="00A202CA" w:rsidRDefault="00C94EDE" w:rsidP="006368A4">
      <w:pPr>
        <w:numPr>
          <w:ilvl w:val="0"/>
          <w:numId w:val="131"/>
        </w:numPr>
        <w:tabs>
          <w:tab w:val="left" w:pos="360"/>
        </w:tabs>
        <w:spacing w:line="312" w:lineRule="auto"/>
        <w:ind w:left="720"/>
        <w:rPr>
          <w:rFonts w:asciiTheme="minorHAnsi" w:hAnsiTheme="minorHAnsi" w:cstheme="minorHAnsi"/>
          <w:sz w:val="24"/>
          <w:szCs w:val="24"/>
        </w:rPr>
      </w:pPr>
      <w:r w:rsidRPr="00A202CA">
        <w:rPr>
          <w:rFonts w:asciiTheme="minorHAnsi" w:hAnsiTheme="minorHAnsi" w:cstheme="minorHAnsi"/>
          <w:sz w:val="24"/>
          <w:szCs w:val="24"/>
        </w:rPr>
        <w:lastRenderedPageBreak/>
        <w:t xml:space="preserve"> </w:t>
      </w:r>
      <w:r w:rsidR="0087053A" w:rsidRPr="00A202CA">
        <w:rPr>
          <w:rFonts w:asciiTheme="minorHAnsi" w:hAnsiTheme="minorHAnsi" w:cstheme="minorHAnsi"/>
          <w:sz w:val="24"/>
          <w:szCs w:val="24"/>
        </w:rPr>
        <w:t>planowanie i przeprowadzanie ewaluacji wewnętrznej,</w:t>
      </w:r>
    </w:p>
    <w:p w14:paraId="7924252A" w14:textId="754252E2" w:rsidR="0087053A" w:rsidRPr="00A202CA" w:rsidRDefault="00C94EDE" w:rsidP="006368A4">
      <w:pPr>
        <w:numPr>
          <w:ilvl w:val="0"/>
          <w:numId w:val="131"/>
        </w:numPr>
        <w:tabs>
          <w:tab w:val="left" w:pos="0"/>
          <w:tab w:val="left" w:pos="360"/>
        </w:tabs>
        <w:spacing w:line="312" w:lineRule="auto"/>
        <w:ind w:left="720"/>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sprawdzanie pod względem merytorycznym list wynagrodzeń pracowników i dowodów księgowo-kasowych,</w:t>
      </w:r>
    </w:p>
    <w:p w14:paraId="34F7D7FF" w14:textId="6D760922" w:rsidR="0087053A" w:rsidRPr="00D15D13" w:rsidRDefault="00C94EDE" w:rsidP="006368A4">
      <w:pPr>
        <w:numPr>
          <w:ilvl w:val="0"/>
          <w:numId w:val="131"/>
        </w:numPr>
        <w:tabs>
          <w:tab w:val="left" w:pos="360"/>
        </w:tabs>
        <w:spacing w:line="312" w:lineRule="auto"/>
        <w:ind w:left="720"/>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nauczanie w przepisowej liczbie godzin,</w:t>
      </w:r>
    </w:p>
    <w:p w14:paraId="0836D1D4" w14:textId="218519FD" w:rsidR="0087053A" w:rsidRPr="00A202CA" w:rsidRDefault="00C94EDE" w:rsidP="006368A4">
      <w:pPr>
        <w:numPr>
          <w:ilvl w:val="0"/>
          <w:numId w:val="131"/>
        </w:numPr>
        <w:tabs>
          <w:tab w:val="left" w:pos="0"/>
          <w:tab w:val="left" w:pos="360"/>
        </w:tabs>
        <w:spacing w:line="312" w:lineRule="auto"/>
        <w:ind w:left="720"/>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wykonywanie innych prac zleconych przez Dyrektora lub wynikających z obowiązujących przepisów albo zleceń organów administracji państwowej i samorządowej,</w:t>
      </w:r>
    </w:p>
    <w:p w14:paraId="5D2D2A72" w14:textId="26A5667D" w:rsidR="00493666" w:rsidRPr="00A202CA" w:rsidRDefault="00C94EDE" w:rsidP="006368A4">
      <w:pPr>
        <w:numPr>
          <w:ilvl w:val="0"/>
          <w:numId w:val="131"/>
        </w:numPr>
        <w:tabs>
          <w:tab w:val="left" w:pos="360"/>
        </w:tabs>
        <w:spacing w:line="312" w:lineRule="auto"/>
        <w:ind w:left="720"/>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podejmowanie decyzji administracyjno-księgowych podczas nieobecności Dyrektora.</w:t>
      </w:r>
    </w:p>
    <w:p w14:paraId="49B8142B" w14:textId="02C51116" w:rsidR="00493666" w:rsidRPr="00A202CA" w:rsidRDefault="00493666"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2. Wicedyrektor zastępuje Dyrektora Szkoły w czasie jego nieobecności.</w:t>
      </w:r>
    </w:p>
    <w:p w14:paraId="29D99EFD" w14:textId="3A6752FA" w:rsidR="0087053A" w:rsidRPr="00A202CA" w:rsidRDefault="0087053A" w:rsidP="006368A4">
      <w:pPr>
        <w:spacing w:line="312" w:lineRule="auto"/>
        <w:rPr>
          <w:rFonts w:asciiTheme="minorHAnsi" w:hAnsiTheme="minorHAnsi" w:cstheme="minorHAnsi"/>
          <w:sz w:val="24"/>
          <w:szCs w:val="24"/>
        </w:rPr>
      </w:pPr>
    </w:p>
    <w:p w14:paraId="79C87562" w14:textId="77777777" w:rsidR="00C94EDE" w:rsidRPr="00A202CA" w:rsidRDefault="0087053A" w:rsidP="006368A4">
      <w:pPr>
        <w:pStyle w:val="Nagwek2"/>
        <w:numPr>
          <w:ilvl w:val="2"/>
          <w:numId w:val="1"/>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Zadania kierownika szkolenia praktycznego</w:t>
      </w:r>
    </w:p>
    <w:p w14:paraId="7774E687" w14:textId="77777777" w:rsidR="00C94EDE" w:rsidRPr="00A202CA" w:rsidRDefault="00C94EDE" w:rsidP="006368A4">
      <w:pPr>
        <w:pStyle w:val="Nagwek2"/>
        <w:numPr>
          <w:ilvl w:val="2"/>
          <w:numId w:val="1"/>
        </w:numPr>
        <w:tabs>
          <w:tab w:val="left" w:pos="851"/>
        </w:tabs>
        <w:spacing w:line="312" w:lineRule="auto"/>
        <w:jc w:val="left"/>
        <w:rPr>
          <w:rFonts w:asciiTheme="minorHAnsi" w:hAnsiTheme="minorHAnsi" w:cstheme="minorHAnsi"/>
          <w:sz w:val="24"/>
          <w:szCs w:val="24"/>
        </w:rPr>
      </w:pPr>
    </w:p>
    <w:p w14:paraId="1EE74911" w14:textId="2DF752CF" w:rsidR="00403203" w:rsidRPr="00A202CA" w:rsidRDefault="0087053A" w:rsidP="006368A4">
      <w:pPr>
        <w:pStyle w:val="Nagwek2"/>
        <w:numPr>
          <w:ilvl w:val="2"/>
          <w:numId w:val="1"/>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 </w:t>
      </w:r>
      <w:r w:rsidR="00264C6C" w:rsidRPr="00A202CA">
        <w:rPr>
          <w:rFonts w:asciiTheme="minorHAnsi" w:hAnsiTheme="minorHAnsi" w:cstheme="minorHAnsi"/>
          <w:sz w:val="24"/>
          <w:szCs w:val="24"/>
        </w:rPr>
        <w:t>110</w:t>
      </w:r>
      <w:r w:rsidRPr="00A202CA">
        <w:rPr>
          <w:rFonts w:asciiTheme="minorHAnsi" w:hAnsiTheme="minorHAnsi" w:cstheme="minorHAnsi"/>
          <w:sz w:val="24"/>
          <w:szCs w:val="24"/>
        </w:rPr>
        <w:t>.</w:t>
      </w:r>
      <w:r w:rsidRPr="00A202CA">
        <w:rPr>
          <w:rFonts w:asciiTheme="minorHAnsi" w:hAnsiTheme="minorHAnsi" w:cstheme="minorHAnsi"/>
          <w:b w:val="0"/>
          <w:bCs/>
          <w:sz w:val="24"/>
          <w:szCs w:val="24"/>
        </w:rPr>
        <w:t>1. Dyrektor Szkoły tworzy w Szkole, za zgodą organu prowadzącego, stanowisko</w:t>
      </w:r>
      <w:r w:rsidR="00403203" w:rsidRPr="00A202CA">
        <w:rPr>
          <w:rFonts w:asciiTheme="minorHAnsi" w:hAnsiTheme="minorHAnsi" w:cstheme="minorHAnsi"/>
          <w:b w:val="0"/>
          <w:bCs/>
          <w:sz w:val="24"/>
          <w:szCs w:val="24"/>
        </w:rPr>
        <w:t xml:space="preserve"> </w:t>
      </w:r>
      <w:r w:rsidRPr="00A202CA">
        <w:rPr>
          <w:rFonts w:asciiTheme="minorHAnsi" w:hAnsiTheme="minorHAnsi" w:cstheme="minorHAnsi"/>
          <w:b w:val="0"/>
          <w:bCs/>
          <w:sz w:val="24"/>
          <w:szCs w:val="24"/>
        </w:rPr>
        <w:t>kierownika szkolenia praktycznego.</w:t>
      </w:r>
    </w:p>
    <w:p w14:paraId="323D4D39" w14:textId="75AA3CB1" w:rsidR="0087053A" w:rsidRPr="00A202CA" w:rsidRDefault="0087053A" w:rsidP="006368A4">
      <w:pPr>
        <w:pStyle w:val="Nagwek2"/>
        <w:numPr>
          <w:ilvl w:val="2"/>
          <w:numId w:val="1"/>
        </w:numPr>
        <w:tabs>
          <w:tab w:val="left" w:pos="851"/>
        </w:tabs>
        <w:spacing w:line="312" w:lineRule="auto"/>
        <w:jc w:val="left"/>
        <w:rPr>
          <w:rFonts w:asciiTheme="minorHAnsi" w:hAnsiTheme="minorHAnsi" w:cstheme="minorHAnsi"/>
          <w:b w:val="0"/>
          <w:bCs/>
          <w:sz w:val="24"/>
          <w:szCs w:val="24"/>
        </w:rPr>
      </w:pPr>
      <w:r w:rsidRPr="00A202CA">
        <w:rPr>
          <w:rFonts w:asciiTheme="minorHAnsi" w:hAnsiTheme="minorHAnsi" w:cstheme="minorHAnsi"/>
          <w:b w:val="0"/>
          <w:bCs/>
          <w:sz w:val="24"/>
          <w:szCs w:val="24"/>
        </w:rPr>
        <w:t>2. Do zadań kierownika szkolenia praktycznego należy w szczególności:</w:t>
      </w:r>
    </w:p>
    <w:p w14:paraId="45635969" w14:textId="3CF36FE3" w:rsidR="0087053A" w:rsidRPr="00A202CA" w:rsidRDefault="0087053A" w:rsidP="006368A4">
      <w:pPr>
        <w:pStyle w:val="Akapitzlist"/>
        <w:numPr>
          <w:ilvl w:val="0"/>
          <w:numId w:val="132"/>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organizowanie praktycznej nauki zawodu uczniów Szkoły,</w:t>
      </w:r>
    </w:p>
    <w:p w14:paraId="6E9F0940" w14:textId="0F654DEF" w:rsidR="0087053A" w:rsidRPr="00A202CA" w:rsidRDefault="0087053A" w:rsidP="006368A4">
      <w:pPr>
        <w:pStyle w:val="Akapitzlist"/>
        <w:numPr>
          <w:ilvl w:val="0"/>
          <w:numId w:val="132"/>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opracowanie regulaminu praktycznej nauki zawodu i kontrolowanie przebiegu zajęć,</w:t>
      </w:r>
    </w:p>
    <w:p w14:paraId="44B9887F" w14:textId="4E6833A3" w:rsidR="0087053A" w:rsidRPr="00A202CA" w:rsidRDefault="0087053A" w:rsidP="006368A4">
      <w:pPr>
        <w:pStyle w:val="Akapitzlist"/>
        <w:numPr>
          <w:ilvl w:val="0"/>
          <w:numId w:val="132"/>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przygotowanie umów z zakładami pracy w sprawie odbywania praktycznej nauki zawodu w zakładach pracy,</w:t>
      </w:r>
    </w:p>
    <w:p w14:paraId="17AE3417" w14:textId="7C65A2F5" w:rsidR="0087053A" w:rsidRPr="00A202CA" w:rsidRDefault="0087053A" w:rsidP="006368A4">
      <w:pPr>
        <w:pStyle w:val="Akapitzlist"/>
        <w:numPr>
          <w:ilvl w:val="0"/>
          <w:numId w:val="132"/>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opracowanie rocznych harmonogramów odbywania praktycznej nauki zawodu,</w:t>
      </w:r>
    </w:p>
    <w:p w14:paraId="58620324" w14:textId="01FBCC30" w:rsidR="0087053A" w:rsidRPr="00A202CA" w:rsidRDefault="0087053A" w:rsidP="006368A4">
      <w:pPr>
        <w:pStyle w:val="Akapitzlist"/>
        <w:numPr>
          <w:ilvl w:val="0"/>
          <w:numId w:val="132"/>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wytypowanie kandydatów na nauczycieli praktycznej nauki zawodu w zakładach produkcyjnych współpracujących ze Szkołą,</w:t>
      </w:r>
    </w:p>
    <w:p w14:paraId="25FEB539" w14:textId="674EC4F2" w:rsidR="0087053A" w:rsidRPr="00A202CA" w:rsidRDefault="0087053A" w:rsidP="006368A4">
      <w:pPr>
        <w:pStyle w:val="Akapitzlist"/>
        <w:numPr>
          <w:ilvl w:val="0"/>
          <w:numId w:val="132"/>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kontrolowanie prawidłowego wypłacania wynagrodzeń uczniom odbywającym praktyczną naukę zawodu,</w:t>
      </w:r>
    </w:p>
    <w:p w14:paraId="0898F1D7" w14:textId="68867D65" w:rsidR="0087053A" w:rsidRPr="00A202CA" w:rsidRDefault="0087053A" w:rsidP="006368A4">
      <w:pPr>
        <w:pStyle w:val="Akapitzlist"/>
        <w:numPr>
          <w:ilvl w:val="0"/>
          <w:numId w:val="132"/>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opracowanie harmonogramu praktyk zawodowych i nadzorowanie przebiegu praktyk,</w:t>
      </w:r>
    </w:p>
    <w:p w14:paraId="1D812781" w14:textId="13D2824D" w:rsidR="0087053A" w:rsidRPr="00A202CA" w:rsidRDefault="0087053A" w:rsidP="006368A4">
      <w:pPr>
        <w:pStyle w:val="Akapitzlist"/>
        <w:numPr>
          <w:ilvl w:val="0"/>
          <w:numId w:val="132"/>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hospitowanie zajęć praktycznych zgodnie z obowiązującym planem nadzoru pedagogicznego,</w:t>
      </w:r>
    </w:p>
    <w:p w14:paraId="7ED53522" w14:textId="77777777" w:rsidR="0087053A" w:rsidRPr="00A202CA" w:rsidRDefault="0087053A" w:rsidP="006368A4">
      <w:pPr>
        <w:pStyle w:val="Akapitzlist"/>
        <w:numPr>
          <w:ilvl w:val="0"/>
          <w:numId w:val="132"/>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lastRenderedPageBreak/>
        <w:t>kontrolowanie właściwej realizacji programów nauczania praktycznej nauki zawodu,</w:t>
      </w:r>
    </w:p>
    <w:p w14:paraId="145578E9" w14:textId="2200099C" w:rsidR="0087053A" w:rsidRPr="00D15D13" w:rsidRDefault="0087053A" w:rsidP="006368A4">
      <w:pPr>
        <w:pStyle w:val="Akapitzlist"/>
        <w:numPr>
          <w:ilvl w:val="0"/>
          <w:numId w:val="132"/>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przedstawianie na okresowych posiedzeniach Rady Pedagogicznej sprawozdań z przebiegu praktycznej nauki zawodu i praktyk zawodowych,</w:t>
      </w:r>
    </w:p>
    <w:p w14:paraId="2E0C3E5D" w14:textId="77777777" w:rsidR="0087053A" w:rsidRPr="00A202CA" w:rsidRDefault="0087053A" w:rsidP="006368A4">
      <w:pPr>
        <w:pStyle w:val="Akapitzlist"/>
        <w:numPr>
          <w:ilvl w:val="0"/>
          <w:numId w:val="132"/>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pełnienie dyżurów kadry kierowniczej Szkoły zgodnie z planem dyżurów.</w:t>
      </w:r>
    </w:p>
    <w:p w14:paraId="5FC26E2F" w14:textId="77777777" w:rsidR="00002560" w:rsidRPr="00A202CA" w:rsidRDefault="00002560" w:rsidP="006368A4">
      <w:pPr>
        <w:spacing w:line="312" w:lineRule="auto"/>
        <w:rPr>
          <w:rFonts w:asciiTheme="minorHAnsi" w:hAnsiTheme="minorHAnsi" w:cstheme="minorHAnsi"/>
          <w:sz w:val="24"/>
          <w:szCs w:val="24"/>
        </w:rPr>
      </w:pPr>
    </w:p>
    <w:p w14:paraId="156317A0" w14:textId="158E0F46" w:rsidR="00403203" w:rsidRPr="00A202CA" w:rsidRDefault="0087053A" w:rsidP="006368A4">
      <w:pPr>
        <w:pStyle w:val="Nagwek2"/>
        <w:numPr>
          <w:ilvl w:val="2"/>
          <w:numId w:val="1"/>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Zadania kierownika gospodarczego </w:t>
      </w:r>
    </w:p>
    <w:p w14:paraId="05ECA21C" w14:textId="77777777" w:rsidR="00403203" w:rsidRPr="00A202CA" w:rsidRDefault="00403203" w:rsidP="006368A4">
      <w:pPr>
        <w:spacing w:line="312" w:lineRule="auto"/>
      </w:pPr>
    </w:p>
    <w:p w14:paraId="658A0293" w14:textId="77777777" w:rsidR="00403203" w:rsidRPr="00A202CA" w:rsidRDefault="0087053A" w:rsidP="006368A4">
      <w:pPr>
        <w:pStyle w:val="Nagwek2"/>
        <w:numPr>
          <w:ilvl w:val="0"/>
          <w:numId w:val="0"/>
        </w:numPr>
        <w:tabs>
          <w:tab w:val="left" w:pos="851"/>
        </w:tabs>
        <w:spacing w:line="312" w:lineRule="auto"/>
        <w:ind w:left="-360"/>
        <w:jc w:val="left"/>
        <w:rPr>
          <w:rFonts w:asciiTheme="minorHAnsi" w:hAnsiTheme="minorHAnsi" w:cstheme="minorHAnsi"/>
          <w:b w:val="0"/>
          <w:bCs/>
          <w:sz w:val="24"/>
          <w:szCs w:val="24"/>
        </w:rPr>
      </w:pPr>
      <w:r w:rsidRPr="00A202CA">
        <w:rPr>
          <w:rFonts w:asciiTheme="minorHAnsi" w:hAnsiTheme="minorHAnsi" w:cstheme="minorHAnsi"/>
          <w:sz w:val="24"/>
          <w:szCs w:val="24"/>
        </w:rPr>
        <w:t xml:space="preserve">§ </w:t>
      </w:r>
      <w:r w:rsidR="00264C6C" w:rsidRPr="00A202CA">
        <w:rPr>
          <w:rFonts w:asciiTheme="minorHAnsi" w:hAnsiTheme="minorHAnsi" w:cstheme="minorHAnsi"/>
          <w:sz w:val="24"/>
          <w:szCs w:val="24"/>
        </w:rPr>
        <w:t>111</w:t>
      </w:r>
      <w:r w:rsidRPr="00A202CA">
        <w:rPr>
          <w:rFonts w:asciiTheme="minorHAnsi" w:hAnsiTheme="minorHAnsi" w:cstheme="minorHAnsi"/>
          <w:sz w:val="24"/>
          <w:szCs w:val="24"/>
        </w:rPr>
        <w:t>.</w:t>
      </w:r>
      <w:r w:rsidRPr="00A202CA">
        <w:rPr>
          <w:rFonts w:asciiTheme="minorHAnsi" w:hAnsiTheme="minorHAnsi" w:cstheme="minorHAnsi"/>
          <w:b w:val="0"/>
          <w:bCs/>
          <w:sz w:val="24"/>
          <w:szCs w:val="24"/>
        </w:rPr>
        <w:t>1. W Szkole Dyrektor Szkoły tworzy, za zgodą organu prowadzącego, stanowisko kierownika gospodarczego.</w:t>
      </w:r>
    </w:p>
    <w:p w14:paraId="3B14B3AF" w14:textId="5C038A56" w:rsidR="0087053A" w:rsidRPr="00A202CA" w:rsidRDefault="00403203" w:rsidP="006368A4">
      <w:pPr>
        <w:pStyle w:val="Nagwek2"/>
        <w:numPr>
          <w:ilvl w:val="0"/>
          <w:numId w:val="0"/>
        </w:numPr>
        <w:tabs>
          <w:tab w:val="left" w:pos="851"/>
        </w:tabs>
        <w:spacing w:line="312" w:lineRule="auto"/>
        <w:ind w:left="-360"/>
        <w:jc w:val="left"/>
        <w:rPr>
          <w:rFonts w:asciiTheme="minorHAnsi" w:hAnsiTheme="minorHAnsi" w:cstheme="minorHAnsi"/>
          <w:b w:val="0"/>
          <w:bCs/>
          <w:sz w:val="24"/>
          <w:szCs w:val="24"/>
        </w:rPr>
      </w:pPr>
      <w:r w:rsidRPr="00A202CA">
        <w:rPr>
          <w:rFonts w:asciiTheme="minorHAnsi" w:hAnsiTheme="minorHAnsi" w:cstheme="minorHAnsi"/>
          <w:b w:val="0"/>
          <w:bCs/>
          <w:sz w:val="24"/>
          <w:szCs w:val="24"/>
        </w:rPr>
        <w:t xml:space="preserve">2. </w:t>
      </w:r>
      <w:r w:rsidR="0087053A" w:rsidRPr="00A202CA">
        <w:rPr>
          <w:rFonts w:asciiTheme="minorHAnsi" w:hAnsiTheme="minorHAnsi" w:cstheme="minorHAnsi"/>
          <w:b w:val="0"/>
          <w:bCs/>
          <w:sz w:val="24"/>
          <w:szCs w:val="24"/>
        </w:rPr>
        <w:t>Do zadań kierownika gospodarczego należy w szczególności:</w:t>
      </w:r>
    </w:p>
    <w:p w14:paraId="7A7D2939" w14:textId="7DF3AD28" w:rsidR="0087053A" w:rsidRPr="00A202CA" w:rsidRDefault="0087053A"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ewidencjonowanie, przechowywanie i rozliczanie składników majątku Szkoły oraz wnioskowanie w sprawie likwidacji zbędnych lub zniszczonych składników,</w:t>
      </w:r>
    </w:p>
    <w:p w14:paraId="4F9BA8DF" w14:textId="701958DA" w:rsidR="0087053A" w:rsidRPr="00A202CA" w:rsidRDefault="0087053A"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organizowanie i nadzorowanie właściwego zabezpieczenia budynków Szkoły,</w:t>
      </w:r>
    </w:p>
    <w:p w14:paraId="1C984147" w14:textId="46A6CFE4" w:rsidR="0087053A" w:rsidRPr="00A202CA" w:rsidRDefault="0087053A"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 xml:space="preserve">przeprowadzanie przeglądu technicznego budynków Szkoły we współpracy z </w:t>
      </w:r>
      <w:r w:rsidR="00002560" w:rsidRPr="00A202CA">
        <w:rPr>
          <w:rFonts w:asciiTheme="minorHAnsi" w:hAnsiTheme="minorHAnsi" w:cstheme="minorHAnsi"/>
          <w:sz w:val="24"/>
          <w:szCs w:val="24"/>
        </w:rPr>
        <w:t>pracownikiem</w:t>
      </w:r>
      <w:r w:rsidR="00403203" w:rsidRPr="00A202CA">
        <w:rPr>
          <w:rFonts w:asciiTheme="minorHAnsi" w:hAnsiTheme="minorHAnsi" w:cstheme="minorHAnsi"/>
          <w:sz w:val="24"/>
          <w:szCs w:val="24"/>
        </w:rPr>
        <w:t xml:space="preserve"> </w:t>
      </w:r>
      <w:r w:rsidR="00002560" w:rsidRPr="00A202CA">
        <w:rPr>
          <w:rFonts w:asciiTheme="minorHAnsi" w:hAnsiTheme="minorHAnsi" w:cstheme="minorHAnsi"/>
          <w:sz w:val="24"/>
          <w:szCs w:val="24"/>
        </w:rPr>
        <w:t>ds.</w:t>
      </w:r>
      <w:r w:rsidRPr="00A202CA">
        <w:rPr>
          <w:rFonts w:asciiTheme="minorHAnsi" w:hAnsiTheme="minorHAnsi" w:cstheme="minorHAnsi"/>
          <w:sz w:val="24"/>
          <w:szCs w:val="24"/>
        </w:rPr>
        <w:t xml:space="preserve"> bhp i społecznym inspektorem pracy,</w:t>
      </w:r>
    </w:p>
    <w:p w14:paraId="43D8AEAE" w14:textId="0A788130" w:rsidR="0087053A" w:rsidRPr="00A202CA" w:rsidRDefault="0087053A"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organizowanie konserwacji i napraw uszkodzonego lub zniszczonego majątku Szkoły,</w:t>
      </w:r>
    </w:p>
    <w:p w14:paraId="4CAA35E8" w14:textId="79934465" w:rsidR="0087053A" w:rsidRPr="00A202CA" w:rsidRDefault="0087053A"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organizowanie i nadzorowanie zaopatrzenia Szkoły w środki gospodarcze oraz wyposażenie Szkoły,</w:t>
      </w:r>
    </w:p>
    <w:p w14:paraId="72A4D949" w14:textId="6449FF6C" w:rsidR="0087053A" w:rsidRPr="00A202CA" w:rsidRDefault="0087053A"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rozliczanie czasu pracy pracowników administracji i obsługi oraz należnych urlopów pracowników administracji i obsługi,</w:t>
      </w:r>
    </w:p>
    <w:p w14:paraId="1BF6605F" w14:textId="4657D058" w:rsidR="0087053A" w:rsidRPr="00A202CA" w:rsidRDefault="0087053A"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prowadzenie spraw pracowniczych, ewidencjonowanie i aktualizowanie danych osobowych pracowników Szkoły w teczkach akt osobowych,</w:t>
      </w:r>
    </w:p>
    <w:p w14:paraId="6FDD6B04" w14:textId="36CBFBC6" w:rsidR="0087053A" w:rsidRPr="00A202CA" w:rsidRDefault="0087053A"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prowadzenie dokumentacji dotyczącej dokształcania nauczycieli i innych pracowników Szkoły</w:t>
      </w:r>
      <w:r w:rsidR="00403203" w:rsidRPr="00A202CA">
        <w:rPr>
          <w:rFonts w:asciiTheme="minorHAnsi" w:hAnsiTheme="minorHAnsi" w:cstheme="minorHAnsi"/>
          <w:sz w:val="24"/>
          <w:szCs w:val="24"/>
        </w:rPr>
        <w:t>,</w:t>
      </w:r>
    </w:p>
    <w:p w14:paraId="12771B4E" w14:textId="1C95586D" w:rsidR="0087053A" w:rsidRPr="00A202CA" w:rsidRDefault="0087053A"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prowadzenie dokumentacji związanej z awansem zawodowym nauczycieli,</w:t>
      </w:r>
    </w:p>
    <w:p w14:paraId="27692D80" w14:textId="4CEFD7A8" w:rsidR="0087053A" w:rsidRPr="00A202CA" w:rsidRDefault="00403203"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ustalanie wysokości stażu pracy pracowników i stażu pracy pedagogicznej nauczycieli,</w:t>
      </w:r>
    </w:p>
    <w:p w14:paraId="5F80F1E2" w14:textId="28313893" w:rsidR="0087053A" w:rsidRPr="00A202CA" w:rsidRDefault="00403203"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prowadzenie dokumentacji dotyczącej odznaczeń i nagród,</w:t>
      </w:r>
    </w:p>
    <w:p w14:paraId="68F91226" w14:textId="03543280" w:rsidR="0087053A" w:rsidRPr="00A202CA" w:rsidRDefault="00403203"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lastRenderedPageBreak/>
        <w:t xml:space="preserve"> </w:t>
      </w:r>
      <w:r w:rsidR="0087053A" w:rsidRPr="00A202CA">
        <w:rPr>
          <w:rFonts w:asciiTheme="minorHAnsi" w:hAnsiTheme="minorHAnsi" w:cstheme="minorHAnsi"/>
          <w:sz w:val="24"/>
          <w:szCs w:val="24"/>
        </w:rPr>
        <w:t>sporządzanie obowiązujących sprawozdań statystycznych zgodnie z przepisami,</w:t>
      </w:r>
    </w:p>
    <w:p w14:paraId="7208F6D0" w14:textId="50221CD5" w:rsidR="0087053A" w:rsidRPr="00A202CA" w:rsidRDefault="00403203"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prowadzenie ewidencji i sprawozdawczości statystycznej spraw wojskowych pracowników Szkoły,</w:t>
      </w:r>
    </w:p>
    <w:p w14:paraId="3539E440" w14:textId="47B90A65" w:rsidR="0087053A" w:rsidRPr="00A202CA" w:rsidRDefault="00403203"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prowadzenie ewidencji: pieczątek służbowych, delegacji służbowych, urlopów, absencji chorobowej i innych nieobecności oraz legitymacji służbowych,</w:t>
      </w:r>
    </w:p>
    <w:p w14:paraId="68A04DBA" w14:textId="20D0AE91" w:rsidR="0087053A" w:rsidRPr="00A202CA" w:rsidRDefault="00403203"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prowadzenie archiwum zgodnie z zakresem czynności,</w:t>
      </w:r>
    </w:p>
    <w:p w14:paraId="78FBB651" w14:textId="00C5BD68" w:rsidR="0087053A" w:rsidRPr="00A202CA" w:rsidRDefault="00403203" w:rsidP="006368A4">
      <w:pPr>
        <w:pStyle w:val="Akapitzlist"/>
        <w:numPr>
          <w:ilvl w:val="0"/>
          <w:numId w:val="133"/>
        </w:numPr>
        <w:spacing w:line="312" w:lineRule="auto"/>
        <w:ind w:left="360"/>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wnioskowanie w sprawie przyznania premii dla pracowników administracji i obsługi,</w:t>
      </w:r>
    </w:p>
    <w:p w14:paraId="6B8E47FF" w14:textId="3CFFF242" w:rsidR="0087053A" w:rsidRPr="00A202CA" w:rsidRDefault="00403203" w:rsidP="006368A4">
      <w:pPr>
        <w:pStyle w:val="Akapitzlist"/>
        <w:numPr>
          <w:ilvl w:val="0"/>
          <w:numId w:val="133"/>
        </w:numPr>
        <w:spacing w:line="312" w:lineRule="auto"/>
        <w:ind w:left="360"/>
        <w:rPr>
          <w:rFonts w:asciiTheme="minorHAnsi" w:hAnsiTheme="minorHAnsi" w:cstheme="minorHAnsi"/>
          <w:sz w:val="24"/>
          <w:szCs w:val="24"/>
          <w:u w:val="single"/>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prowadzenie spraw socjalnych pracowników.</w:t>
      </w:r>
    </w:p>
    <w:p w14:paraId="4C6CE42B" w14:textId="77777777" w:rsidR="0087053A" w:rsidRPr="00A202CA" w:rsidRDefault="0087053A" w:rsidP="006368A4">
      <w:pPr>
        <w:spacing w:line="312" w:lineRule="auto"/>
        <w:rPr>
          <w:rFonts w:asciiTheme="minorHAnsi" w:hAnsiTheme="minorHAnsi" w:cstheme="minorHAnsi"/>
          <w:sz w:val="24"/>
          <w:szCs w:val="24"/>
          <w:u w:val="single"/>
        </w:rPr>
      </w:pPr>
    </w:p>
    <w:p w14:paraId="6DB8E8D8" w14:textId="77777777" w:rsidR="000B7B9B" w:rsidRPr="00A202CA" w:rsidRDefault="0087053A" w:rsidP="006368A4">
      <w:pPr>
        <w:pStyle w:val="Nagwek2"/>
        <w:numPr>
          <w:ilvl w:val="2"/>
          <w:numId w:val="1"/>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Zadania pozostałych pracowników Szkoły </w:t>
      </w:r>
    </w:p>
    <w:p w14:paraId="28843F17" w14:textId="0BAD4E8E" w:rsidR="000B7B9B" w:rsidRPr="00A202CA" w:rsidRDefault="0087053A" w:rsidP="006368A4">
      <w:pPr>
        <w:pStyle w:val="Nagwek2"/>
        <w:numPr>
          <w:ilvl w:val="0"/>
          <w:numId w:val="0"/>
        </w:numPr>
        <w:tabs>
          <w:tab w:val="left" w:pos="851"/>
        </w:tabs>
        <w:spacing w:line="312" w:lineRule="auto"/>
        <w:ind w:left="-360"/>
        <w:jc w:val="left"/>
        <w:rPr>
          <w:rFonts w:asciiTheme="minorHAnsi" w:hAnsiTheme="minorHAnsi" w:cstheme="minorHAnsi"/>
          <w:sz w:val="24"/>
          <w:szCs w:val="24"/>
        </w:rPr>
      </w:pPr>
      <w:r w:rsidRPr="00A202CA">
        <w:rPr>
          <w:rFonts w:asciiTheme="minorHAnsi" w:hAnsiTheme="minorHAnsi" w:cstheme="minorHAnsi"/>
          <w:sz w:val="24"/>
          <w:szCs w:val="24"/>
        </w:rPr>
        <w:t xml:space="preserve">§ </w:t>
      </w:r>
      <w:r w:rsidR="00843FAC" w:rsidRPr="00A202CA">
        <w:rPr>
          <w:rFonts w:asciiTheme="minorHAnsi" w:hAnsiTheme="minorHAnsi" w:cstheme="minorHAnsi"/>
          <w:sz w:val="24"/>
          <w:szCs w:val="24"/>
        </w:rPr>
        <w:t>112</w:t>
      </w:r>
      <w:r w:rsidRPr="00A202CA">
        <w:rPr>
          <w:rFonts w:asciiTheme="minorHAnsi" w:hAnsiTheme="minorHAnsi" w:cstheme="minorHAnsi"/>
          <w:sz w:val="24"/>
          <w:szCs w:val="24"/>
        </w:rPr>
        <w:t xml:space="preserve">. </w:t>
      </w:r>
      <w:r w:rsidRPr="00A202CA">
        <w:rPr>
          <w:rFonts w:asciiTheme="minorHAnsi" w:hAnsiTheme="minorHAnsi" w:cstheme="minorHAnsi"/>
          <w:b w:val="0"/>
          <w:bCs/>
          <w:sz w:val="24"/>
          <w:szCs w:val="24"/>
        </w:rPr>
        <w:t xml:space="preserve">W Szkole Dyrektor Szkoły tworzy, za zgodą organu prowadzącego, stanowiska: głównego księgowego, pracownika gabinetu medycznego, pracownika </w:t>
      </w:r>
      <w:r w:rsidR="00002560" w:rsidRPr="00A202CA">
        <w:rPr>
          <w:rFonts w:asciiTheme="minorHAnsi" w:hAnsiTheme="minorHAnsi" w:cstheme="minorHAnsi"/>
          <w:b w:val="0"/>
          <w:bCs/>
          <w:sz w:val="24"/>
          <w:szCs w:val="24"/>
        </w:rPr>
        <w:t xml:space="preserve">ds. </w:t>
      </w:r>
      <w:r w:rsidRPr="00A202CA">
        <w:rPr>
          <w:rFonts w:asciiTheme="minorHAnsi" w:hAnsiTheme="minorHAnsi" w:cstheme="minorHAnsi"/>
          <w:b w:val="0"/>
          <w:bCs/>
          <w:sz w:val="24"/>
          <w:szCs w:val="24"/>
        </w:rPr>
        <w:t xml:space="preserve">bhp, </w:t>
      </w:r>
      <w:r w:rsidR="00561368" w:rsidRPr="00A202CA">
        <w:rPr>
          <w:rFonts w:asciiTheme="minorHAnsi" w:hAnsiTheme="minorHAnsi" w:cstheme="minorHAnsi"/>
          <w:b w:val="0"/>
          <w:bCs/>
          <w:strike/>
          <w:sz w:val="24"/>
          <w:szCs w:val="24"/>
        </w:rPr>
        <w:t xml:space="preserve"> </w:t>
      </w:r>
      <w:r w:rsidR="00561368" w:rsidRPr="00A202CA">
        <w:rPr>
          <w:rFonts w:asciiTheme="minorHAnsi" w:hAnsiTheme="minorHAnsi" w:cstheme="minorHAnsi"/>
          <w:b w:val="0"/>
          <w:bCs/>
          <w:sz w:val="24"/>
          <w:szCs w:val="24"/>
        </w:rPr>
        <w:t>sekretarza szkoły</w:t>
      </w:r>
      <w:r w:rsidRPr="00A202CA">
        <w:rPr>
          <w:rFonts w:asciiTheme="minorHAnsi" w:hAnsiTheme="minorHAnsi" w:cstheme="minorHAnsi"/>
          <w:b w:val="0"/>
          <w:bCs/>
          <w:sz w:val="24"/>
          <w:szCs w:val="24"/>
        </w:rPr>
        <w:t>, pracowników obsługi.</w:t>
      </w:r>
    </w:p>
    <w:p w14:paraId="5970F846" w14:textId="77777777" w:rsidR="000B7B9B" w:rsidRPr="00A202CA" w:rsidRDefault="0087053A" w:rsidP="006368A4">
      <w:pPr>
        <w:pStyle w:val="Nagwek2"/>
        <w:numPr>
          <w:ilvl w:val="0"/>
          <w:numId w:val="0"/>
        </w:numPr>
        <w:tabs>
          <w:tab w:val="left" w:pos="851"/>
        </w:tabs>
        <w:spacing w:line="312" w:lineRule="auto"/>
        <w:ind w:left="-360"/>
        <w:jc w:val="left"/>
        <w:rPr>
          <w:rFonts w:asciiTheme="minorHAnsi" w:hAnsiTheme="minorHAnsi" w:cstheme="minorHAnsi"/>
          <w:b w:val="0"/>
          <w:bCs/>
          <w:sz w:val="24"/>
          <w:szCs w:val="24"/>
        </w:rPr>
      </w:pPr>
      <w:r w:rsidRPr="00A202CA">
        <w:rPr>
          <w:rFonts w:asciiTheme="minorHAnsi" w:hAnsiTheme="minorHAnsi" w:cstheme="minorHAnsi"/>
          <w:sz w:val="24"/>
          <w:szCs w:val="24"/>
        </w:rPr>
        <w:t xml:space="preserve">§ </w:t>
      </w:r>
      <w:r w:rsidR="00843FAC" w:rsidRPr="00A202CA">
        <w:rPr>
          <w:rFonts w:asciiTheme="minorHAnsi" w:hAnsiTheme="minorHAnsi" w:cstheme="minorHAnsi"/>
          <w:sz w:val="24"/>
          <w:szCs w:val="24"/>
        </w:rPr>
        <w:t>113</w:t>
      </w:r>
      <w:r w:rsidRPr="00A202CA">
        <w:rPr>
          <w:rFonts w:asciiTheme="minorHAnsi" w:hAnsiTheme="minorHAnsi" w:cstheme="minorHAnsi"/>
          <w:sz w:val="24"/>
          <w:szCs w:val="24"/>
        </w:rPr>
        <w:t>.</w:t>
      </w:r>
      <w:r w:rsidRPr="00A202CA">
        <w:rPr>
          <w:rFonts w:asciiTheme="minorHAnsi" w:hAnsiTheme="minorHAnsi" w:cstheme="minorHAnsi"/>
          <w:b w:val="0"/>
          <w:bCs/>
          <w:sz w:val="24"/>
          <w:szCs w:val="24"/>
        </w:rPr>
        <w:t>1. Główny księgowy prowadzi księgowość Szkoły zgodnie z obowiązującymi przepisami.</w:t>
      </w:r>
    </w:p>
    <w:p w14:paraId="2E87F384" w14:textId="5D5600A6" w:rsidR="0087053A" w:rsidRPr="00A202CA" w:rsidRDefault="000B7B9B" w:rsidP="006368A4">
      <w:pPr>
        <w:pStyle w:val="Nagwek2"/>
        <w:numPr>
          <w:ilvl w:val="0"/>
          <w:numId w:val="0"/>
        </w:numPr>
        <w:tabs>
          <w:tab w:val="left" w:pos="851"/>
        </w:tabs>
        <w:spacing w:line="312" w:lineRule="auto"/>
        <w:ind w:left="-360"/>
        <w:jc w:val="left"/>
        <w:rPr>
          <w:rFonts w:asciiTheme="minorHAnsi" w:hAnsiTheme="minorHAnsi" w:cstheme="minorHAnsi"/>
          <w:b w:val="0"/>
          <w:bCs/>
          <w:sz w:val="24"/>
          <w:szCs w:val="24"/>
        </w:rPr>
      </w:pPr>
      <w:r w:rsidRPr="00A202CA">
        <w:rPr>
          <w:rFonts w:asciiTheme="minorHAnsi" w:hAnsiTheme="minorHAnsi" w:cstheme="minorHAnsi"/>
          <w:b w:val="0"/>
          <w:bCs/>
          <w:sz w:val="24"/>
          <w:szCs w:val="24"/>
        </w:rPr>
        <w:t xml:space="preserve">2. </w:t>
      </w:r>
      <w:r w:rsidR="0087053A" w:rsidRPr="00A202CA">
        <w:rPr>
          <w:rFonts w:asciiTheme="minorHAnsi" w:hAnsiTheme="minorHAnsi" w:cstheme="minorHAnsi"/>
          <w:b w:val="0"/>
          <w:bCs/>
          <w:sz w:val="24"/>
          <w:szCs w:val="24"/>
        </w:rPr>
        <w:t>Do zadań głównego księgowego należy w szczególności:</w:t>
      </w:r>
    </w:p>
    <w:p w14:paraId="7DD1F64D" w14:textId="3F8186A8" w:rsidR="0087053A" w:rsidRPr="00A202CA" w:rsidRDefault="0087053A" w:rsidP="006368A4">
      <w:pPr>
        <w:numPr>
          <w:ilvl w:val="0"/>
          <w:numId w:val="36"/>
        </w:numPr>
        <w:tabs>
          <w:tab w:val="clear" w:pos="737"/>
          <w:tab w:val="num" w:pos="380"/>
        </w:tabs>
        <w:spacing w:line="312" w:lineRule="auto"/>
        <w:ind w:left="380"/>
        <w:rPr>
          <w:rFonts w:asciiTheme="minorHAnsi" w:hAnsiTheme="minorHAnsi" w:cstheme="minorHAnsi"/>
          <w:sz w:val="24"/>
          <w:szCs w:val="24"/>
        </w:rPr>
      </w:pPr>
      <w:r w:rsidRPr="00A202CA">
        <w:rPr>
          <w:rFonts w:asciiTheme="minorHAnsi" w:hAnsiTheme="minorHAnsi" w:cstheme="minorHAnsi"/>
          <w:sz w:val="24"/>
          <w:szCs w:val="24"/>
        </w:rPr>
        <w:t>sporządzanie obowiązującej sprawozdawczości finansowej,</w:t>
      </w:r>
    </w:p>
    <w:p w14:paraId="6B9BF2FE" w14:textId="462B2B96" w:rsidR="0087053A" w:rsidRPr="00A202CA" w:rsidRDefault="0087053A" w:rsidP="006368A4">
      <w:pPr>
        <w:numPr>
          <w:ilvl w:val="0"/>
          <w:numId w:val="36"/>
        </w:numPr>
        <w:tabs>
          <w:tab w:val="clear" w:pos="737"/>
          <w:tab w:val="num" w:pos="380"/>
        </w:tabs>
        <w:spacing w:line="312" w:lineRule="auto"/>
        <w:ind w:left="380"/>
        <w:rPr>
          <w:rFonts w:asciiTheme="minorHAnsi" w:hAnsiTheme="minorHAnsi" w:cstheme="minorHAnsi"/>
          <w:sz w:val="24"/>
          <w:szCs w:val="24"/>
        </w:rPr>
      </w:pPr>
      <w:r w:rsidRPr="00A202CA">
        <w:rPr>
          <w:rFonts w:asciiTheme="minorHAnsi" w:hAnsiTheme="minorHAnsi" w:cstheme="minorHAnsi"/>
          <w:sz w:val="24"/>
          <w:szCs w:val="24"/>
        </w:rPr>
        <w:t>nadzorowanie całokształtu prac z zakresu rachunkowości Szkoły,</w:t>
      </w:r>
    </w:p>
    <w:p w14:paraId="3B5E0C24" w14:textId="138A585F" w:rsidR="0087053A" w:rsidRPr="00A202CA" w:rsidRDefault="0087053A" w:rsidP="006368A4">
      <w:pPr>
        <w:numPr>
          <w:ilvl w:val="0"/>
          <w:numId w:val="36"/>
        </w:numPr>
        <w:tabs>
          <w:tab w:val="clear" w:pos="737"/>
          <w:tab w:val="num" w:pos="380"/>
        </w:tabs>
        <w:spacing w:line="312" w:lineRule="auto"/>
        <w:ind w:left="380"/>
        <w:rPr>
          <w:rFonts w:asciiTheme="minorHAnsi" w:hAnsiTheme="minorHAnsi" w:cstheme="minorHAnsi"/>
          <w:sz w:val="24"/>
          <w:szCs w:val="24"/>
        </w:rPr>
      </w:pPr>
      <w:r w:rsidRPr="00A202CA">
        <w:rPr>
          <w:rFonts w:asciiTheme="minorHAnsi" w:hAnsiTheme="minorHAnsi" w:cstheme="minorHAnsi"/>
          <w:sz w:val="24"/>
          <w:szCs w:val="24"/>
        </w:rPr>
        <w:t>prowadzenie gospodarki finansowej Szkoły zgodnie z obowiązującymi przepisami,</w:t>
      </w:r>
    </w:p>
    <w:p w14:paraId="24A12797" w14:textId="61CB97FD" w:rsidR="0087053A" w:rsidRPr="00A202CA" w:rsidRDefault="0087053A" w:rsidP="006368A4">
      <w:pPr>
        <w:numPr>
          <w:ilvl w:val="0"/>
          <w:numId w:val="36"/>
        </w:numPr>
        <w:tabs>
          <w:tab w:val="clear" w:pos="737"/>
          <w:tab w:val="num" w:pos="380"/>
        </w:tabs>
        <w:spacing w:line="312" w:lineRule="auto"/>
        <w:ind w:left="380"/>
        <w:rPr>
          <w:rFonts w:asciiTheme="minorHAnsi" w:hAnsiTheme="minorHAnsi" w:cstheme="minorHAnsi"/>
          <w:sz w:val="24"/>
          <w:szCs w:val="24"/>
        </w:rPr>
      </w:pPr>
      <w:r w:rsidRPr="00A202CA">
        <w:rPr>
          <w:rFonts w:asciiTheme="minorHAnsi" w:hAnsiTheme="minorHAnsi" w:cstheme="minorHAnsi"/>
          <w:sz w:val="24"/>
          <w:szCs w:val="24"/>
        </w:rPr>
        <w:t>analizowanie prawidłowości wykorzystania środków finansowych będących w dyspozycji Szkoły,</w:t>
      </w:r>
    </w:p>
    <w:p w14:paraId="0D127686" w14:textId="566BFA87" w:rsidR="0087053A" w:rsidRPr="00A202CA" w:rsidRDefault="0087053A" w:rsidP="006368A4">
      <w:pPr>
        <w:numPr>
          <w:ilvl w:val="0"/>
          <w:numId w:val="36"/>
        </w:numPr>
        <w:tabs>
          <w:tab w:val="clear" w:pos="737"/>
          <w:tab w:val="num" w:pos="380"/>
        </w:tabs>
        <w:spacing w:line="312" w:lineRule="auto"/>
        <w:ind w:left="380"/>
        <w:rPr>
          <w:rFonts w:asciiTheme="minorHAnsi" w:hAnsiTheme="minorHAnsi" w:cstheme="minorHAnsi"/>
          <w:sz w:val="24"/>
          <w:szCs w:val="24"/>
        </w:rPr>
      </w:pPr>
      <w:r w:rsidRPr="00A202CA">
        <w:rPr>
          <w:rFonts w:asciiTheme="minorHAnsi" w:hAnsiTheme="minorHAnsi" w:cstheme="minorHAnsi"/>
          <w:sz w:val="24"/>
          <w:szCs w:val="24"/>
        </w:rPr>
        <w:t>opracowanie projektów przepisów wewnętrznych dotyczących prowadzenia rachunkowości, obiegu dokumentów, zasad prowadzenia i rozliczania inwentaryzacji,</w:t>
      </w:r>
    </w:p>
    <w:p w14:paraId="455E9AA3" w14:textId="1C710836" w:rsidR="0087053A" w:rsidRPr="00A202CA" w:rsidRDefault="0087053A" w:rsidP="006368A4">
      <w:pPr>
        <w:numPr>
          <w:ilvl w:val="0"/>
          <w:numId w:val="36"/>
        </w:numPr>
        <w:tabs>
          <w:tab w:val="clear" w:pos="737"/>
          <w:tab w:val="num" w:pos="380"/>
        </w:tabs>
        <w:spacing w:line="312" w:lineRule="auto"/>
        <w:ind w:left="380"/>
        <w:rPr>
          <w:rFonts w:asciiTheme="minorHAnsi" w:hAnsiTheme="minorHAnsi" w:cstheme="minorHAnsi"/>
          <w:sz w:val="24"/>
          <w:szCs w:val="24"/>
        </w:rPr>
      </w:pPr>
      <w:r w:rsidRPr="00A202CA">
        <w:rPr>
          <w:rFonts w:asciiTheme="minorHAnsi" w:hAnsiTheme="minorHAnsi" w:cstheme="minorHAnsi"/>
          <w:sz w:val="24"/>
          <w:szCs w:val="24"/>
        </w:rPr>
        <w:t>dokonywanie kontroli wewnętrznej operacji gospodarczych pod względem finansowym, formalnym i rachunkowym,</w:t>
      </w:r>
    </w:p>
    <w:p w14:paraId="37AEE225" w14:textId="2833BC62" w:rsidR="0087053A" w:rsidRPr="00A202CA" w:rsidRDefault="0087053A" w:rsidP="006368A4">
      <w:pPr>
        <w:numPr>
          <w:ilvl w:val="0"/>
          <w:numId w:val="36"/>
        </w:numPr>
        <w:tabs>
          <w:tab w:val="clear" w:pos="737"/>
          <w:tab w:val="num" w:pos="380"/>
        </w:tabs>
        <w:spacing w:line="312" w:lineRule="auto"/>
        <w:ind w:left="380"/>
        <w:rPr>
          <w:rFonts w:asciiTheme="minorHAnsi" w:hAnsiTheme="minorHAnsi" w:cstheme="minorHAnsi"/>
          <w:sz w:val="24"/>
          <w:szCs w:val="24"/>
        </w:rPr>
      </w:pPr>
      <w:r w:rsidRPr="00A202CA">
        <w:rPr>
          <w:rFonts w:asciiTheme="minorHAnsi" w:hAnsiTheme="minorHAnsi" w:cstheme="minorHAnsi"/>
          <w:sz w:val="24"/>
          <w:szCs w:val="24"/>
        </w:rPr>
        <w:t>obliczanie wysokości wynagrodzeń pracowników Szkoły, sporządzanie list płac i prowadzenie imiennych kart wynagrodzeń,</w:t>
      </w:r>
    </w:p>
    <w:p w14:paraId="1B6A074F" w14:textId="617A322F" w:rsidR="0087053A" w:rsidRPr="00A202CA" w:rsidRDefault="0087053A" w:rsidP="006368A4">
      <w:pPr>
        <w:numPr>
          <w:ilvl w:val="0"/>
          <w:numId w:val="36"/>
        </w:numPr>
        <w:tabs>
          <w:tab w:val="clear" w:pos="737"/>
          <w:tab w:val="num" w:pos="380"/>
        </w:tabs>
        <w:spacing w:line="312" w:lineRule="auto"/>
        <w:ind w:left="380"/>
        <w:rPr>
          <w:rFonts w:asciiTheme="minorHAnsi" w:hAnsiTheme="minorHAnsi" w:cstheme="minorHAnsi"/>
          <w:sz w:val="24"/>
          <w:szCs w:val="24"/>
        </w:rPr>
      </w:pPr>
      <w:r w:rsidRPr="00A202CA">
        <w:rPr>
          <w:rFonts w:asciiTheme="minorHAnsi" w:hAnsiTheme="minorHAnsi" w:cstheme="minorHAnsi"/>
          <w:sz w:val="24"/>
          <w:szCs w:val="24"/>
        </w:rPr>
        <w:lastRenderedPageBreak/>
        <w:t>wyliczanie wysokości zasiłków chorobowych, rodzinnych, wychowawczych, opiekuńczych i innych oraz prowadzenie kompletnej dokumentacji tych zasiłków zgodnie z obowiązującymi przepisami,</w:t>
      </w:r>
    </w:p>
    <w:p w14:paraId="2167E88B" w14:textId="4DA42203" w:rsidR="0087053A" w:rsidRPr="00A202CA" w:rsidRDefault="0087053A" w:rsidP="006368A4">
      <w:pPr>
        <w:numPr>
          <w:ilvl w:val="0"/>
          <w:numId w:val="36"/>
        </w:numPr>
        <w:tabs>
          <w:tab w:val="clear" w:pos="737"/>
          <w:tab w:val="num" w:pos="380"/>
        </w:tabs>
        <w:spacing w:line="312" w:lineRule="auto"/>
        <w:ind w:left="380"/>
        <w:rPr>
          <w:rFonts w:asciiTheme="minorHAnsi" w:hAnsiTheme="minorHAnsi" w:cstheme="minorHAnsi"/>
          <w:sz w:val="24"/>
          <w:szCs w:val="24"/>
        </w:rPr>
      </w:pPr>
      <w:r w:rsidRPr="00A202CA">
        <w:rPr>
          <w:rFonts w:asciiTheme="minorHAnsi" w:hAnsiTheme="minorHAnsi" w:cstheme="minorHAnsi"/>
          <w:sz w:val="24"/>
          <w:szCs w:val="24"/>
        </w:rPr>
        <w:t>sporządzanie list wypłat z zakładowego funduszu nagród,</w:t>
      </w:r>
    </w:p>
    <w:p w14:paraId="7B60DCF1" w14:textId="64616A37" w:rsidR="0087053A" w:rsidRPr="00A202CA" w:rsidRDefault="0087053A" w:rsidP="006368A4">
      <w:pPr>
        <w:numPr>
          <w:ilvl w:val="0"/>
          <w:numId w:val="36"/>
        </w:numPr>
        <w:tabs>
          <w:tab w:val="clear" w:pos="737"/>
          <w:tab w:val="num" w:pos="380"/>
        </w:tabs>
        <w:spacing w:line="312" w:lineRule="auto"/>
        <w:ind w:left="380"/>
        <w:rPr>
          <w:rFonts w:asciiTheme="minorHAnsi" w:hAnsiTheme="minorHAnsi" w:cstheme="minorHAnsi"/>
          <w:sz w:val="24"/>
          <w:szCs w:val="24"/>
        </w:rPr>
      </w:pPr>
      <w:r w:rsidRPr="00A202CA">
        <w:rPr>
          <w:rFonts w:asciiTheme="minorHAnsi" w:hAnsiTheme="minorHAnsi" w:cstheme="minorHAnsi"/>
          <w:sz w:val="24"/>
          <w:szCs w:val="24"/>
        </w:rPr>
        <w:t>sporządzanie list wypłat z zakładowego funduszu świadczeń socjalnych i prowadzenie niezbędnej dokumentacji zakładowego funduszu świadczeń socjalnych,</w:t>
      </w:r>
    </w:p>
    <w:p w14:paraId="4E0905EE" w14:textId="77777777" w:rsidR="0087053A" w:rsidRPr="00A202CA" w:rsidRDefault="0087053A" w:rsidP="006368A4">
      <w:pPr>
        <w:numPr>
          <w:ilvl w:val="0"/>
          <w:numId w:val="36"/>
        </w:numPr>
        <w:tabs>
          <w:tab w:val="clear" w:pos="737"/>
          <w:tab w:val="num" w:pos="380"/>
        </w:tabs>
        <w:spacing w:line="312" w:lineRule="auto"/>
        <w:ind w:left="380"/>
        <w:rPr>
          <w:rFonts w:asciiTheme="minorHAnsi" w:hAnsiTheme="minorHAnsi" w:cstheme="minorHAnsi"/>
          <w:sz w:val="24"/>
          <w:szCs w:val="24"/>
        </w:rPr>
      </w:pPr>
      <w:r w:rsidRPr="00A202CA">
        <w:rPr>
          <w:rFonts w:asciiTheme="minorHAnsi" w:hAnsiTheme="minorHAnsi" w:cstheme="minorHAnsi"/>
          <w:sz w:val="24"/>
          <w:szCs w:val="24"/>
        </w:rPr>
        <w:t>prowadzenie ksiąg inwentarzowych oraz kartotek składników majątkowych Szkoły.</w:t>
      </w:r>
    </w:p>
    <w:p w14:paraId="4B356961" w14:textId="77777777" w:rsidR="0087053A" w:rsidRPr="00A202CA" w:rsidRDefault="0087053A" w:rsidP="006368A4">
      <w:pPr>
        <w:spacing w:line="312" w:lineRule="auto"/>
        <w:rPr>
          <w:rFonts w:asciiTheme="minorHAnsi" w:hAnsiTheme="minorHAnsi" w:cstheme="minorHAnsi"/>
          <w:sz w:val="24"/>
          <w:szCs w:val="24"/>
        </w:rPr>
      </w:pPr>
    </w:p>
    <w:p w14:paraId="1C40CACD" w14:textId="10195081" w:rsidR="00561368" w:rsidRPr="00A202CA" w:rsidRDefault="00561368"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 xml:space="preserve">§113 a. Do zadań sekretarza szkoły należy w szczególności: </w:t>
      </w:r>
    </w:p>
    <w:p w14:paraId="6D9E2537" w14:textId="77DF1DF2" w:rsidR="00561368" w:rsidRPr="00A202CA" w:rsidRDefault="004809E4"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bookmarkStart w:id="29" w:name="_Hlk121080797"/>
      <w:r w:rsidRPr="00A202CA">
        <w:rPr>
          <w:rFonts w:asciiTheme="minorHAnsi" w:hAnsiTheme="minorHAnsi" w:cstheme="minorHAnsi"/>
          <w:sz w:val="24"/>
          <w:szCs w:val="24"/>
          <w:lang w:eastAsia="en-US"/>
        </w:rPr>
        <w:t>p</w:t>
      </w:r>
      <w:r w:rsidR="00561368" w:rsidRPr="00A202CA">
        <w:rPr>
          <w:rFonts w:asciiTheme="minorHAnsi" w:hAnsiTheme="minorHAnsi" w:cstheme="minorHAnsi"/>
          <w:sz w:val="24"/>
          <w:szCs w:val="24"/>
          <w:lang w:eastAsia="en-US"/>
        </w:rPr>
        <w:t>rowadz</w:t>
      </w:r>
      <w:r w:rsidRPr="00A202CA">
        <w:rPr>
          <w:rFonts w:asciiTheme="minorHAnsi" w:hAnsiTheme="minorHAnsi" w:cstheme="minorHAnsi"/>
          <w:sz w:val="24"/>
          <w:szCs w:val="24"/>
          <w:lang w:eastAsia="en-US"/>
        </w:rPr>
        <w:t>enie</w:t>
      </w:r>
      <w:r w:rsidR="00561368" w:rsidRPr="00A202CA">
        <w:rPr>
          <w:rFonts w:asciiTheme="minorHAnsi" w:hAnsiTheme="minorHAnsi" w:cstheme="minorHAnsi"/>
          <w:sz w:val="24"/>
          <w:szCs w:val="24"/>
          <w:lang w:eastAsia="en-US"/>
        </w:rPr>
        <w:t xml:space="preserve"> ksi</w:t>
      </w:r>
      <w:r w:rsidRPr="00A202CA">
        <w:rPr>
          <w:rFonts w:asciiTheme="minorHAnsi" w:hAnsiTheme="minorHAnsi" w:cstheme="minorHAnsi"/>
          <w:sz w:val="24"/>
          <w:szCs w:val="24"/>
          <w:lang w:eastAsia="en-US"/>
        </w:rPr>
        <w:t>ąg</w:t>
      </w:r>
      <w:r w:rsidR="00561368" w:rsidRPr="00A202CA">
        <w:rPr>
          <w:rFonts w:asciiTheme="minorHAnsi" w:hAnsiTheme="minorHAnsi" w:cstheme="minorHAnsi"/>
          <w:sz w:val="24"/>
          <w:szCs w:val="24"/>
          <w:lang w:eastAsia="en-US"/>
        </w:rPr>
        <w:t xml:space="preserve"> ewidencji uczniów, księgi uczniów, zakłada</w:t>
      </w:r>
      <w:r w:rsidRPr="00A202CA">
        <w:rPr>
          <w:rFonts w:asciiTheme="minorHAnsi" w:hAnsiTheme="minorHAnsi" w:cstheme="minorHAnsi"/>
          <w:sz w:val="24"/>
          <w:szCs w:val="24"/>
          <w:lang w:eastAsia="en-US"/>
        </w:rPr>
        <w:t>nie</w:t>
      </w:r>
      <w:r w:rsidR="00561368" w:rsidRPr="00A202CA">
        <w:rPr>
          <w:rFonts w:asciiTheme="minorHAnsi" w:hAnsiTheme="minorHAnsi" w:cstheme="minorHAnsi"/>
          <w:sz w:val="24"/>
          <w:szCs w:val="24"/>
          <w:lang w:eastAsia="en-US"/>
        </w:rPr>
        <w:t xml:space="preserve"> i oprawia</w:t>
      </w:r>
      <w:r w:rsidRPr="00A202CA">
        <w:rPr>
          <w:rFonts w:asciiTheme="minorHAnsi" w:hAnsiTheme="minorHAnsi" w:cstheme="minorHAnsi"/>
          <w:sz w:val="24"/>
          <w:szCs w:val="24"/>
          <w:lang w:eastAsia="en-US"/>
        </w:rPr>
        <w:t>nie</w:t>
      </w:r>
      <w:r w:rsidR="00561368" w:rsidRPr="00A202CA">
        <w:rPr>
          <w:rFonts w:asciiTheme="minorHAnsi" w:hAnsiTheme="minorHAnsi" w:cstheme="minorHAnsi"/>
          <w:sz w:val="24"/>
          <w:szCs w:val="24"/>
          <w:lang w:eastAsia="en-US"/>
        </w:rPr>
        <w:t xml:space="preserve"> </w:t>
      </w:r>
      <w:r w:rsidRPr="00A202CA">
        <w:rPr>
          <w:rFonts w:asciiTheme="minorHAnsi" w:hAnsiTheme="minorHAnsi" w:cstheme="minorHAnsi"/>
          <w:sz w:val="24"/>
          <w:szCs w:val="24"/>
          <w:lang w:eastAsia="en-US"/>
        </w:rPr>
        <w:t>arkuszy</w:t>
      </w:r>
      <w:r w:rsidR="00561368" w:rsidRPr="00A202CA">
        <w:rPr>
          <w:rFonts w:asciiTheme="minorHAnsi" w:hAnsiTheme="minorHAnsi" w:cstheme="minorHAnsi"/>
          <w:sz w:val="24"/>
          <w:szCs w:val="24"/>
          <w:lang w:eastAsia="en-US"/>
        </w:rPr>
        <w:t xml:space="preserve"> ocen</w:t>
      </w:r>
      <w:r w:rsidRPr="00A202CA">
        <w:rPr>
          <w:rFonts w:asciiTheme="minorHAnsi" w:hAnsiTheme="minorHAnsi" w:cstheme="minorHAnsi"/>
          <w:sz w:val="24"/>
          <w:szCs w:val="24"/>
          <w:lang w:eastAsia="en-US"/>
        </w:rPr>
        <w:t xml:space="preserve">, </w:t>
      </w:r>
    </w:p>
    <w:p w14:paraId="13EA35D4" w14:textId="3F65694F" w:rsidR="00561368" w:rsidRPr="00A202CA" w:rsidRDefault="004809E4"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i</w:t>
      </w:r>
      <w:r w:rsidR="00561368" w:rsidRPr="00A202CA">
        <w:rPr>
          <w:rFonts w:asciiTheme="minorHAnsi" w:hAnsiTheme="minorHAnsi" w:cstheme="minorHAnsi"/>
          <w:sz w:val="24"/>
          <w:szCs w:val="24"/>
          <w:lang w:eastAsia="en-US"/>
        </w:rPr>
        <w:t>nform</w:t>
      </w:r>
      <w:r w:rsidRPr="00A202CA">
        <w:rPr>
          <w:rFonts w:asciiTheme="minorHAnsi" w:hAnsiTheme="minorHAnsi" w:cstheme="minorHAnsi"/>
          <w:sz w:val="24"/>
          <w:szCs w:val="24"/>
          <w:lang w:eastAsia="en-US"/>
        </w:rPr>
        <w:t>owanie</w:t>
      </w:r>
      <w:r w:rsidR="00561368" w:rsidRPr="00A202CA">
        <w:rPr>
          <w:rFonts w:asciiTheme="minorHAnsi" w:hAnsiTheme="minorHAnsi" w:cstheme="minorHAnsi"/>
          <w:sz w:val="24"/>
          <w:szCs w:val="24"/>
          <w:lang w:eastAsia="en-US"/>
        </w:rPr>
        <w:t xml:space="preserve"> dyrektora szkoły o zauważonych problemach z realizacją obowiązku nauki  przez uczniów</w:t>
      </w:r>
      <w:r w:rsidRPr="00A202CA">
        <w:rPr>
          <w:rFonts w:asciiTheme="minorHAnsi" w:hAnsiTheme="minorHAnsi" w:cstheme="minorHAnsi"/>
          <w:sz w:val="24"/>
          <w:szCs w:val="24"/>
          <w:lang w:eastAsia="en-US"/>
        </w:rPr>
        <w:t>,</w:t>
      </w:r>
    </w:p>
    <w:p w14:paraId="1B1FB3A6" w14:textId="0EEFD39B" w:rsidR="00561368" w:rsidRPr="00A202CA" w:rsidRDefault="004809E4"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k</w:t>
      </w:r>
      <w:r w:rsidR="00561368" w:rsidRPr="00A202CA">
        <w:rPr>
          <w:rFonts w:asciiTheme="minorHAnsi" w:hAnsiTheme="minorHAnsi" w:cstheme="minorHAnsi"/>
          <w:sz w:val="24"/>
          <w:szCs w:val="24"/>
          <w:lang w:eastAsia="en-US"/>
        </w:rPr>
        <w:t>ier</w:t>
      </w:r>
      <w:r w:rsidRPr="00A202CA">
        <w:rPr>
          <w:rFonts w:asciiTheme="minorHAnsi" w:hAnsiTheme="minorHAnsi" w:cstheme="minorHAnsi"/>
          <w:sz w:val="24"/>
          <w:szCs w:val="24"/>
          <w:lang w:eastAsia="en-US"/>
        </w:rPr>
        <w:t>owanie</w:t>
      </w:r>
      <w:r w:rsidR="00561368" w:rsidRPr="00A202CA">
        <w:rPr>
          <w:rFonts w:asciiTheme="minorHAnsi" w:hAnsiTheme="minorHAnsi" w:cstheme="minorHAnsi"/>
          <w:sz w:val="24"/>
          <w:szCs w:val="24"/>
          <w:lang w:eastAsia="en-US"/>
        </w:rPr>
        <w:t xml:space="preserve"> ruchem uczniów - czuwa nad terminami z nim związanymi</w:t>
      </w:r>
      <w:r w:rsidRPr="00A202CA">
        <w:rPr>
          <w:rFonts w:asciiTheme="minorHAnsi" w:hAnsiTheme="minorHAnsi" w:cstheme="minorHAnsi"/>
          <w:sz w:val="24"/>
          <w:szCs w:val="24"/>
          <w:lang w:eastAsia="en-US"/>
        </w:rPr>
        <w:t>,</w:t>
      </w:r>
    </w:p>
    <w:p w14:paraId="2A3BB289" w14:textId="687BB602" w:rsidR="00561368" w:rsidRPr="00A202CA" w:rsidRDefault="004809E4"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W</w:t>
      </w:r>
      <w:r w:rsidR="00561368" w:rsidRPr="00A202CA">
        <w:rPr>
          <w:rFonts w:asciiTheme="minorHAnsi" w:hAnsiTheme="minorHAnsi" w:cstheme="minorHAnsi"/>
          <w:sz w:val="24"/>
          <w:szCs w:val="24"/>
          <w:lang w:eastAsia="en-US"/>
        </w:rPr>
        <w:t>prowadza</w:t>
      </w:r>
      <w:r w:rsidRPr="00A202CA">
        <w:rPr>
          <w:rFonts w:asciiTheme="minorHAnsi" w:hAnsiTheme="minorHAnsi" w:cstheme="minorHAnsi"/>
          <w:sz w:val="24"/>
          <w:szCs w:val="24"/>
          <w:lang w:eastAsia="en-US"/>
        </w:rPr>
        <w:t>nie danych</w:t>
      </w:r>
      <w:r w:rsidR="00561368" w:rsidRPr="00A202CA">
        <w:rPr>
          <w:rFonts w:asciiTheme="minorHAnsi" w:hAnsiTheme="minorHAnsi" w:cstheme="minorHAnsi"/>
          <w:sz w:val="24"/>
          <w:szCs w:val="24"/>
          <w:lang w:eastAsia="en-US"/>
        </w:rPr>
        <w:t xml:space="preserve"> uczniów do SIO.</w:t>
      </w:r>
    </w:p>
    <w:p w14:paraId="4F3CF355" w14:textId="6DB9DC77" w:rsidR="00561368" w:rsidRPr="00A202CA" w:rsidRDefault="004809E4"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s</w:t>
      </w:r>
      <w:r w:rsidR="00561368" w:rsidRPr="00A202CA">
        <w:rPr>
          <w:rFonts w:asciiTheme="minorHAnsi" w:hAnsiTheme="minorHAnsi" w:cstheme="minorHAnsi"/>
          <w:sz w:val="24"/>
          <w:szCs w:val="24"/>
          <w:lang w:eastAsia="en-US"/>
        </w:rPr>
        <w:t>porządza</w:t>
      </w:r>
      <w:r w:rsidRPr="00A202CA">
        <w:rPr>
          <w:rFonts w:asciiTheme="minorHAnsi" w:hAnsiTheme="minorHAnsi" w:cstheme="minorHAnsi"/>
          <w:sz w:val="24"/>
          <w:szCs w:val="24"/>
          <w:lang w:eastAsia="en-US"/>
        </w:rPr>
        <w:t>nie</w:t>
      </w:r>
      <w:r w:rsidR="00561368" w:rsidRPr="00A202CA">
        <w:rPr>
          <w:rFonts w:asciiTheme="minorHAnsi" w:hAnsiTheme="minorHAnsi" w:cstheme="minorHAnsi"/>
          <w:sz w:val="24"/>
          <w:szCs w:val="24"/>
          <w:lang w:eastAsia="en-US"/>
        </w:rPr>
        <w:t xml:space="preserve"> i wyda</w:t>
      </w:r>
      <w:r w:rsidRPr="00A202CA">
        <w:rPr>
          <w:rFonts w:asciiTheme="minorHAnsi" w:hAnsiTheme="minorHAnsi" w:cstheme="minorHAnsi"/>
          <w:sz w:val="24"/>
          <w:szCs w:val="24"/>
          <w:lang w:eastAsia="en-US"/>
        </w:rPr>
        <w:t>wanie</w:t>
      </w:r>
      <w:r w:rsidR="00561368" w:rsidRPr="00A202CA">
        <w:rPr>
          <w:rFonts w:asciiTheme="minorHAnsi" w:hAnsiTheme="minorHAnsi" w:cstheme="minorHAnsi"/>
          <w:sz w:val="24"/>
          <w:szCs w:val="24"/>
          <w:lang w:eastAsia="en-US"/>
        </w:rPr>
        <w:t xml:space="preserve"> duplikat</w:t>
      </w:r>
      <w:r w:rsidRPr="00A202CA">
        <w:rPr>
          <w:rFonts w:asciiTheme="minorHAnsi" w:hAnsiTheme="minorHAnsi" w:cstheme="minorHAnsi"/>
          <w:sz w:val="24"/>
          <w:szCs w:val="24"/>
          <w:lang w:eastAsia="en-US"/>
        </w:rPr>
        <w:t>ów</w:t>
      </w:r>
      <w:r w:rsidR="00561368" w:rsidRPr="00A202CA">
        <w:rPr>
          <w:rFonts w:asciiTheme="minorHAnsi" w:hAnsiTheme="minorHAnsi" w:cstheme="minorHAnsi"/>
          <w:sz w:val="24"/>
          <w:szCs w:val="24"/>
          <w:lang w:eastAsia="en-US"/>
        </w:rPr>
        <w:t xml:space="preserve"> i odpis</w:t>
      </w:r>
      <w:r w:rsidRPr="00A202CA">
        <w:rPr>
          <w:rFonts w:asciiTheme="minorHAnsi" w:hAnsiTheme="minorHAnsi" w:cstheme="minorHAnsi"/>
          <w:sz w:val="24"/>
          <w:szCs w:val="24"/>
          <w:lang w:eastAsia="en-US"/>
        </w:rPr>
        <w:t>ów</w:t>
      </w:r>
      <w:r w:rsidR="00561368" w:rsidRPr="00A202CA">
        <w:rPr>
          <w:rFonts w:asciiTheme="minorHAnsi" w:hAnsiTheme="minorHAnsi" w:cstheme="minorHAnsi"/>
          <w:sz w:val="24"/>
          <w:szCs w:val="24"/>
          <w:lang w:eastAsia="en-US"/>
        </w:rPr>
        <w:t xml:space="preserve"> świadectw oraz inn</w:t>
      </w:r>
      <w:r w:rsidRPr="00A202CA">
        <w:rPr>
          <w:rFonts w:asciiTheme="minorHAnsi" w:hAnsiTheme="minorHAnsi" w:cstheme="minorHAnsi"/>
          <w:sz w:val="24"/>
          <w:szCs w:val="24"/>
          <w:lang w:eastAsia="en-US"/>
        </w:rPr>
        <w:t>ych</w:t>
      </w:r>
      <w:r w:rsidR="00561368" w:rsidRPr="00A202CA">
        <w:rPr>
          <w:rFonts w:asciiTheme="minorHAnsi" w:hAnsiTheme="minorHAnsi" w:cstheme="minorHAnsi"/>
          <w:sz w:val="24"/>
          <w:szCs w:val="24"/>
          <w:lang w:eastAsia="en-US"/>
        </w:rPr>
        <w:t xml:space="preserve"> dokument</w:t>
      </w:r>
      <w:r w:rsidRPr="00A202CA">
        <w:rPr>
          <w:rFonts w:asciiTheme="minorHAnsi" w:hAnsiTheme="minorHAnsi" w:cstheme="minorHAnsi"/>
          <w:sz w:val="24"/>
          <w:szCs w:val="24"/>
          <w:lang w:eastAsia="en-US"/>
        </w:rPr>
        <w:t>ów</w:t>
      </w:r>
      <w:r w:rsidR="00561368" w:rsidRPr="00A202CA">
        <w:rPr>
          <w:rFonts w:asciiTheme="minorHAnsi" w:hAnsiTheme="minorHAnsi" w:cstheme="minorHAnsi"/>
          <w:sz w:val="24"/>
          <w:szCs w:val="24"/>
          <w:lang w:eastAsia="en-US"/>
        </w:rPr>
        <w:t xml:space="preserve"> dla uczniów zgodnie z odrębnymi przepisami</w:t>
      </w:r>
      <w:r w:rsidRPr="00A202CA">
        <w:rPr>
          <w:rFonts w:asciiTheme="minorHAnsi" w:hAnsiTheme="minorHAnsi" w:cstheme="minorHAnsi"/>
          <w:sz w:val="24"/>
          <w:szCs w:val="24"/>
          <w:lang w:eastAsia="en-US"/>
        </w:rPr>
        <w:t>,</w:t>
      </w:r>
    </w:p>
    <w:p w14:paraId="704FDB3E" w14:textId="1B7D2796" w:rsidR="00561368" w:rsidRPr="00A202CA" w:rsidRDefault="004809E4"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p</w:t>
      </w:r>
      <w:r w:rsidR="00561368" w:rsidRPr="00A202CA">
        <w:rPr>
          <w:rFonts w:asciiTheme="minorHAnsi" w:hAnsiTheme="minorHAnsi" w:cstheme="minorHAnsi"/>
          <w:sz w:val="24"/>
          <w:szCs w:val="24"/>
          <w:lang w:eastAsia="en-US"/>
        </w:rPr>
        <w:t>rowadz</w:t>
      </w:r>
      <w:r w:rsidRPr="00A202CA">
        <w:rPr>
          <w:rFonts w:asciiTheme="minorHAnsi" w:hAnsiTheme="minorHAnsi" w:cstheme="minorHAnsi"/>
          <w:sz w:val="24"/>
          <w:szCs w:val="24"/>
          <w:lang w:eastAsia="en-US"/>
        </w:rPr>
        <w:t>enie</w:t>
      </w:r>
      <w:r w:rsidR="00561368" w:rsidRPr="00A202CA">
        <w:rPr>
          <w:rFonts w:asciiTheme="minorHAnsi" w:hAnsiTheme="minorHAnsi" w:cstheme="minorHAnsi"/>
          <w:sz w:val="24"/>
          <w:szCs w:val="24"/>
          <w:lang w:eastAsia="en-US"/>
        </w:rPr>
        <w:t xml:space="preserve"> ewidencj</w:t>
      </w:r>
      <w:r w:rsidRPr="00A202CA">
        <w:rPr>
          <w:rFonts w:asciiTheme="minorHAnsi" w:hAnsiTheme="minorHAnsi" w:cstheme="minorHAnsi"/>
          <w:sz w:val="24"/>
          <w:szCs w:val="24"/>
          <w:lang w:eastAsia="en-US"/>
        </w:rPr>
        <w:t>i</w:t>
      </w:r>
      <w:r w:rsidR="00561368" w:rsidRPr="00A202CA">
        <w:rPr>
          <w:rFonts w:asciiTheme="minorHAnsi" w:hAnsiTheme="minorHAnsi" w:cstheme="minorHAnsi"/>
          <w:sz w:val="24"/>
          <w:szCs w:val="24"/>
          <w:lang w:eastAsia="en-US"/>
        </w:rPr>
        <w:t xml:space="preserve"> wycieczek przedmiotowych</w:t>
      </w:r>
      <w:r w:rsidRPr="00A202CA">
        <w:rPr>
          <w:rFonts w:asciiTheme="minorHAnsi" w:hAnsiTheme="minorHAnsi" w:cstheme="minorHAnsi"/>
          <w:sz w:val="24"/>
          <w:szCs w:val="24"/>
          <w:lang w:eastAsia="en-US"/>
        </w:rPr>
        <w:t>,</w:t>
      </w:r>
    </w:p>
    <w:p w14:paraId="429AD1C9" w14:textId="28126E03" w:rsidR="00561368" w:rsidRPr="00A202CA" w:rsidRDefault="00561368"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zabezpieczenie dokumentacji szkolnej, zachow</w:t>
      </w:r>
      <w:r w:rsidR="004809E4" w:rsidRPr="00A202CA">
        <w:rPr>
          <w:rFonts w:asciiTheme="minorHAnsi" w:hAnsiTheme="minorHAnsi" w:cstheme="minorHAnsi"/>
          <w:sz w:val="24"/>
          <w:szCs w:val="24"/>
          <w:lang w:eastAsia="en-US"/>
        </w:rPr>
        <w:t>anie</w:t>
      </w:r>
      <w:r w:rsidRPr="00A202CA">
        <w:rPr>
          <w:rFonts w:asciiTheme="minorHAnsi" w:hAnsiTheme="minorHAnsi" w:cstheme="minorHAnsi"/>
          <w:sz w:val="24"/>
          <w:szCs w:val="24"/>
          <w:lang w:eastAsia="en-US"/>
        </w:rPr>
        <w:t xml:space="preserve"> dyskrecj</w:t>
      </w:r>
      <w:r w:rsidR="004809E4" w:rsidRPr="00A202CA">
        <w:rPr>
          <w:rFonts w:asciiTheme="minorHAnsi" w:hAnsiTheme="minorHAnsi" w:cstheme="minorHAnsi"/>
          <w:sz w:val="24"/>
          <w:szCs w:val="24"/>
          <w:lang w:eastAsia="en-US"/>
        </w:rPr>
        <w:t>i</w:t>
      </w:r>
      <w:r w:rsidRPr="00A202CA">
        <w:rPr>
          <w:rFonts w:asciiTheme="minorHAnsi" w:hAnsiTheme="minorHAnsi" w:cstheme="minorHAnsi"/>
          <w:sz w:val="24"/>
          <w:szCs w:val="24"/>
          <w:lang w:eastAsia="en-US"/>
        </w:rPr>
        <w:t xml:space="preserve"> lub tajemnic</w:t>
      </w:r>
      <w:r w:rsidR="004809E4" w:rsidRPr="00A202CA">
        <w:rPr>
          <w:rFonts w:asciiTheme="minorHAnsi" w:hAnsiTheme="minorHAnsi" w:cstheme="minorHAnsi"/>
          <w:sz w:val="24"/>
          <w:szCs w:val="24"/>
          <w:lang w:eastAsia="en-US"/>
        </w:rPr>
        <w:t>y</w:t>
      </w:r>
      <w:r w:rsidRPr="00A202CA">
        <w:rPr>
          <w:rFonts w:asciiTheme="minorHAnsi" w:hAnsiTheme="minorHAnsi" w:cstheme="minorHAnsi"/>
          <w:sz w:val="24"/>
          <w:szCs w:val="24"/>
          <w:lang w:eastAsia="en-US"/>
        </w:rPr>
        <w:t xml:space="preserve"> załatwianych spraw</w:t>
      </w:r>
      <w:r w:rsidR="004809E4" w:rsidRPr="00A202CA">
        <w:rPr>
          <w:rFonts w:asciiTheme="minorHAnsi" w:hAnsiTheme="minorHAnsi" w:cstheme="minorHAnsi"/>
          <w:sz w:val="24"/>
          <w:szCs w:val="24"/>
          <w:lang w:eastAsia="en-US"/>
        </w:rPr>
        <w:t>,</w:t>
      </w:r>
    </w:p>
    <w:p w14:paraId="486ED407" w14:textId="233145EB" w:rsidR="00561368" w:rsidRPr="00A202CA" w:rsidRDefault="004809E4"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o</w:t>
      </w:r>
      <w:r w:rsidR="00561368" w:rsidRPr="00A202CA">
        <w:rPr>
          <w:rFonts w:asciiTheme="minorHAnsi" w:hAnsiTheme="minorHAnsi" w:cstheme="minorHAnsi"/>
          <w:sz w:val="24"/>
          <w:szCs w:val="24"/>
          <w:lang w:eastAsia="en-US"/>
        </w:rPr>
        <w:t>rganiz</w:t>
      </w:r>
      <w:r w:rsidRPr="00A202CA">
        <w:rPr>
          <w:rFonts w:asciiTheme="minorHAnsi" w:hAnsiTheme="minorHAnsi" w:cstheme="minorHAnsi"/>
          <w:sz w:val="24"/>
          <w:szCs w:val="24"/>
          <w:lang w:eastAsia="en-US"/>
        </w:rPr>
        <w:t>owanie</w:t>
      </w:r>
      <w:r w:rsidR="00561368" w:rsidRPr="00A202CA">
        <w:rPr>
          <w:rFonts w:asciiTheme="minorHAnsi" w:hAnsiTheme="minorHAnsi" w:cstheme="minorHAnsi"/>
          <w:sz w:val="24"/>
          <w:szCs w:val="24"/>
          <w:lang w:eastAsia="en-US"/>
        </w:rPr>
        <w:t xml:space="preserve"> zbiórk</w:t>
      </w:r>
      <w:r w:rsidRPr="00A202CA">
        <w:rPr>
          <w:rFonts w:asciiTheme="minorHAnsi" w:hAnsiTheme="minorHAnsi" w:cstheme="minorHAnsi"/>
          <w:sz w:val="24"/>
          <w:szCs w:val="24"/>
          <w:lang w:eastAsia="en-US"/>
        </w:rPr>
        <w:t>i</w:t>
      </w:r>
      <w:r w:rsidR="00561368" w:rsidRPr="00A202CA">
        <w:rPr>
          <w:rFonts w:asciiTheme="minorHAnsi" w:hAnsiTheme="minorHAnsi" w:cstheme="minorHAnsi"/>
          <w:sz w:val="24"/>
          <w:szCs w:val="24"/>
          <w:lang w:eastAsia="en-US"/>
        </w:rPr>
        <w:t xml:space="preserve"> składek na ubezpieczenie uczniów po ustaleniu ubezpieczyciela. Ubez</w:t>
      </w:r>
      <w:r w:rsidR="00561368" w:rsidRPr="00A202CA">
        <w:rPr>
          <w:rFonts w:asciiTheme="minorHAnsi" w:hAnsiTheme="minorHAnsi" w:cstheme="minorHAnsi"/>
          <w:sz w:val="24"/>
          <w:szCs w:val="24"/>
          <w:lang w:eastAsia="en-US"/>
        </w:rPr>
        <w:softHyphen/>
        <w:t>pie</w:t>
      </w:r>
      <w:r w:rsidR="00561368" w:rsidRPr="00A202CA">
        <w:rPr>
          <w:rFonts w:asciiTheme="minorHAnsi" w:hAnsiTheme="minorHAnsi" w:cstheme="minorHAnsi"/>
          <w:sz w:val="24"/>
          <w:szCs w:val="24"/>
          <w:lang w:eastAsia="en-US"/>
        </w:rPr>
        <w:softHyphen/>
        <w:t>cza</w:t>
      </w:r>
      <w:r w:rsidRPr="00A202CA">
        <w:rPr>
          <w:rFonts w:asciiTheme="minorHAnsi" w:hAnsiTheme="minorHAnsi" w:cstheme="minorHAnsi"/>
          <w:sz w:val="24"/>
          <w:szCs w:val="24"/>
          <w:lang w:eastAsia="en-US"/>
        </w:rPr>
        <w:t>nie</w:t>
      </w:r>
      <w:r w:rsidR="00561368" w:rsidRPr="00A202CA">
        <w:rPr>
          <w:rFonts w:asciiTheme="minorHAnsi" w:hAnsiTheme="minorHAnsi" w:cstheme="minorHAnsi"/>
          <w:sz w:val="24"/>
          <w:szCs w:val="24"/>
          <w:lang w:eastAsia="en-US"/>
        </w:rPr>
        <w:t xml:space="preserve"> uczniów i chętnych nauczycieli (oc)</w:t>
      </w:r>
      <w:r w:rsidRPr="00A202CA">
        <w:rPr>
          <w:rFonts w:asciiTheme="minorHAnsi" w:hAnsiTheme="minorHAnsi" w:cstheme="minorHAnsi"/>
          <w:sz w:val="24"/>
          <w:szCs w:val="24"/>
          <w:lang w:eastAsia="en-US"/>
        </w:rPr>
        <w:t>,</w:t>
      </w:r>
    </w:p>
    <w:p w14:paraId="5EC8D95F" w14:textId="3A0F2C9B" w:rsidR="00561368" w:rsidRPr="00A202CA" w:rsidRDefault="004809E4"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val="en-US" w:eastAsia="en-US"/>
        </w:rPr>
      </w:pPr>
      <w:r w:rsidRPr="00A202CA">
        <w:rPr>
          <w:rFonts w:asciiTheme="minorHAnsi" w:hAnsiTheme="minorHAnsi" w:cstheme="minorHAnsi"/>
          <w:sz w:val="24"/>
          <w:szCs w:val="24"/>
          <w:lang w:eastAsia="en-US"/>
        </w:rPr>
        <w:t>w</w:t>
      </w:r>
      <w:r w:rsidR="00561368" w:rsidRPr="00A202CA">
        <w:rPr>
          <w:rFonts w:asciiTheme="minorHAnsi" w:hAnsiTheme="minorHAnsi" w:cstheme="minorHAnsi"/>
          <w:sz w:val="24"/>
          <w:szCs w:val="24"/>
          <w:lang w:eastAsia="en-US"/>
        </w:rPr>
        <w:t>yda</w:t>
      </w:r>
      <w:r w:rsidRPr="00A202CA">
        <w:rPr>
          <w:rFonts w:asciiTheme="minorHAnsi" w:hAnsiTheme="minorHAnsi" w:cstheme="minorHAnsi"/>
          <w:sz w:val="24"/>
          <w:szCs w:val="24"/>
          <w:lang w:eastAsia="en-US"/>
        </w:rPr>
        <w:t>wanie</w:t>
      </w:r>
      <w:r w:rsidR="00561368" w:rsidRPr="00A202CA">
        <w:rPr>
          <w:rFonts w:asciiTheme="minorHAnsi" w:hAnsiTheme="minorHAnsi" w:cstheme="minorHAnsi"/>
          <w:sz w:val="24"/>
          <w:szCs w:val="24"/>
          <w:lang w:val="en-US" w:eastAsia="en-US"/>
        </w:rPr>
        <w:t xml:space="preserve"> </w:t>
      </w:r>
      <w:r w:rsidR="00BD359F" w:rsidRPr="00A202CA">
        <w:rPr>
          <w:rFonts w:asciiTheme="minorHAnsi" w:hAnsiTheme="minorHAnsi" w:cstheme="minorHAnsi"/>
          <w:sz w:val="24"/>
          <w:szCs w:val="24"/>
          <w:lang w:eastAsia="en-US"/>
        </w:rPr>
        <w:t>uczniom</w:t>
      </w:r>
      <w:r w:rsidR="00BD359F" w:rsidRPr="00A202CA">
        <w:rPr>
          <w:rFonts w:asciiTheme="minorHAnsi" w:hAnsiTheme="minorHAnsi" w:cstheme="minorHAnsi"/>
          <w:sz w:val="24"/>
          <w:szCs w:val="24"/>
          <w:lang w:val="en-US" w:eastAsia="en-US"/>
        </w:rPr>
        <w:t xml:space="preserve"> </w:t>
      </w:r>
      <w:r w:rsidR="00561368" w:rsidRPr="00A202CA">
        <w:rPr>
          <w:rFonts w:asciiTheme="minorHAnsi" w:hAnsiTheme="minorHAnsi" w:cstheme="minorHAnsi"/>
          <w:sz w:val="24"/>
          <w:szCs w:val="24"/>
          <w:lang w:val="en-US" w:eastAsia="en-US"/>
        </w:rPr>
        <w:t>legitymacj</w:t>
      </w:r>
      <w:r w:rsidRPr="00A202CA">
        <w:rPr>
          <w:rFonts w:asciiTheme="minorHAnsi" w:hAnsiTheme="minorHAnsi" w:cstheme="minorHAnsi"/>
          <w:sz w:val="24"/>
          <w:szCs w:val="24"/>
          <w:lang w:val="en-US" w:eastAsia="en-US"/>
        </w:rPr>
        <w:t>i</w:t>
      </w:r>
      <w:r w:rsidR="00561368" w:rsidRPr="00A202CA">
        <w:rPr>
          <w:rFonts w:asciiTheme="minorHAnsi" w:hAnsiTheme="minorHAnsi" w:cstheme="minorHAnsi"/>
          <w:sz w:val="24"/>
          <w:szCs w:val="24"/>
          <w:lang w:val="en-US" w:eastAsia="en-US"/>
        </w:rPr>
        <w:t xml:space="preserve"> szkoln</w:t>
      </w:r>
      <w:r w:rsidRPr="00A202CA">
        <w:rPr>
          <w:rFonts w:asciiTheme="minorHAnsi" w:hAnsiTheme="minorHAnsi" w:cstheme="minorHAnsi"/>
          <w:sz w:val="24"/>
          <w:szCs w:val="24"/>
          <w:lang w:val="en-US" w:eastAsia="en-US"/>
        </w:rPr>
        <w:t>ych,</w:t>
      </w:r>
    </w:p>
    <w:p w14:paraId="254A1DF2" w14:textId="657293FC" w:rsidR="00561368" w:rsidRPr="00A202CA" w:rsidRDefault="00BD359F"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 xml:space="preserve"> </w:t>
      </w:r>
      <w:r w:rsidR="004809E4" w:rsidRPr="00A202CA">
        <w:rPr>
          <w:rFonts w:asciiTheme="minorHAnsi" w:hAnsiTheme="minorHAnsi" w:cstheme="minorHAnsi"/>
          <w:sz w:val="24"/>
          <w:szCs w:val="24"/>
          <w:lang w:eastAsia="en-US"/>
        </w:rPr>
        <w:t>p</w:t>
      </w:r>
      <w:r w:rsidR="00561368" w:rsidRPr="00A202CA">
        <w:rPr>
          <w:rFonts w:asciiTheme="minorHAnsi" w:hAnsiTheme="minorHAnsi" w:cstheme="minorHAnsi"/>
          <w:sz w:val="24"/>
          <w:szCs w:val="24"/>
          <w:lang w:eastAsia="en-US"/>
        </w:rPr>
        <w:t>rowadz</w:t>
      </w:r>
      <w:r w:rsidR="004809E4" w:rsidRPr="00A202CA">
        <w:rPr>
          <w:rFonts w:asciiTheme="minorHAnsi" w:hAnsiTheme="minorHAnsi" w:cstheme="minorHAnsi"/>
          <w:sz w:val="24"/>
          <w:szCs w:val="24"/>
          <w:lang w:eastAsia="en-US"/>
        </w:rPr>
        <w:t>enie</w:t>
      </w:r>
      <w:r w:rsidR="00561368" w:rsidRPr="00A202CA">
        <w:rPr>
          <w:rFonts w:asciiTheme="minorHAnsi" w:hAnsiTheme="minorHAnsi" w:cstheme="minorHAnsi"/>
          <w:sz w:val="24"/>
          <w:szCs w:val="24"/>
          <w:lang w:eastAsia="en-US"/>
        </w:rPr>
        <w:t xml:space="preserve"> ewidencj</w:t>
      </w:r>
      <w:r w:rsidR="004809E4" w:rsidRPr="00A202CA">
        <w:rPr>
          <w:rFonts w:asciiTheme="minorHAnsi" w:hAnsiTheme="minorHAnsi" w:cstheme="minorHAnsi"/>
          <w:sz w:val="24"/>
          <w:szCs w:val="24"/>
          <w:lang w:eastAsia="en-US"/>
        </w:rPr>
        <w:t>i</w:t>
      </w:r>
      <w:r w:rsidR="00561368" w:rsidRPr="00A202CA">
        <w:rPr>
          <w:rFonts w:asciiTheme="minorHAnsi" w:hAnsiTheme="minorHAnsi" w:cstheme="minorHAnsi"/>
          <w:sz w:val="24"/>
          <w:szCs w:val="24"/>
          <w:lang w:eastAsia="en-US"/>
        </w:rPr>
        <w:t xml:space="preserve"> wydawan</w:t>
      </w:r>
      <w:r w:rsidR="004809E4" w:rsidRPr="00A202CA">
        <w:rPr>
          <w:rFonts w:asciiTheme="minorHAnsi" w:hAnsiTheme="minorHAnsi" w:cstheme="minorHAnsi"/>
          <w:sz w:val="24"/>
          <w:szCs w:val="24"/>
          <w:lang w:eastAsia="en-US"/>
        </w:rPr>
        <w:t>ych</w:t>
      </w:r>
      <w:r w:rsidR="00561368" w:rsidRPr="00A202CA">
        <w:rPr>
          <w:rFonts w:asciiTheme="minorHAnsi" w:hAnsiTheme="minorHAnsi" w:cstheme="minorHAnsi"/>
          <w:sz w:val="24"/>
          <w:szCs w:val="24"/>
          <w:lang w:eastAsia="en-US"/>
        </w:rPr>
        <w:t xml:space="preserve"> znaczków pocztowych, przygotow</w:t>
      </w:r>
      <w:r w:rsidR="004809E4" w:rsidRPr="00A202CA">
        <w:rPr>
          <w:rFonts w:asciiTheme="minorHAnsi" w:hAnsiTheme="minorHAnsi" w:cstheme="minorHAnsi"/>
          <w:sz w:val="24"/>
          <w:szCs w:val="24"/>
          <w:lang w:eastAsia="en-US"/>
        </w:rPr>
        <w:t>ywanie pism do wysłania,</w:t>
      </w:r>
    </w:p>
    <w:p w14:paraId="276B95F9" w14:textId="77A407E8" w:rsidR="00561368" w:rsidRPr="00A202CA" w:rsidRDefault="00BD359F"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 xml:space="preserve"> </w:t>
      </w:r>
      <w:r w:rsidR="004809E4" w:rsidRPr="00A202CA">
        <w:rPr>
          <w:rFonts w:asciiTheme="minorHAnsi" w:hAnsiTheme="minorHAnsi" w:cstheme="minorHAnsi"/>
          <w:sz w:val="24"/>
          <w:szCs w:val="24"/>
          <w:lang w:eastAsia="en-US"/>
        </w:rPr>
        <w:t>p</w:t>
      </w:r>
      <w:r w:rsidR="00561368" w:rsidRPr="00A202CA">
        <w:rPr>
          <w:rFonts w:asciiTheme="minorHAnsi" w:hAnsiTheme="minorHAnsi" w:cstheme="minorHAnsi"/>
          <w:sz w:val="24"/>
          <w:szCs w:val="24"/>
          <w:lang w:eastAsia="en-US"/>
        </w:rPr>
        <w:t>rowadz</w:t>
      </w:r>
      <w:r w:rsidR="004809E4" w:rsidRPr="00A202CA">
        <w:rPr>
          <w:rFonts w:asciiTheme="minorHAnsi" w:hAnsiTheme="minorHAnsi" w:cstheme="minorHAnsi"/>
          <w:sz w:val="24"/>
          <w:szCs w:val="24"/>
          <w:lang w:eastAsia="en-US"/>
        </w:rPr>
        <w:t>enie</w:t>
      </w:r>
      <w:r w:rsidR="00561368" w:rsidRPr="00A202CA">
        <w:rPr>
          <w:rFonts w:asciiTheme="minorHAnsi" w:hAnsiTheme="minorHAnsi" w:cstheme="minorHAnsi"/>
          <w:sz w:val="24"/>
          <w:szCs w:val="24"/>
          <w:lang w:eastAsia="en-US"/>
        </w:rPr>
        <w:t xml:space="preserve"> rejestr</w:t>
      </w:r>
      <w:r w:rsidR="004809E4" w:rsidRPr="00A202CA">
        <w:rPr>
          <w:rFonts w:asciiTheme="minorHAnsi" w:hAnsiTheme="minorHAnsi" w:cstheme="minorHAnsi"/>
          <w:sz w:val="24"/>
          <w:szCs w:val="24"/>
          <w:lang w:eastAsia="en-US"/>
        </w:rPr>
        <w:t>ów</w:t>
      </w:r>
      <w:r w:rsidR="00561368" w:rsidRPr="00A202CA">
        <w:rPr>
          <w:rFonts w:asciiTheme="minorHAnsi" w:hAnsiTheme="minorHAnsi" w:cstheme="minorHAnsi"/>
          <w:sz w:val="24"/>
          <w:szCs w:val="24"/>
          <w:lang w:eastAsia="en-US"/>
        </w:rPr>
        <w:t xml:space="preserve"> różnorodnych wpłat</w:t>
      </w:r>
      <w:r w:rsidR="004809E4" w:rsidRPr="00A202CA">
        <w:rPr>
          <w:rFonts w:asciiTheme="minorHAnsi" w:hAnsiTheme="minorHAnsi" w:cstheme="minorHAnsi"/>
          <w:sz w:val="24"/>
          <w:szCs w:val="24"/>
          <w:lang w:eastAsia="en-US"/>
        </w:rPr>
        <w:t xml:space="preserve">- w tym Rady Rodziców, </w:t>
      </w:r>
      <w:r w:rsidR="00561368" w:rsidRPr="00A202CA">
        <w:rPr>
          <w:rFonts w:asciiTheme="minorHAnsi" w:hAnsiTheme="minorHAnsi" w:cstheme="minorHAnsi"/>
          <w:sz w:val="24"/>
          <w:szCs w:val="24"/>
          <w:lang w:eastAsia="en-US"/>
        </w:rPr>
        <w:t>rozlicza</w:t>
      </w:r>
      <w:r w:rsidR="004809E4" w:rsidRPr="00A202CA">
        <w:rPr>
          <w:rFonts w:asciiTheme="minorHAnsi" w:hAnsiTheme="minorHAnsi" w:cstheme="minorHAnsi"/>
          <w:sz w:val="24"/>
          <w:szCs w:val="24"/>
          <w:lang w:eastAsia="en-US"/>
        </w:rPr>
        <w:t>nie</w:t>
      </w:r>
      <w:r w:rsidR="00561368" w:rsidRPr="00A202CA">
        <w:rPr>
          <w:rFonts w:asciiTheme="minorHAnsi" w:hAnsiTheme="minorHAnsi" w:cstheme="minorHAnsi"/>
          <w:sz w:val="24"/>
          <w:szCs w:val="24"/>
          <w:lang w:eastAsia="en-US"/>
        </w:rPr>
        <w:t xml:space="preserve"> </w:t>
      </w:r>
      <w:r w:rsidR="004809E4" w:rsidRPr="00A202CA">
        <w:rPr>
          <w:rFonts w:asciiTheme="minorHAnsi" w:hAnsiTheme="minorHAnsi" w:cstheme="minorHAnsi"/>
          <w:sz w:val="24"/>
          <w:szCs w:val="24"/>
          <w:lang w:eastAsia="en-US"/>
        </w:rPr>
        <w:t>ich</w:t>
      </w:r>
      <w:r w:rsidR="00561368" w:rsidRPr="00A202CA">
        <w:rPr>
          <w:rFonts w:asciiTheme="minorHAnsi" w:hAnsiTheme="minorHAnsi" w:cstheme="minorHAnsi"/>
          <w:sz w:val="24"/>
          <w:szCs w:val="24"/>
          <w:lang w:eastAsia="en-US"/>
        </w:rPr>
        <w:t xml:space="preserve"> przed dyrektorem szkoły</w:t>
      </w:r>
      <w:r w:rsidR="004809E4" w:rsidRPr="00A202CA">
        <w:rPr>
          <w:rFonts w:asciiTheme="minorHAnsi" w:hAnsiTheme="minorHAnsi" w:cstheme="minorHAnsi"/>
          <w:sz w:val="24"/>
          <w:szCs w:val="24"/>
          <w:lang w:eastAsia="en-US"/>
        </w:rPr>
        <w:t>,</w:t>
      </w:r>
    </w:p>
    <w:p w14:paraId="0989B2DE" w14:textId="6AD0358E" w:rsidR="004809E4" w:rsidRPr="00A202CA" w:rsidRDefault="00BD359F"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lastRenderedPageBreak/>
        <w:t xml:space="preserve"> </w:t>
      </w:r>
      <w:r w:rsidR="004809E4" w:rsidRPr="00A202CA">
        <w:rPr>
          <w:rFonts w:asciiTheme="minorHAnsi" w:hAnsiTheme="minorHAnsi" w:cstheme="minorHAnsi"/>
          <w:sz w:val="24"/>
          <w:szCs w:val="24"/>
          <w:lang w:eastAsia="en-US"/>
        </w:rPr>
        <w:t>prowadzenie ksiąg korespondencji przychodzącej i wychodzącej, wszelkich rejestrów, druków;</w:t>
      </w:r>
    </w:p>
    <w:p w14:paraId="7EB27AAB" w14:textId="399BE46E" w:rsidR="00BD359F" w:rsidRPr="00A202CA" w:rsidRDefault="00BD359F"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 xml:space="preserve"> obsługiwanie maili przychodzących i wychodzących ze skrzynki mailowej szkoły,</w:t>
      </w:r>
    </w:p>
    <w:p w14:paraId="76928C0C" w14:textId="48CCE538" w:rsidR="00561368" w:rsidRPr="00A202CA" w:rsidRDefault="00BD359F"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 xml:space="preserve"> </w:t>
      </w:r>
      <w:r w:rsidR="004809E4" w:rsidRPr="00A202CA">
        <w:rPr>
          <w:rFonts w:asciiTheme="minorHAnsi" w:hAnsiTheme="minorHAnsi" w:cstheme="minorHAnsi"/>
          <w:sz w:val="24"/>
          <w:szCs w:val="24"/>
          <w:lang w:eastAsia="en-US"/>
        </w:rPr>
        <w:t>s</w:t>
      </w:r>
      <w:r w:rsidR="00561368" w:rsidRPr="00A202CA">
        <w:rPr>
          <w:rFonts w:asciiTheme="minorHAnsi" w:hAnsiTheme="minorHAnsi" w:cstheme="minorHAnsi"/>
          <w:sz w:val="24"/>
          <w:szCs w:val="24"/>
          <w:lang w:eastAsia="en-US"/>
        </w:rPr>
        <w:t>porządza</w:t>
      </w:r>
      <w:r w:rsidR="004809E4" w:rsidRPr="00A202CA">
        <w:rPr>
          <w:rFonts w:asciiTheme="minorHAnsi" w:hAnsiTheme="minorHAnsi" w:cstheme="minorHAnsi"/>
          <w:sz w:val="24"/>
          <w:szCs w:val="24"/>
          <w:lang w:eastAsia="en-US"/>
        </w:rPr>
        <w:t>nie</w:t>
      </w:r>
      <w:r w:rsidR="00561368" w:rsidRPr="00A202CA">
        <w:rPr>
          <w:rFonts w:asciiTheme="minorHAnsi" w:hAnsiTheme="minorHAnsi" w:cstheme="minorHAnsi"/>
          <w:sz w:val="24"/>
          <w:szCs w:val="24"/>
          <w:lang w:eastAsia="en-US"/>
        </w:rPr>
        <w:t xml:space="preserve"> i wysyła</w:t>
      </w:r>
      <w:r w:rsidRPr="00A202CA">
        <w:rPr>
          <w:rFonts w:asciiTheme="minorHAnsi" w:hAnsiTheme="minorHAnsi" w:cstheme="minorHAnsi"/>
          <w:sz w:val="24"/>
          <w:szCs w:val="24"/>
          <w:lang w:eastAsia="en-US"/>
        </w:rPr>
        <w:t>nie</w:t>
      </w:r>
      <w:r w:rsidR="00561368" w:rsidRPr="00A202CA">
        <w:rPr>
          <w:rFonts w:asciiTheme="minorHAnsi" w:hAnsiTheme="minorHAnsi" w:cstheme="minorHAnsi"/>
          <w:sz w:val="24"/>
          <w:szCs w:val="24"/>
          <w:lang w:eastAsia="en-US"/>
        </w:rPr>
        <w:t xml:space="preserve"> zamówienia na czasopisma edukacyjne, kontrol</w:t>
      </w:r>
      <w:r w:rsidR="004809E4" w:rsidRPr="00A202CA">
        <w:rPr>
          <w:rFonts w:asciiTheme="minorHAnsi" w:hAnsiTheme="minorHAnsi" w:cstheme="minorHAnsi"/>
          <w:sz w:val="24"/>
          <w:szCs w:val="24"/>
          <w:lang w:eastAsia="en-US"/>
        </w:rPr>
        <w:t>owanie</w:t>
      </w:r>
      <w:r w:rsidR="00561368" w:rsidRPr="00A202CA">
        <w:rPr>
          <w:rFonts w:asciiTheme="minorHAnsi" w:hAnsiTheme="minorHAnsi" w:cstheme="minorHAnsi"/>
          <w:sz w:val="24"/>
          <w:szCs w:val="24"/>
          <w:lang w:eastAsia="en-US"/>
        </w:rPr>
        <w:t xml:space="preserve"> w porozumieniu z bibliotekarzem szkolnym ich dostarczanie</w:t>
      </w:r>
      <w:r w:rsidR="004809E4" w:rsidRPr="00A202CA">
        <w:rPr>
          <w:rFonts w:asciiTheme="minorHAnsi" w:hAnsiTheme="minorHAnsi" w:cstheme="minorHAnsi"/>
          <w:sz w:val="24"/>
          <w:szCs w:val="24"/>
          <w:lang w:eastAsia="en-US"/>
        </w:rPr>
        <w:t>,</w:t>
      </w:r>
    </w:p>
    <w:p w14:paraId="6F139634" w14:textId="1EEBD708" w:rsidR="00561368" w:rsidRPr="00A202CA" w:rsidRDefault="004809E4"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 xml:space="preserve"> r</w:t>
      </w:r>
      <w:r w:rsidR="00561368" w:rsidRPr="00A202CA">
        <w:rPr>
          <w:rFonts w:asciiTheme="minorHAnsi" w:hAnsiTheme="minorHAnsi" w:cstheme="minorHAnsi"/>
          <w:sz w:val="24"/>
          <w:szCs w:val="24"/>
          <w:lang w:eastAsia="en-US"/>
        </w:rPr>
        <w:t>edag</w:t>
      </w:r>
      <w:r w:rsidRPr="00A202CA">
        <w:rPr>
          <w:rFonts w:asciiTheme="minorHAnsi" w:hAnsiTheme="minorHAnsi" w:cstheme="minorHAnsi"/>
          <w:sz w:val="24"/>
          <w:szCs w:val="24"/>
          <w:lang w:eastAsia="en-US"/>
        </w:rPr>
        <w:t>owanie</w:t>
      </w:r>
      <w:r w:rsidR="00561368" w:rsidRPr="00A202CA">
        <w:rPr>
          <w:rFonts w:asciiTheme="minorHAnsi" w:hAnsiTheme="minorHAnsi" w:cstheme="minorHAnsi"/>
          <w:sz w:val="24"/>
          <w:szCs w:val="24"/>
          <w:lang w:eastAsia="en-US"/>
        </w:rPr>
        <w:t xml:space="preserve"> pism do różnych instytucji zlecone przez przełożonych</w:t>
      </w:r>
      <w:r w:rsidRPr="00A202CA">
        <w:rPr>
          <w:rFonts w:asciiTheme="minorHAnsi" w:hAnsiTheme="minorHAnsi" w:cstheme="minorHAnsi"/>
          <w:sz w:val="24"/>
          <w:szCs w:val="24"/>
          <w:lang w:eastAsia="en-US"/>
        </w:rPr>
        <w:t>,</w:t>
      </w:r>
    </w:p>
    <w:p w14:paraId="5D762DD1" w14:textId="76B08CA0" w:rsidR="00561368" w:rsidRPr="00A202CA" w:rsidRDefault="00BD359F"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 xml:space="preserve"> </w:t>
      </w:r>
      <w:r w:rsidR="004809E4" w:rsidRPr="00A202CA">
        <w:rPr>
          <w:rFonts w:asciiTheme="minorHAnsi" w:hAnsiTheme="minorHAnsi" w:cstheme="minorHAnsi"/>
          <w:sz w:val="24"/>
          <w:szCs w:val="24"/>
          <w:lang w:eastAsia="en-US"/>
        </w:rPr>
        <w:t>o</w:t>
      </w:r>
      <w:r w:rsidR="00561368" w:rsidRPr="00A202CA">
        <w:rPr>
          <w:rFonts w:asciiTheme="minorHAnsi" w:hAnsiTheme="minorHAnsi" w:cstheme="minorHAnsi"/>
          <w:sz w:val="24"/>
          <w:szCs w:val="24"/>
          <w:lang w:eastAsia="en-US"/>
        </w:rPr>
        <w:t>bsług</w:t>
      </w:r>
      <w:r w:rsidRPr="00A202CA">
        <w:rPr>
          <w:rFonts w:asciiTheme="minorHAnsi" w:hAnsiTheme="minorHAnsi" w:cstheme="minorHAnsi"/>
          <w:sz w:val="24"/>
          <w:szCs w:val="24"/>
          <w:lang w:eastAsia="en-US"/>
        </w:rPr>
        <w:t>iwanie</w:t>
      </w:r>
      <w:r w:rsidR="00561368" w:rsidRPr="00A202CA">
        <w:rPr>
          <w:rFonts w:asciiTheme="minorHAnsi" w:hAnsiTheme="minorHAnsi" w:cstheme="minorHAnsi"/>
          <w:sz w:val="24"/>
          <w:szCs w:val="24"/>
          <w:lang w:eastAsia="en-US"/>
        </w:rPr>
        <w:t xml:space="preserve"> urządz</w:t>
      </w:r>
      <w:r w:rsidRPr="00A202CA">
        <w:rPr>
          <w:rFonts w:asciiTheme="minorHAnsi" w:hAnsiTheme="minorHAnsi" w:cstheme="minorHAnsi"/>
          <w:sz w:val="24"/>
          <w:szCs w:val="24"/>
          <w:lang w:eastAsia="en-US"/>
        </w:rPr>
        <w:t>eń</w:t>
      </w:r>
      <w:r w:rsidR="00561368" w:rsidRPr="00A202CA">
        <w:rPr>
          <w:rFonts w:asciiTheme="minorHAnsi" w:hAnsiTheme="minorHAnsi" w:cstheme="minorHAnsi"/>
          <w:sz w:val="24"/>
          <w:szCs w:val="24"/>
          <w:lang w:eastAsia="en-US"/>
        </w:rPr>
        <w:t xml:space="preserve"> powielając</w:t>
      </w:r>
      <w:r w:rsidRPr="00A202CA">
        <w:rPr>
          <w:rFonts w:asciiTheme="minorHAnsi" w:hAnsiTheme="minorHAnsi" w:cstheme="minorHAnsi"/>
          <w:sz w:val="24"/>
          <w:szCs w:val="24"/>
          <w:lang w:eastAsia="en-US"/>
        </w:rPr>
        <w:t>ych</w:t>
      </w:r>
      <w:r w:rsidR="00561368" w:rsidRPr="00A202CA">
        <w:rPr>
          <w:rFonts w:asciiTheme="minorHAnsi" w:hAnsiTheme="minorHAnsi" w:cstheme="minorHAnsi"/>
          <w:sz w:val="24"/>
          <w:szCs w:val="24"/>
          <w:lang w:eastAsia="en-US"/>
        </w:rPr>
        <w:t xml:space="preserve"> (kserokopiarka, drukarki)</w:t>
      </w:r>
      <w:r w:rsidRPr="00A202CA">
        <w:rPr>
          <w:rFonts w:asciiTheme="minorHAnsi" w:hAnsiTheme="minorHAnsi" w:cstheme="minorHAnsi"/>
          <w:sz w:val="24"/>
          <w:szCs w:val="24"/>
          <w:lang w:eastAsia="en-US"/>
        </w:rPr>
        <w:t>,</w:t>
      </w:r>
    </w:p>
    <w:p w14:paraId="3013CA78" w14:textId="732F0CB3" w:rsidR="00BD359F" w:rsidRPr="00A202CA" w:rsidRDefault="00BD359F"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 xml:space="preserve"> nadzór nad podpisywaniem przez wskazane osoby zarządzeń, decyzji dyrektora szkoły,</w:t>
      </w:r>
    </w:p>
    <w:p w14:paraId="19C89E8B" w14:textId="4DF42B82" w:rsidR="00561368" w:rsidRPr="00A202CA" w:rsidRDefault="00BD359F" w:rsidP="006368A4">
      <w:pPr>
        <w:numPr>
          <w:ilvl w:val="0"/>
          <w:numId w:val="134"/>
        </w:numPr>
        <w:suppressAutoHyphens w:val="0"/>
        <w:spacing w:before="100" w:beforeAutospacing="1" w:line="312" w:lineRule="auto"/>
        <w:ind w:left="737" w:hanging="380"/>
        <w:rPr>
          <w:rFonts w:asciiTheme="minorHAnsi" w:hAnsiTheme="minorHAnsi" w:cstheme="minorHAnsi"/>
          <w:sz w:val="24"/>
          <w:szCs w:val="24"/>
          <w:lang w:eastAsia="en-US"/>
        </w:rPr>
      </w:pPr>
      <w:r w:rsidRPr="00A202CA">
        <w:rPr>
          <w:rFonts w:asciiTheme="minorHAnsi" w:hAnsiTheme="minorHAnsi" w:cstheme="minorHAnsi"/>
          <w:sz w:val="24"/>
          <w:szCs w:val="24"/>
          <w:lang w:eastAsia="en-US"/>
        </w:rPr>
        <w:t xml:space="preserve"> w</w:t>
      </w:r>
      <w:r w:rsidR="00561368" w:rsidRPr="00A202CA">
        <w:rPr>
          <w:rFonts w:asciiTheme="minorHAnsi" w:hAnsiTheme="minorHAnsi" w:cstheme="minorHAnsi"/>
          <w:sz w:val="24"/>
          <w:szCs w:val="24"/>
          <w:lang w:eastAsia="en-US"/>
        </w:rPr>
        <w:t>ykon</w:t>
      </w:r>
      <w:r w:rsidRPr="00A202CA">
        <w:rPr>
          <w:rFonts w:asciiTheme="minorHAnsi" w:hAnsiTheme="minorHAnsi" w:cstheme="minorHAnsi"/>
          <w:sz w:val="24"/>
          <w:szCs w:val="24"/>
          <w:lang w:eastAsia="en-US"/>
        </w:rPr>
        <w:t>ywanie</w:t>
      </w:r>
      <w:r w:rsidR="00561368" w:rsidRPr="00A202CA">
        <w:rPr>
          <w:rFonts w:asciiTheme="minorHAnsi" w:hAnsiTheme="minorHAnsi" w:cstheme="minorHAnsi"/>
          <w:sz w:val="24"/>
          <w:szCs w:val="24"/>
          <w:lang w:eastAsia="en-US"/>
        </w:rPr>
        <w:t xml:space="preserve"> inn</w:t>
      </w:r>
      <w:r w:rsidRPr="00A202CA">
        <w:rPr>
          <w:rFonts w:asciiTheme="minorHAnsi" w:hAnsiTheme="minorHAnsi" w:cstheme="minorHAnsi"/>
          <w:sz w:val="24"/>
          <w:szCs w:val="24"/>
          <w:lang w:eastAsia="en-US"/>
        </w:rPr>
        <w:t>ych</w:t>
      </w:r>
      <w:r w:rsidR="00561368" w:rsidRPr="00A202CA">
        <w:rPr>
          <w:rFonts w:asciiTheme="minorHAnsi" w:hAnsiTheme="minorHAnsi" w:cstheme="minorHAnsi"/>
          <w:sz w:val="24"/>
          <w:szCs w:val="24"/>
          <w:lang w:eastAsia="en-US"/>
        </w:rPr>
        <w:t xml:space="preserve"> prac zlecon</w:t>
      </w:r>
      <w:r w:rsidRPr="00A202CA">
        <w:rPr>
          <w:rFonts w:asciiTheme="minorHAnsi" w:hAnsiTheme="minorHAnsi" w:cstheme="minorHAnsi"/>
          <w:sz w:val="24"/>
          <w:szCs w:val="24"/>
          <w:lang w:eastAsia="en-US"/>
        </w:rPr>
        <w:t>ych</w:t>
      </w:r>
      <w:r w:rsidR="00561368" w:rsidRPr="00A202CA">
        <w:rPr>
          <w:rFonts w:asciiTheme="minorHAnsi" w:hAnsiTheme="minorHAnsi" w:cstheme="minorHAnsi"/>
          <w:sz w:val="24"/>
          <w:szCs w:val="24"/>
          <w:lang w:eastAsia="en-US"/>
        </w:rPr>
        <w:t xml:space="preserve"> przez dyrektora szkoły.</w:t>
      </w:r>
    </w:p>
    <w:bookmarkEnd w:id="29"/>
    <w:p w14:paraId="363215B8" w14:textId="77777777" w:rsidR="00561368" w:rsidRPr="00A202CA" w:rsidRDefault="00561368" w:rsidP="006368A4">
      <w:pPr>
        <w:spacing w:line="312" w:lineRule="auto"/>
        <w:rPr>
          <w:rFonts w:asciiTheme="minorHAnsi" w:hAnsiTheme="minorHAnsi" w:cstheme="minorHAnsi"/>
          <w:b/>
          <w:sz w:val="24"/>
          <w:szCs w:val="24"/>
        </w:rPr>
      </w:pPr>
    </w:p>
    <w:p w14:paraId="59D83A07" w14:textId="268ECCCE"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843FAC" w:rsidRPr="00A202CA">
        <w:rPr>
          <w:rFonts w:asciiTheme="minorHAnsi" w:hAnsiTheme="minorHAnsi" w:cstheme="minorHAnsi"/>
          <w:b/>
          <w:bCs/>
          <w:sz w:val="24"/>
          <w:szCs w:val="24"/>
        </w:rPr>
        <w:t>114</w:t>
      </w:r>
      <w:r w:rsidRPr="00A202CA">
        <w:rPr>
          <w:rFonts w:asciiTheme="minorHAnsi" w:hAnsiTheme="minorHAnsi" w:cstheme="minorHAnsi"/>
          <w:sz w:val="24"/>
          <w:szCs w:val="24"/>
        </w:rPr>
        <w:t xml:space="preserve">. Do zadań pracownika </w:t>
      </w:r>
      <w:r w:rsidR="00002560" w:rsidRPr="00A202CA">
        <w:rPr>
          <w:rFonts w:asciiTheme="minorHAnsi" w:hAnsiTheme="minorHAnsi" w:cstheme="minorHAnsi"/>
          <w:sz w:val="24"/>
          <w:szCs w:val="24"/>
        </w:rPr>
        <w:t xml:space="preserve">ds. </w:t>
      </w:r>
      <w:r w:rsidRPr="00A202CA">
        <w:rPr>
          <w:rFonts w:asciiTheme="minorHAnsi" w:hAnsiTheme="minorHAnsi" w:cstheme="minorHAnsi"/>
          <w:sz w:val="24"/>
          <w:szCs w:val="24"/>
        </w:rPr>
        <w:t>bhp należy w szczególności:</w:t>
      </w:r>
    </w:p>
    <w:p w14:paraId="74B26473" w14:textId="49C0E067" w:rsidR="0087053A" w:rsidRPr="00A202CA" w:rsidRDefault="0087053A" w:rsidP="006368A4">
      <w:pPr>
        <w:numPr>
          <w:ilvl w:val="0"/>
          <w:numId w:val="39"/>
        </w:numPr>
        <w:spacing w:line="312" w:lineRule="auto"/>
        <w:rPr>
          <w:rFonts w:asciiTheme="minorHAnsi" w:hAnsiTheme="minorHAnsi" w:cstheme="minorHAnsi"/>
          <w:sz w:val="24"/>
          <w:szCs w:val="24"/>
        </w:rPr>
      </w:pPr>
      <w:r w:rsidRPr="00A202CA">
        <w:rPr>
          <w:rFonts w:asciiTheme="minorHAnsi" w:hAnsiTheme="minorHAnsi" w:cstheme="minorHAnsi"/>
          <w:sz w:val="24"/>
          <w:szCs w:val="24"/>
        </w:rPr>
        <w:t>sporządzanie bieżących i okresowych analiz stanu bezpieczeństwa i higieny pracy przy uwzględnieniu obowiązujących norm i przepisów,</w:t>
      </w:r>
    </w:p>
    <w:p w14:paraId="6011164F" w14:textId="5FE8AB15" w:rsidR="0087053A" w:rsidRPr="00A202CA" w:rsidRDefault="0087053A" w:rsidP="006368A4">
      <w:pPr>
        <w:numPr>
          <w:ilvl w:val="0"/>
          <w:numId w:val="39"/>
        </w:numPr>
        <w:spacing w:line="312" w:lineRule="auto"/>
        <w:rPr>
          <w:rFonts w:asciiTheme="minorHAnsi" w:hAnsiTheme="minorHAnsi" w:cstheme="minorHAnsi"/>
          <w:sz w:val="24"/>
          <w:szCs w:val="24"/>
        </w:rPr>
      </w:pPr>
      <w:r w:rsidRPr="00A202CA">
        <w:rPr>
          <w:rFonts w:asciiTheme="minorHAnsi" w:hAnsiTheme="minorHAnsi" w:cstheme="minorHAnsi"/>
          <w:sz w:val="24"/>
          <w:szCs w:val="24"/>
        </w:rPr>
        <w:t>formułowanie propozycji przedsięwzięć organizacyjnych mających na celu poprawę stanu bezpieczeństwa i higieny pracy,</w:t>
      </w:r>
    </w:p>
    <w:p w14:paraId="1323A753" w14:textId="6E16F789" w:rsidR="0087053A" w:rsidRPr="00A202CA" w:rsidRDefault="0087053A" w:rsidP="006368A4">
      <w:pPr>
        <w:numPr>
          <w:ilvl w:val="0"/>
          <w:numId w:val="39"/>
        </w:numPr>
        <w:spacing w:line="312" w:lineRule="auto"/>
        <w:rPr>
          <w:rFonts w:asciiTheme="minorHAnsi" w:hAnsiTheme="minorHAnsi" w:cstheme="minorHAnsi"/>
          <w:sz w:val="24"/>
          <w:szCs w:val="24"/>
        </w:rPr>
      </w:pPr>
      <w:r w:rsidRPr="00A202CA">
        <w:rPr>
          <w:rFonts w:asciiTheme="minorHAnsi" w:hAnsiTheme="minorHAnsi" w:cstheme="minorHAnsi"/>
          <w:sz w:val="24"/>
          <w:szCs w:val="24"/>
        </w:rPr>
        <w:t>uczestniczenie w opracowaniu planów modernizacji Szkoły, zapewniających poprawę stanu bezpieczeństwa i higieny pracy,</w:t>
      </w:r>
    </w:p>
    <w:p w14:paraId="20828B02" w14:textId="543124C2" w:rsidR="0087053A" w:rsidRPr="00A202CA" w:rsidRDefault="0087053A" w:rsidP="006368A4">
      <w:pPr>
        <w:numPr>
          <w:ilvl w:val="0"/>
          <w:numId w:val="39"/>
        </w:numPr>
        <w:spacing w:line="312" w:lineRule="auto"/>
        <w:rPr>
          <w:rFonts w:asciiTheme="minorHAnsi" w:hAnsiTheme="minorHAnsi" w:cstheme="minorHAnsi"/>
          <w:sz w:val="24"/>
          <w:szCs w:val="24"/>
        </w:rPr>
      </w:pPr>
      <w:r w:rsidRPr="00A202CA">
        <w:rPr>
          <w:rFonts w:asciiTheme="minorHAnsi" w:hAnsiTheme="minorHAnsi" w:cstheme="minorHAnsi"/>
          <w:sz w:val="24"/>
          <w:szCs w:val="24"/>
        </w:rPr>
        <w:t>rozwiązywanie bieżących problemów technicznych i organizacyjnych związanych z bezpieczeństwem i higieną pracy,</w:t>
      </w:r>
    </w:p>
    <w:p w14:paraId="7AF12848" w14:textId="40EA7F02" w:rsidR="0087053A" w:rsidRPr="00A202CA" w:rsidRDefault="0087053A" w:rsidP="006368A4">
      <w:pPr>
        <w:numPr>
          <w:ilvl w:val="0"/>
          <w:numId w:val="39"/>
        </w:numPr>
        <w:spacing w:line="312" w:lineRule="auto"/>
        <w:rPr>
          <w:rFonts w:asciiTheme="minorHAnsi" w:hAnsiTheme="minorHAnsi" w:cstheme="minorHAnsi"/>
          <w:sz w:val="24"/>
          <w:szCs w:val="24"/>
        </w:rPr>
      </w:pPr>
      <w:r w:rsidRPr="00A202CA">
        <w:rPr>
          <w:rFonts w:asciiTheme="minorHAnsi" w:hAnsiTheme="minorHAnsi" w:cstheme="minorHAnsi"/>
          <w:sz w:val="24"/>
          <w:szCs w:val="24"/>
        </w:rPr>
        <w:t>ustalanie zgodności oddawanych do użytku obiektów i urządzeń technicznych z wymaganiami bezpieczeństwa i higieny pracy,</w:t>
      </w:r>
    </w:p>
    <w:p w14:paraId="629BBC30" w14:textId="0A7F954F" w:rsidR="0087053A" w:rsidRPr="00A202CA" w:rsidRDefault="0087053A" w:rsidP="006368A4">
      <w:pPr>
        <w:numPr>
          <w:ilvl w:val="0"/>
          <w:numId w:val="39"/>
        </w:numPr>
        <w:spacing w:line="312" w:lineRule="auto"/>
        <w:rPr>
          <w:rFonts w:asciiTheme="minorHAnsi" w:hAnsiTheme="minorHAnsi" w:cstheme="minorHAnsi"/>
          <w:sz w:val="24"/>
          <w:szCs w:val="24"/>
        </w:rPr>
      </w:pPr>
      <w:r w:rsidRPr="00A202CA">
        <w:rPr>
          <w:rFonts w:asciiTheme="minorHAnsi" w:hAnsiTheme="minorHAnsi" w:cstheme="minorHAnsi"/>
          <w:sz w:val="24"/>
          <w:szCs w:val="24"/>
        </w:rPr>
        <w:t>ocenianie stopnia zagrożenia powodowanego przez czynniki chemiczne, fizyczne i biologiczne występujące w środowisku pracy,</w:t>
      </w:r>
    </w:p>
    <w:p w14:paraId="16C05D33" w14:textId="71B4702F" w:rsidR="0087053A" w:rsidRPr="00A202CA" w:rsidRDefault="0087053A" w:rsidP="006368A4">
      <w:pPr>
        <w:numPr>
          <w:ilvl w:val="0"/>
          <w:numId w:val="39"/>
        </w:numPr>
        <w:spacing w:line="312" w:lineRule="auto"/>
        <w:rPr>
          <w:rFonts w:asciiTheme="minorHAnsi" w:hAnsiTheme="minorHAnsi" w:cstheme="minorHAnsi"/>
          <w:sz w:val="24"/>
          <w:szCs w:val="24"/>
        </w:rPr>
      </w:pPr>
      <w:r w:rsidRPr="00A202CA">
        <w:rPr>
          <w:rFonts w:asciiTheme="minorHAnsi" w:hAnsiTheme="minorHAnsi" w:cstheme="minorHAnsi"/>
          <w:sz w:val="24"/>
          <w:szCs w:val="24"/>
        </w:rPr>
        <w:t>doradzanie w doborze odpowiednich środków ochrony indywidualnej i zbiorowej,</w:t>
      </w:r>
    </w:p>
    <w:p w14:paraId="3B191633" w14:textId="0DDF62D1" w:rsidR="0087053A" w:rsidRPr="00A202CA" w:rsidRDefault="0087053A" w:rsidP="006368A4">
      <w:pPr>
        <w:numPr>
          <w:ilvl w:val="0"/>
          <w:numId w:val="39"/>
        </w:numPr>
        <w:spacing w:line="312" w:lineRule="auto"/>
        <w:rPr>
          <w:rFonts w:asciiTheme="minorHAnsi" w:hAnsiTheme="minorHAnsi" w:cstheme="minorHAnsi"/>
          <w:sz w:val="24"/>
          <w:szCs w:val="24"/>
        </w:rPr>
      </w:pPr>
      <w:r w:rsidRPr="00A202CA">
        <w:rPr>
          <w:rFonts w:asciiTheme="minorHAnsi" w:hAnsiTheme="minorHAnsi" w:cstheme="minorHAnsi"/>
          <w:sz w:val="24"/>
          <w:szCs w:val="24"/>
        </w:rPr>
        <w:t>ustalanie okoliczności i przyczyn wypadków przy pracy, przesłuchiwanie poszkodowanych i świadków wypadków oraz formułowanie wniosków profilaktycznych,</w:t>
      </w:r>
    </w:p>
    <w:p w14:paraId="51F1B6AA" w14:textId="46F792F6" w:rsidR="0087053A" w:rsidRPr="00A202CA" w:rsidRDefault="0087053A" w:rsidP="006368A4">
      <w:pPr>
        <w:numPr>
          <w:ilvl w:val="0"/>
          <w:numId w:val="39"/>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kompletowanie dokumentacji dotyczącej wypadków przy pracy, stwierdzonych chorób zawodowych i wyników badań środowiska pracy,</w:t>
      </w:r>
    </w:p>
    <w:p w14:paraId="3E8D34FA" w14:textId="4A4B3BDF" w:rsidR="0087053A" w:rsidRPr="00A202CA" w:rsidRDefault="0087053A" w:rsidP="006368A4">
      <w:pPr>
        <w:numPr>
          <w:ilvl w:val="0"/>
          <w:numId w:val="39"/>
        </w:numPr>
        <w:spacing w:line="312" w:lineRule="auto"/>
        <w:rPr>
          <w:rFonts w:asciiTheme="minorHAnsi" w:hAnsiTheme="minorHAnsi" w:cstheme="minorHAnsi"/>
          <w:sz w:val="24"/>
          <w:szCs w:val="24"/>
        </w:rPr>
      </w:pPr>
      <w:r w:rsidRPr="00A202CA">
        <w:rPr>
          <w:rFonts w:asciiTheme="minorHAnsi" w:hAnsiTheme="minorHAnsi" w:cstheme="minorHAnsi"/>
          <w:sz w:val="24"/>
          <w:szCs w:val="24"/>
        </w:rPr>
        <w:t>współdziałanie ze służbą pracowniczą Szkoły, z organizacjami społecznymi i związkami zawodowymi w zakresie problemów dotyczących bezpieczeństwa i higieny pracy, organizowania okresowych badań lekarskich i profilaktyki zdrowotnej pracowników i uczniów,</w:t>
      </w:r>
    </w:p>
    <w:p w14:paraId="1A8F6017" w14:textId="59EF275F" w:rsidR="0087053A" w:rsidRPr="00A202CA" w:rsidRDefault="0087053A" w:rsidP="006368A4">
      <w:pPr>
        <w:numPr>
          <w:ilvl w:val="0"/>
          <w:numId w:val="39"/>
        </w:numPr>
        <w:spacing w:line="312" w:lineRule="auto"/>
        <w:rPr>
          <w:rFonts w:asciiTheme="minorHAnsi" w:hAnsiTheme="minorHAnsi" w:cstheme="minorHAnsi"/>
          <w:sz w:val="24"/>
          <w:szCs w:val="24"/>
        </w:rPr>
      </w:pPr>
      <w:r w:rsidRPr="00A202CA">
        <w:rPr>
          <w:rFonts w:asciiTheme="minorHAnsi" w:hAnsiTheme="minorHAnsi" w:cstheme="minorHAnsi"/>
          <w:sz w:val="24"/>
          <w:szCs w:val="24"/>
        </w:rPr>
        <w:t>kontrolowanie stanu bezpieczeństwa i higieny pracy w Szkole oraz sporządzanie protok</w:t>
      </w:r>
      <w:r w:rsidR="006F2269" w:rsidRPr="00A202CA">
        <w:rPr>
          <w:rFonts w:asciiTheme="minorHAnsi" w:hAnsiTheme="minorHAnsi" w:cstheme="minorHAnsi"/>
          <w:sz w:val="24"/>
          <w:szCs w:val="24"/>
        </w:rPr>
        <w:t>o</w:t>
      </w:r>
      <w:r w:rsidRPr="00A202CA">
        <w:rPr>
          <w:rFonts w:asciiTheme="minorHAnsi" w:hAnsiTheme="minorHAnsi" w:cstheme="minorHAnsi"/>
          <w:sz w:val="24"/>
          <w:szCs w:val="24"/>
        </w:rPr>
        <w:t>łów pokontrolnych i opinii,</w:t>
      </w:r>
    </w:p>
    <w:p w14:paraId="09660A08" w14:textId="46C64E2A" w:rsidR="0087053A" w:rsidRPr="00A202CA" w:rsidRDefault="0087053A" w:rsidP="006368A4">
      <w:pPr>
        <w:numPr>
          <w:ilvl w:val="0"/>
          <w:numId w:val="39"/>
        </w:numPr>
        <w:spacing w:line="312" w:lineRule="auto"/>
        <w:rPr>
          <w:rFonts w:asciiTheme="minorHAnsi" w:hAnsiTheme="minorHAnsi" w:cstheme="minorHAnsi"/>
          <w:sz w:val="24"/>
          <w:szCs w:val="24"/>
        </w:rPr>
      </w:pPr>
      <w:r w:rsidRPr="00A202CA">
        <w:rPr>
          <w:rFonts w:asciiTheme="minorHAnsi" w:hAnsiTheme="minorHAnsi" w:cstheme="minorHAnsi"/>
          <w:sz w:val="24"/>
          <w:szCs w:val="24"/>
        </w:rPr>
        <w:t>stosowanie różnorodnych form działań popularyzujących problematykę bezpieczeństwa i higieny pracy oraz prowadzenie szkoleń w zakresie bezpieczeństwa i higieny pracy.</w:t>
      </w:r>
    </w:p>
    <w:p w14:paraId="2A9B86CF" w14:textId="77777777" w:rsidR="0087053A" w:rsidRPr="00A202CA" w:rsidRDefault="0087053A" w:rsidP="006368A4">
      <w:pPr>
        <w:spacing w:line="312" w:lineRule="auto"/>
        <w:rPr>
          <w:rFonts w:asciiTheme="minorHAnsi" w:hAnsiTheme="minorHAnsi" w:cstheme="minorHAnsi"/>
          <w:sz w:val="24"/>
          <w:szCs w:val="24"/>
        </w:rPr>
      </w:pPr>
    </w:p>
    <w:p w14:paraId="2B8F8BFE" w14:textId="77777777" w:rsidR="00803914" w:rsidRPr="00A202CA" w:rsidRDefault="0087053A" w:rsidP="006368A4">
      <w:pPr>
        <w:spacing w:line="312" w:lineRule="auto"/>
        <w:ind w:firstLine="357"/>
        <w:rPr>
          <w:rFonts w:asciiTheme="minorHAnsi" w:hAnsiTheme="minorHAnsi" w:cstheme="minorHAnsi"/>
          <w:sz w:val="24"/>
          <w:szCs w:val="24"/>
        </w:rPr>
      </w:pPr>
      <w:r w:rsidRPr="00A202CA">
        <w:rPr>
          <w:rFonts w:asciiTheme="minorHAnsi" w:hAnsiTheme="minorHAnsi" w:cstheme="minorHAnsi"/>
          <w:b/>
          <w:sz w:val="24"/>
          <w:szCs w:val="24"/>
        </w:rPr>
        <w:t xml:space="preserve">§ </w:t>
      </w:r>
      <w:r w:rsidR="00843FAC" w:rsidRPr="00A202CA">
        <w:rPr>
          <w:rFonts w:asciiTheme="minorHAnsi" w:hAnsiTheme="minorHAnsi" w:cstheme="minorHAnsi"/>
          <w:sz w:val="24"/>
          <w:szCs w:val="24"/>
        </w:rPr>
        <w:t>115</w:t>
      </w:r>
      <w:r w:rsidRPr="00A202CA">
        <w:rPr>
          <w:rFonts w:asciiTheme="minorHAnsi" w:hAnsiTheme="minorHAnsi" w:cstheme="minorHAnsi"/>
          <w:sz w:val="24"/>
          <w:szCs w:val="24"/>
        </w:rPr>
        <w:t>. Zadania</w:t>
      </w:r>
      <w:r w:rsidR="00843FAC" w:rsidRPr="00A202CA">
        <w:rPr>
          <w:rFonts w:asciiTheme="minorHAnsi" w:hAnsiTheme="minorHAnsi" w:cstheme="minorHAnsi"/>
          <w:sz w:val="24"/>
          <w:szCs w:val="24"/>
        </w:rPr>
        <w:t xml:space="preserve"> </w:t>
      </w:r>
      <w:r w:rsidRPr="00A202CA">
        <w:rPr>
          <w:rFonts w:asciiTheme="minorHAnsi" w:hAnsiTheme="minorHAnsi" w:cstheme="minorHAnsi"/>
          <w:sz w:val="24"/>
          <w:szCs w:val="24"/>
        </w:rPr>
        <w:t>pracowników obsługi, w szczególności: portierów, woźnych, sprzątaczek, szatniarzy, dozorców, konserwatorów, są ujęte w szczegółowych zakresach obowiązków, uprawnień i odpowiedzialności tych pracowników.</w:t>
      </w:r>
    </w:p>
    <w:p w14:paraId="75942A22" w14:textId="0E0D4A52" w:rsidR="00493666" w:rsidRDefault="00493666" w:rsidP="006368A4">
      <w:pPr>
        <w:spacing w:line="312" w:lineRule="auto"/>
        <w:ind w:firstLine="357"/>
        <w:rPr>
          <w:rFonts w:asciiTheme="minorHAnsi" w:hAnsiTheme="minorHAnsi" w:cstheme="minorHAnsi"/>
          <w:b/>
          <w:sz w:val="24"/>
          <w:szCs w:val="24"/>
        </w:rPr>
      </w:pPr>
    </w:p>
    <w:p w14:paraId="2EE8DA19" w14:textId="122924FF" w:rsidR="00D15D13" w:rsidRDefault="00D15D13" w:rsidP="006368A4">
      <w:pPr>
        <w:spacing w:line="312" w:lineRule="auto"/>
        <w:ind w:firstLine="357"/>
        <w:rPr>
          <w:rFonts w:asciiTheme="minorHAnsi" w:hAnsiTheme="minorHAnsi" w:cstheme="minorHAnsi"/>
          <w:b/>
          <w:sz w:val="24"/>
          <w:szCs w:val="24"/>
        </w:rPr>
      </w:pPr>
    </w:p>
    <w:p w14:paraId="2BB9B2B3" w14:textId="6294E4D0" w:rsidR="0087053A" w:rsidRPr="00A202CA" w:rsidRDefault="00803914" w:rsidP="006368A4">
      <w:pPr>
        <w:spacing w:line="312" w:lineRule="auto"/>
        <w:ind w:firstLine="357"/>
        <w:rPr>
          <w:rFonts w:asciiTheme="minorHAnsi" w:hAnsiTheme="minorHAnsi" w:cstheme="minorHAnsi"/>
          <w:b/>
          <w:sz w:val="32"/>
          <w:szCs w:val="32"/>
        </w:rPr>
      </w:pPr>
      <w:r w:rsidRPr="00A202CA">
        <w:rPr>
          <w:rFonts w:asciiTheme="minorHAnsi" w:hAnsiTheme="minorHAnsi" w:cstheme="minorHAnsi"/>
          <w:b/>
          <w:sz w:val="32"/>
          <w:szCs w:val="32"/>
        </w:rPr>
        <w:t>R</w:t>
      </w:r>
      <w:r w:rsidR="0087053A" w:rsidRPr="00A202CA">
        <w:rPr>
          <w:rFonts w:asciiTheme="minorHAnsi" w:hAnsiTheme="minorHAnsi" w:cstheme="minorHAnsi"/>
          <w:b/>
          <w:sz w:val="32"/>
          <w:szCs w:val="32"/>
        </w:rPr>
        <w:t>ozdział X</w:t>
      </w:r>
    </w:p>
    <w:p w14:paraId="0E093693" w14:textId="1C730BAB" w:rsidR="0087053A" w:rsidRPr="00A202CA" w:rsidRDefault="0087053A" w:rsidP="006368A4">
      <w:pPr>
        <w:pStyle w:val="Pod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Uczniowie</w:t>
      </w:r>
      <w:r w:rsidR="009445D6" w:rsidRPr="00A202CA">
        <w:rPr>
          <w:rFonts w:asciiTheme="minorHAnsi" w:hAnsiTheme="minorHAnsi" w:cstheme="minorHAnsi"/>
          <w:sz w:val="32"/>
          <w:szCs w:val="32"/>
        </w:rPr>
        <w:t xml:space="preserve"> i Słuchacze</w:t>
      </w:r>
      <w:r w:rsidRPr="00A202CA">
        <w:rPr>
          <w:rFonts w:asciiTheme="minorHAnsi" w:hAnsiTheme="minorHAnsi" w:cstheme="minorHAnsi"/>
          <w:sz w:val="32"/>
          <w:szCs w:val="32"/>
        </w:rPr>
        <w:t xml:space="preserve"> Szkoły</w:t>
      </w:r>
    </w:p>
    <w:p w14:paraId="127F6C10" w14:textId="77777777" w:rsidR="0087053A" w:rsidRPr="00A202CA" w:rsidRDefault="0087053A" w:rsidP="006368A4">
      <w:pPr>
        <w:pStyle w:val="Stopka"/>
        <w:tabs>
          <w:tab w:val="clear" w:pos="4536"/>
          <w:tab w:val="clear" w:pos="9072"/>
        </w:tabs>
        <w:spacing w:line="312" w:lineRule="auto"/>
        <w:rPr>
          <w:rFonts w:asciiTheme="minorHAnsi" w:hAnsiTheme="minorHAnsi" w:cstheme="minorHAnsi"/>
          <w:sz w:val="24"/>
          <w:szCs w:val="24"/>
        </w:rPr>
      </w:pPr>
    </w:p>
    <w:p w14:paraId="3D61604E" w14:textId="5D37659D" w:rsidR="0087053A" w:rsidRPr="00A202CA" w:rsidRDefault="0087053A" w:rsidP="006368A4">
      <w:pPr>
        <w:autoSpaceDE w:val="0"/>
        <w:spacing w:line="312" w:lineRule="auto"/>
        <w:rPr>
          <w:rFonts w:asciiTheme="minorHAnsi" w:hAnsiTheme="minorHAnsi" w:cstheme="minorHAnsi"/>
          <w:b/>
          <w:bCs/>
          <w:sz w:val="24"/>
          <w:szCs w:val="24"/>
        </w:rPr>
      </w:pPr>
      <w:r w:rsidRPr="00A202CA">
        <w:rPr>
          <w:rFonts w:asciiTheme="minorHAnsi" w:hAnsiTheme="minorHAnsi" w:cstheme="minorHAnsi"/>
          <w:b/>
          <w:bCs/>
          <w:sz w:val="24"/>
          <w:szCs w:val="24"/>
        </w:rPr>
        <w:t>Strój ucznia</w:t>
      </w:r>
      <w:r w:rsidR="00493666" w:rsidRPr="00A202CA">
        <w:rPr>
          <w:rFonts w:asciiTheme="minorHAnsi" w:hAnsiTheme="minorHAnsi" w:cstheme="minorHAnsi"/>
          <w:b/>
          <w:bCs/>
          <w:sz w:val="24"/>
          <w:szCs w:val="24"/>
        </w:rPr>
        <w:t>/słuchacza</w:t>
      </w:r>
    </w:p>
    <w:p w14:paraId="5BB8568B" w14:textId="77777777" w:rsidR="0087053A" w:rsidRPr="00A202CA" w:rsidRDefault="0087053A" w:rsidP="006368A4">
      <w:pPr>
        <w:autoSpaceDE w:val="0"/>
        <w:spacing w:line="312" w:lineRule="auto"/>
        <w:rPr>
          <w:rFonts w:asciiTheme="minorHAnsi" w:hAnsiTheme="minorHAnsi" w:cstheme="minorHAnsi"/>
          <w:b/>
          <w:bCs/>
          <w:sz w:val="24"/>
          <w:szCs w:val="24"/>
        </w:rPr>
      </w:pPr>
    </w:p>
    <w:p w14:paraId="49DCF3E7" w14:textId="70FB5ADD" w:rsidR="0087053A" w:rsidRPr="00A202CA" w:rsidRDefault="0087053A" w:rsidP="006368A4">
      <w:pPr>
        <w:autoSpaceDE w:val="0"/>
        <w:spacing w:line="312" w:lineRule="auto"/>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843FAC" w:rsidRPr="00A202CA">
        <w:rPr>
          <w:rFonts w:asciiTheme="minorHAnsi" w:hAnsiTheme="minorHAnsi" w:cstheme="minorHAnsi"/>
          <w:b/>
          <w:bCs/>
          <w:sz w:val="24"/>
          <w:szCs w:val="24"/>
        </w:rPr>
        <w:t>116</w:t>
      </w:r>
      <w:r w:rsidRPr="00A202CA">
        <w:rPr>
          <w:rFonts w:asciiTheme="minorHAnsi" w:hAnsiTheme="minorHAnsi" w:cstheme="minorHAnsi"/>
          <w:sz w:val="24"/>
          <w:szCs w:val="24"/>
        </w:rPr>
        <w:t>.1. Dyrektor Szkoły, w uzgodnieniu z Radą Rodziców, Radą Pedagogiczną i Samorządem Uczniowskim, może określić w drodze decyzji rodzaj stroju szkolnego ucznia</w:t>
      </w:r>
      <w:r w:rsidR="00493666" w:rsidRPr="00A202CA">
        <w:rPr>
          <w:rFonts w:asciiTheme="minorHAnsi" w:hAnsiTheme="minorHAnsi" w:cstheme="minorHAnsi"/>
          <w:sz w:val="24"/>
          <w:szCs w:val="24"/>
        </w:rPr>
        <w:t>/słuchacza</w:t>
      </w:r>
      <w:r w:rsidR="00843FAC" w:rsidRPr="00A202CA">
        <w:rPr>
          <w:rFonts w:asciiTheme="minorHAnsi" w:hAnsiTheme="minorHAnsi" w:cstheme="minorHAnsi"/>
          <w:sz w:val="24"/>
          <w:szCs w:val="24"/>
        </w:rPr>
        <w:t>.</w:t>
      </w:r>
      <w:r w:rsidRPr="00A202CA">
        <w:rPr>
          <w:rFonts w:asciiTheme="minorHAnsi" w:hAnsiTheme="minorHAnsi" w:cstheme="minorHAnsi"/>
          <w:sz w:val="24"/>
          <w:szCs w:val="24"/>
        </w:rPr>
        <w:t xml:space="preserve"> </w:t>
      </w:r>
    </w:p>
    <w:p w14:paraId="72B7615A" w14:textId="2BD84D34" w:rsidR="0087053A" w:rsidRPr="00A202CA" w:rsidRDefault="00BD359F" w:rsidP="006368A4">
      <w:pPr>
        <w:tabs>
          <w:tab w:val="left" w:pos="720"/>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Strój ucznia</w:t>
      </w:r>
      <w:r w:rsidR="00493666" w:rsidRPr="00A202CA">
        <w:rPr>
          <w:rFonts w:asciiTheme="minorHAnsi" w:hAnsiTheme="minorHAnsi" w:cstheme="minorHAnsi"/>
          <w:sz w:val="24"/>
          <w:szCs w:val="24"/>
        </w:rPr>
        <w:t>/słuchacza</w:t>
      </w:r>
      <w:r w:rsidR="0087053A" w:rsidRPr="00A202CA">
        <w:rPr>
          <w:rFonts w:asciiTheme="minorHAnsi" w:hAnsiTheme="minorHAnsi" w:cstheme="minorHAnsi"/>
          <w:sz w:val="24"/>
          <w:szCs w:val="24"/>
        </w:rPr>
        <w:t xml:space="preserve"> winien być dostosowany do rodzaju zajęć oraz ogólnych wymagań Szkoły, określonych </w:t>
      </w:r>
      <w:r w:rsidR="00843FAC" w:rsidRPr="00A202CA">
        <w:rPr>
          <w:rFonts w:asciiTheme="minorHAnsi" w:hAnsiTheme="minorHAnsi" w:cstheme="minorHAnsi"/>
          <w:sz w:val="24"/>
          <w:szCs w:val="24"/>
        </w:rPr>
        <w:t>w Regulaminie przebywania na terenie szkoły</w:t>
      </w:r>
      <w:r w:rsidR="0087053A" w:rsidRPr="00A202CA">
        <w:rPr>
          <w:rFonts w:asciiTheme="minorHAnsi" w:hAnsiTheme="minorHAnsi" w:cstheme="minorHAnsi"/>
          <w:sz w:val="24"/>
          <w:szCs w:val="24"/>
        </w:rPr>
        <w:t>.</w:t>
      </w:r>
      <w:r w:rsidR="00F36C4F" w:rsidRPr="00A202CA">
        <w:rPr>
          <w:rFonts w:asciiTheme="minorHAnsi" w:hAnsiTheme="minorHAnsi" w:cstheme="minorHAnsi"/>
          <w:sz w:val="24"/>
          <w:szCs w:val="24"/>
        </w:rPr>
        <w:t xml:space="preserve"> </w:t>
      </w:r>
    </w:p>
    <w:p w14:paraId="05412E0C" w14:textId="39CA328F" w:rsidR="0087053A" w:rsidRPr="00A202CA" w:rsidRDefault="00BD359F" w:rsidP="006368A4">
      <w:pPr>
        <w:tabs>
          <w:tab w:val="left" w:pos="720"/>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Zabrania się przychodzenia do Szkoły uczniom</w:t>
      </w:r>
      <w:r w:rsidR="00D1163E" w:rsidRPr="00A202CA">
        <w:rPr>
          <w:rFonts w:asciiTheme="minorHAnsi" w:hAnsiTheme="minorHAnsi" w:cstheme="minorHAnsi"/>
          <w:sz w:val="24"/>
          <w:szCs w:val="24"/>
        </w:rPr>
        <w:t>/słuchaczom</w:t>
      </w:r>
      <w:r w:rsidR="0087053A" w:rsidRPr="00A202CA">
        <w:rPr>
          <w:rFonts w:asciiTheme="minorHAnsi" w:hAnsiTheme="minorHAnsi" w:cstheme="minorHAnsi"/>
          <w:sz w:val="24"/>
          <w:szCs w:val="24"/>
        </w:rPr>
        <w:t xml:space="preserve"> w stroju przedstawiającym treści wulgarne, obraźliwe oraz kontrowersyjne, sprzeczne z powszechnie przyjętymi normami społecznymi.</w:t>
      </w:r>
      <w:r w:rsidR="006F2269" w:rsidRPr="00A202CA">
        <w:rPr>
          <w:rFonts w:asciiTheme="minorHAnsi" w:hAnsiTheme="minorHAnsi" w:cstheme="minorHAnsi"/>
          <w:sz w:val="24"/>
          <w:szCs w:val="24"/>
        </w:rPr>
        <w:t xml:space="preserve"> Zabrania się także noszenia barw </w:t>
      </w:r>
      <w:r w:rsidR="006F2269" w:rsidRPr="00A202CA">
        <w:rPr>
          <w:rFonts w:asciiTheme="minorHAnsi" w:hAnsiTheme="minorHAnsi" w:cstheme="minorHAnsi"/>
          <w:sz w:val="24"/>
          <w:szCs w:val="24"/>
        </w:rPr>
        <w:lastRenderedPageBreak/>
        <w:t xml:space="preserve">klubowych polskich </w:t>
      </w:r>
      <w:r w:rsidR="00493666" w:rsidRPr="00A202CA">
        <w:rPr>
          <w:rFonts w:asciiTheme="minorHAnsi" w:hAnsiTheme="minorHAnsi" w:cstheme="minorHAnsi"/>
          <w:sz w:val="24"/>
          <w:szCs w:val="24"/>
        </w:rPr>
        <w:t>drużyn piłkarskich, np. jako elementu ubrania lub na czapkach, szalikach, smyczach do kluczy,  brelokach itp.</w:t>
      </w:r>
    </w:p>
    <w:p w14:paraId="038C65AC" w14:textId="2B67E23A" w:rsidR="00493666" w:rsidRPr="00A202CA" w:rsidRDefault="00493666" w:rsidP="006368A4">
      <w:p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3a. 1). Uczniowie/słuchacze zobowiązani są nosić strój galowy na szkolnych uroczystościach. W szczególności należy go założyć na: rozpoczęcie i zakończenie roku szkolnego, Dzień Patrona, inne uroczystości szkolne lub państwowe.</w:t>
      </w:r>
    </w:p>
    <w:p w14:paraId="365715F1" w14:textId="63CD4831" w:rsidR="00D1163E" w:rsidRPr="00A202CA" w:rsidRDefault="00493666" w:rsidP="006368A4">
      <w:p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D1163E" w:rsidRPr="00A202CA">
        <w:rPr>
          <w:rFonts w:asciiTheme="minorHAnsi" w:hAnsiTheme="minorHAnsi" w:cstheme="minorHAnsi"/>
          <w:sz w:val="24"/>
          <w:szCs w:val="24"/>
        </w:rPr>
        <w:t>Strój galowy składa się z: białej bluzki koszulowej oraz granatowej, szarej lub czarnej spódnicy lub spodni albo sukienki- granatowej, szarej lub czarnej- w przypadku dziewcząt; w przypadku chłopców: z białej koszuli oraz czarnych, szarych lub granatowych spodni albo garnituru w tych kolorach.</w:t>
      </w:r>
    </w:p>
    <w:p w14:paraId="30904486" w14:textId="30EA3FCE" w:rsidR="0087053A" w:rsidRPr="00A202CA" w:rsidRDefault="00BD359F" w:rsidP="006368A4">
      <w:pPr>
        <w:tabs>
          <w:tab w:val="left" w:pos="720"/>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Szkoła nie ponosi odpowiedzialności za przedmioty wartościowe, przynoszone przez uczniów</w:t>
      </w:r>
      <w:r w:rsidR="00D1163E" w:rsidRPr="00A202CA">
        <w:rPr>
          <w:rFonts w:asciiTheme="minorHAnsi" w:hAnsiTheme="minorHAnsi" w:cstheme="minorHAnsi"/>
          <w:sz w:val="24"/>
          <w:szCs w:val="24"/>
        </w:rPr>
        <w:t>/słuchaczy</w:t>
      </w:r>
      <w:r w:rsidR="0087053A" w:rsidRPr="00A202CA">
        <w:rPr>
          <w:rFonts w:asciiTheme="minorHAnsi" w:hAnsiTheme="minorHAnsi" w:cstheme="minorHAnsi"/>
          <w:sz w:val="24"/>
          <w:szCs w:val="24"/>
        </w:rPr>
        <w:t xml:space="preserve"> do Szkoły, które nie są wymagane na zajęciach.</w:t>
      </w:r>
    </w:p>
    <w:p w14:paraId="29A18B11" w14:textId="77777777" w:rsidR="0087053A" w:rsidRPr="00A202CA" w:rsidRDefault="0087053A" w:rsidP="006368A4">
      <w:pPr>
        <w:autoSpaceDE w:val="0"/>
        <w:spacing w:line="312" w:lineRule="auto"/>
        <w:rPr>
          <w:rFonts w:asciiTheme="minorHAnsi" w:hAnsiTheme="minorHAnsi" w:cstheme="minorHAnsi"/>
          <w:sz w:val="24"/>
          <w:szCs w:val="24"/>
        </w:rPr>
      </w:pPr>
    </w:p>
    <w:p w14:paraId="3560E278" w14:textId="10E8E57B" w:rsidR="0087053A" w:rsidRPr="00A202CA" w:rsidRDefault="00BD359F" w:rsidP="006368A4">
      <w:pPr>
        <w:pStyle w:val="Nagwek1"/>
        <w:spacing w:line="312" w:lineRule="auto"/>
        <w:ind w:left="0"/>
        <w:jc w:val="left"/>
        <w:rPr>
          <w:rFonts w:asciiTheme="minorHAnsi" w:hAnsiTheme="minorHAnsi" w:cstheme="minorHAnsi"/>
          <w:szCs w:val="24"/>
        </w:rPr>
      </w:pPr>
      <w:r w:rsidRPr="00A202CA">
        <w:rPr>
          <w:rFonts w:asciiTheme="minorHAnsi" w:hAnsiTheme="minorHAnsi" w:cstheme="minorHAnsi"/>
          <w:szCs w:val="24"/>
        </w:rPr>
        <w:t xml:space="preserve">     </w:t>
      </w:r>
      <w:r w:rsidR="00B467BD" w:rsidRPr="00A202CA">
        <w:rPr>
          <w:rFonts w:asciiTheme="minorHAnsi" w:hAnsiTheme="minorHAnsi" w:cstheme="minorHAnsi"/>
          <w:szCs w:val="24"/>
        </w:rPr>
        <w:t xml:space="preserve"> </w:t>
      </w:r>
      <w:r w:rsidR="0087053A" w:rsidRPr="00A202CA">
        <w:rPr>
          <w:rFonts w:asciiTheme="minorHAnsi" w:hAnsiTheme="minorHAnsi" w:cstheme="minorHAnsi"/>
          <w:szCs w:val="24"/>
        </w:rPr>
        <w:t>Prawa i obowiązki ucznia</w:t>
      </w:r>
      <w:r w:rsidR="00D1163E" w:rsidRPr="00A202CA">
        <w:rPr>
          <w:rFonts w:asciiTheme="minorHAnsi" w:hAnsiTheme="minorHAnsi" w:cstheme="minorHAnsi"/>
          <w:szCs w:val="24"/>
        </w:rPr>
        <w:t>/słuchacza</w:t>
      </w:r>
    </w:p>
    <w:p w14:paraId="16262DC9" w14:textId="27B7196E" w:rsidR="00110D8A" w:rsidRPr="00A202CA" w:rsidRDefault="0087053A" w:rsidP="006368A4">
      <w:pPr>
        <w:autoSpaceDE w:val="0"/>
        <w:spacing w:line="312" w:lineRule="auto"/>
        <w:rPr>
          <w:rFonts w:asciiTheme="minorHAnsi" w:hAnsiTheme="minorHAnsi" w:cstheme="minorHAnsi"/>
          <w:sz w:val="24"/>
          <w:szCs w:val="24"/>
        </w:rPr>
      </w:pPr>
      <w:bookmarkStart w:id="30" w:name="_Hlk15287342"/>
      <w:r w:rsidRPr="00A202CA">
        <w:rPr>
          <w:rFonts w:asciiTheme="minorHAnsi" w:hAnsiTheme="minorHAnsi" w:cstheme="minorHAnsi"/>
          <w:b/>
          <w:bCs/>
          <w:sz w:val="24"/>
          <w:szCs w:val="24"/>
        </w:rPr>
        <w:t xml:space="preserve">§ </w:t>
      </w:r>
      <w:r w:rsidR="00843FAC" w:rsidRPr="00A202CA">
        <w:rPr>
          <w:rFonts w:asciiTheme="minorHAnsi" w:hAnsiTheme="minorHAnsi" w:cstheme="minorHAnsi"/>
          <w:b/>
          <w:bCs/>
          <w:sz w:val="24"/>
          <w:szCs w:val="24"/>
        </w:rPr>
        <w:t>117</w:t>
      </w:r>
      <w:r w:rsidRPr="00A202CA">
        <w:rPr>
          <w:rFonts w:asciiTheme="minorHAnsi" w:hAnsiTheme="minorHAnsi" w:cstheme="minorHAnsi"/>
          <w:sz w:val="24"/>
          <w:szCs w:val="24"/>
        </w:rPr>
        <w:t>.1.</w:t>
      </w:r>
      <w:r w:rsidRPr="00A202CA">
        <w:rPr>
          <w:rFonts w:asciiTheme="minorHAnsi" w:hAnsiTheme="minorHAnsi" w:cstheme="minorHAnsi"/>
          <w:b/>
          <w:bCs/>
          <w:sz w:val="24"/>
          <w:szCs w:val="24"/>
        </w:rPr>
        <w:t xml:space="preserve"> </w:t>
      </w:r>
      <w:r w:rsidRPr="00A202CA">
        <w:rPr>
          <w:rFonts w:asciiTheme="minorHAnsi" w:hAnsiTheme="minorHAnsi" w:cstheme="minorHAnsi"/>
          <w:sz w:val="24"/>
          <w:szCs w:val="24"/>
        </w:rPr>
        <w:t>Uczeń</w:t>
      </w:r>
      <w:r w:rsidR="00D95147" w:rsidRPr="00A202CA">
        <w:rPr>
          <w:rFonts w:asciiTheme="minorHAnsi" w:hAnsiTheme="minorHAnsi" w:cstheme="minorHAnsi"/>
          <w:sz w:val="24"/>
          <w:szCs w:val="24"/>
        </w:rPr>
        <w:t>/słuchacz</w:t>
      </w:r>
      <w:r w:rsidRPr="00A202CA">
        <w:rPr>
          <w:rFonts w:asciiTheme="minorHAnsi" w:hAnsiTheme="minorHAnsi" w:cstheme="minorHAnsi"/>
          <w:sz w:val="24"/>
          <w:szCs w:val="24"/>
        </w:rPr>
        <w:t xml:space="preserve"> Szkoły posiada prawa określone Statutem Szkoły oraz odrębnymi, aktualnie obowiązującymi przepisami prawa, z uwzględnieniem w szczególności praw zawartych w Konwencji praw dziecka.</w:t>
      </w:r>
    </w:p>
    <w:p w14:paraId="51B7486B" w14:textId="18A2F2BE" w:rsidR="0087053A" w:rsidRPr="00A202CA" w:rsidRDefault="00B467BD" w:rsidP="006368A4">
      <w:pPr>
        <w:pStyle w:val="Tekstpodstawowywcity21"/>
        <w:tabs>
          <w:tab w:val="left" w:pos="720"/>
        </w:tabs>
        <w:autoSpaceDE w:val="0"/>
        <w:spacing w:line="312" w:lineRule="auto"/>
        <w:ind w:left="0"/>
        <w:jc w:val="left"/>
        <w:rPr>
          <w:rFonts w:asciiTheme="minorHAnsi" w:hAnsiTheme="minorHAnsi" w:cstheme="minorHAnsi"/>
          <w:i/>
          <w:iCs/>
          <w:sz w:val="24"/>
          <w:szCs w:val="24"/>
        </w:rPr>
      </w:pPr>
      <w:r w:rsidRPr="00A202CA">
        <w:rPr>
          <w:rFonts w:asciiTheme="minorHAnsi" w:hAnsiTheme="minorHAnsi" w:cstheme="minorHAnsi"/>
          <w:i/>
          <w:iCs/>
          <w:sz w:val="24"/>
          <w:szCs w:val="24"/>
        </w:rPr>
        <w:t>2. uchylony,</w:t>
      </w:r>
    </w:p>
    <w:p w14:paraId="6EAF2062" w14:textId="784C5B5E" w:rsidR="0087053A" w:rsidRPr="00A202CA" w:rsidRDefault="00B467BD" w:rsidP="006368A4">
      <w:pPr>
        <w:pStyle w:val="Tekstpodstawowywcity21"/>
        <w:tabs>
          <w:tab w:val="left" w:pos="720"/>
        </w:tabs>
        <w:autoSpaceDE w:val="0"/>
        <w:spacing w:line="312" w:lineRule="auto"/>
        <w:ind w:left="0"/>
        <w:jc w:val="left"/>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Podstawowym prawem ucznia</w:t>
      </w:r>
      <w:r w:rsidR="00D1163E" w:rsidRPr="00A202CA">
        <w:rPr>
          <w:rFonts w:asciiTheme="minorHAnsi" w:hAnsiTheme="minorHAnsi" w:cstheme="minorHAnsi"/>
          <w:sz w:val="24"/>
          <w:szCs w:val="24"/>
        </w:rPr>
        <w:t>/słuchacza</w:t>
      </w:r>
      <w:r w:rsidR="0087053A" w:rsidRPr="00A202CA">
        <w:rPr>
          <w:rFonts w:asciiTheme="minorHAnsi" w:hAnsiTheme="minorHAnsi" w:cstheme="minorHAnsi"/>
          <w:sz w:val="24"/>
          <w:szCs w:val="24"/>
        </w:rPr>
        <w:t xml:space="preserve"> jest prawo do nauki i samorozwoju, w warunkach poszanowania godności osobistej i tolerancji.</w:t>
      </w:r>
    </w:p>
    <w:p w14:paraId="4F7A3B6C" w14:textId="77777777" w:rsidR="0087053A" w:rsidRPr="00A202CA" w:rsidRDefault="0087053A" w:rsidP="006368A4">
      <w:pPr>
        <w:pStyle w:val="Tekstpodstawowywcity21"/>
        <w:autoSpaceDE w:val="0"/>
        <w:spacing w:line="312" w:lineRule="auto"/>
        <w:ind w:left="0"/>
        <w:jc w:val="left"/>
        <w:rPr>
          <w:rFonts w:asciiTheme="minorHAnsi" w:hAnsiTheme="minorHAnsi" w:cstheme="minorHAnsi"/>
          <w:sz w:val="24"/>
          <w:szCs w:val="24"/>
        </w:rPr>
      </w:pPr>
    </w:p>
    <w:p w14:paraId="6FACA939" w14:textId="187A8663" w:rsidR="0087053A" w:rsidRPr="00A202CA" w:rsidRDefault="00B467BD" w:rsidP="006368A4">
      <w:pPr>
        <w:pStyle w:val="Tekstpodstawowywcity21"/>
        <w:autoSpaceDE w:val="0"/>
        <w:spacing w:line="312" w:lineRule="auto"/>
        <w:ind w:left="0"/>
        <w:jc w:val="left"/>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W szczególności uczeń</w:t>
      </w:r>
      <w:r w:rsidR="00D1163E" w:rsidRPr="00A202CA">
        <w:rPr>
          <w:rFonts w:asciiTheme="minorHAnsi" w:hAnsiTheme="minorHAnsi" w:cstheme="minorHAnsi"/>
          <w:sz w:val="24"/>
          <w:szCs w:val="24"/>
        </w:rPr>
        <w:t>/słuchacz</w:t>
      </w:r>
      <w:r w:rsidR="0087053A" w:rsidRPr="00A202CA">
        <w:rPr>
          <w:rFonts w:asciiTheme="minorHAnsi" w:hAnsiTheme="minorHAnsi" w:cstheme="minorHAnsi"/>
          <w:sz w:val="24"/>
          <w:szCs w:val="24"/>
        </w:rPr>
        <w:t xml:space="preserve"> ma prawo do:</w:t>
      </w:r>
    </w:p>
    <w:p w14:paraId="6272D3C9" w14:textId="737686F2" w:rsidR="0087053A" w:rsidRPr="00A202CA" w:rsidRDefault="009D220C" w:rsidP="006368A4">
      <w:pPr>
        <w:pStyle w:val="Tekstpodstawowywcity"/>
        <w:numPr>
          <w:ilvl w:val="1"/>
          <w:numId w:val="59"/>
        </w:numPr>
        <w:tabs>
          <w:tab w:val="clear" w:pos="737"/>
          <w:tab w:val="left" w:pos="720"/>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 xml:space="preserve">właściwie zorganizowanego procesu kształcenia zgodnie z zasadami bezpieczeństwa i higieny pracy umysłowej, </w:t>
      </w:r>
    </w:p>
    <w:p w14:paraId="5E42B625" w14:textId="2523EED2" w:rsidR="0087053A" w:rsidRPr="00A202CA" w:rsidRDefault="009D220C" w:rsidP="006368A4">
      <w:pPr>
        <w:numPr>
          <w:ilvl w:val="1"/>
          <w:numId w:val="59"/>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 xml:space="preserve">nietykalności osobistej oraz ochrony przed wszystkimi formami przemocy fizycznej i psychicznej, </w:t>
      </w:r>
    </w:p>
    <w:p w14:paraId="3CE72043" w14:textId="4F18791C" w:rsidR="0087053A" w:rsidRPr="00A202CA" w:rsidRDefault="009D220C" w:rsidP="006368A4">
      <w:pPr>
        <w:pStyle w:val="Tekstpodstawowywcity"/>
        <w:numPr>
          <w:ilvl w:val="1"/>
          <w:numId w:val="59"/>
        </w:numPr>
        <w:tabs>
          <w:tab w:val="clear" w:pos="737"/>
          <w:tab w:val="left" w:pos="720"/>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życzliwego, podmiotowego traktowania w procesie dydaktyczno-wychowawczym,</w:t>
      </w:r>
    </w:p>
    <w:p w14:paraId="2C408B4A" w14:textId="58CEB5CB" w:rsidR="0087053A" w:rsidRPr="00A202CA" w:rsidRDefault="009D220C" w:rsidP="006368A4">
      <w:pPr>
        <w:numPr>
          <w:ilvl w:val="1"/>
          <w:numId w:val="59"/>
        </w:numPr>
        <w:tabs>
          <w:tab w:val="clear" w:pos="737"/>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zapoznania się z programem nauczania, jego celami i treścią, wewnątrzszkolnymi zasadami oceniania oraz innymi dokumentami regulującymi pracę Szkoły,</w:t>
      </w:r>
    </w:p>
    <w:p w14:paraId="19488F15" w14:textId="5E887D55" w:rsidR="0087053A" w:rsidRPr="00A202CA" w:rsidRDefault="00EB2DD2" w:rsidP="006368A4">
      <w:pPr>
        <w:numPr>
          <w:ilvl w:val="1"/>
          <w:numId w:val="59"/>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wyrażania opinii i wątpliwości dotyczących treści programowych oraz uzyskania na nie wyjaśnień i odpowiedzi,</w:t>
      </w:r>
    </w:p>
    <w:p w14:paraId="6829473E" w14:textId="7FD1EB85" w:rsidR="0087053A" w:rsidRPr="00A202CA" w:rsidRDefault="00EB2DD2" w:rsidP="006368A4">
      <w:pPr>
        <w:numPr>
          <w:ilvl w:val="1"/>
          <w:numId w:val="59"/>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  </w:t>
      </w:r>
      <w:r w:rsidR="0087053A" w:rsidRPr="00A202CA">
        <w:rPr>
          <w:rFonts w:asciiTheme="minorHAnsi" w:hAnsiTheme="minorHAnsi" w:cstheme="minorHAnsi"/>
          <w:sz w:val="24"/>
          <w:szCs w:val="24"/>
        </w:rPr>
        <w:t>swobody wyrażania myśli i przekonań, w szczególności dotyczących życia Szkoły, jeżeli nie narusza tym dobra i uczuć innych osób,</w:t>
      </w:r>
    </w:p>
    <w:p w14:paraId="7B287CB7" w14:textId="06904410" w:rsidR="0087053A" w:rsidRPr="00A202CA" w:rsidRDefault="00EB2DD2" w:rsidP="006368A4">
      <w:pPr>
        <w:numPr>
          <w:ilvl w:val="1"/>
          <w:numId w:val="59"/>
        </w:numPr>
        <w:tabs>
          <w:tab w:val="clear" w:pos="737"/>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uzyskania pomocy ze strony wychowawcy w celu rozwiązania swoich problemów,</w:t>
      </w:r>
    </w:p>
    <w:p w14:paraId="116A97D0" w14:textId="11DA8C08" w:rsidR="0087053A" w:rsidRPr="00A202CA" w:rsidRDefault="00EB2DD2" w:rsidP="006368A4">
      <w:pPr>
        <w:numPr>
          <w:ilvl w:val="1"/>
          <w:numId w:val="59"/>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udziału w konkursach, zawodach, turniejach, olimpiadach zgodnie ze swoimi zainteresowaniami, możliwościami i umiejętnościami,</w:t>
      </w:r>
    </w:p>
    <w:p w14:paraId="04A87EC8" w14:textId="5536AD9F" w:rsidR="0087053A" w:rsidRPr="00A202CA" w:rsidRDefault="00EB2DD2" w:rsidP="006368A4">
      <w:pPr>
        <w:numPr>
          <w:ilvl w:val="1"/>
          <w:numId w:val="59"/>
        </w:numPr>
        <w:tabs>
          <w:tab w:val="clear" w:pos="737"/>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uczestnictwa w zajęciach pozalekcyjnych i pozaszkolnych,</w:t>
      </w:r>
    </w:p>
    <w:p w14:paraId="5FBBA4E4" w14:textId="42302F17" w:rsidR="0087053A" w:rsidRPr="00A202CA" w:rsidRDefault="00EB2DD2" w:rsidP="006368A4">
      <w:pPr>
        <w:numPr>
          <w:ilvl w:val="1"/>
          <w:numId w:val="59"/>
        </w:numPr>
        <w:tabs>
          <w:tab w:val="clear" w:pos="737"/>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sprawiedliwej, obiektywnej i jawnej oceny swoich postępów w nauce,</w:t>
      </w:r>
    </w:p>
    <w:p w14:paraId="06A4ADFE" w14:textId="782023B4" w:rsidR="0087053A" w:rsidRPr="00A202CA" w:rsidRDefault="00EB2DD2" w:rsidP="006368A4">
      <w:pPr>
        <w:numPr>
          <w:ilvl w:val="1"/>
          <w:numId w:val="59"/>
        </w:numPr>
        <w:tabs>
          <w:tab w:val="clear" w:pos="737"/>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pomocy w przypadku trudności w nauce,</w:t>
      </w:r>
    </w:p>
    <w:p w14:paraId="62F32A88" w14:textId="0C5BCF74" w:rsidR="0087053A" w:rsidRPr="00A202CA" w:rsidRDefault="00EB2DD2" w:rsidP="006368A4">
      <w:pPr>
        <w:numPr>
          <w:ilvl w:val="1"/>
          <w:numId w:val="59"/>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korzystania z poradnictwa pedagogiczno-psychologicznego oraz zawodowego a także pomocy psychologiczno-pedagogicznej,</w:t>
      </w:r>
    </w:p>
    <w:p w14:paraId="7702F011" w14:textId="5A913621" w:rsidR="0087053A" w:rsidRPr="00A202CA" w:rsidRDefault="00EB2DD2" w:rsidP="006368A4">
      <w:pPr>
        <w:numPr>
          <w:ilvl w:val="1"/>
          <w:numId w:val="59"/>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korzystania z pomieszczeń szkolnych, sprzętu, środków dydaktycznych, księgozbioru biblioteki zgodnie z obowiązującym regulaminem,</w:t>
      </w:r>
    </w:p>
    <w:p w14:paraId="6895032D" w14:textId="2F2B2140" w:rsidR="0087053A" w:rsidRPr="00A202CA" w:rsidRDefault="00EB2DD2" w:rsidP="006368A4">
      <w:pPr>
        <w:numPr>
          <w:ilvl w:val="1"/>
          <w:numId w:val="59"/>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wpływania na życie Szkoły poprzez działalność samorządową, w tym wybierania Samorządu</w:t>
      </w:r>
      <w:r w:rsidR="00D1163E" w:rsidRPr="00A202CA">
        <w:rPr>
          <w:rFonts w:asciiTheme="minorHAnsi" w:hAnsiTheme="minorHAnsi" w:cstheme="minorHAnsi"/>
          <w:sz w:val="24"/>
          <w:szCs w:val="24"/>
        </w:rPr>
        <w:t xml:space="preserve"> Uczniowskiego/Rady Słuchaczy </w:t>
      </w:r>
      <w:r w:rsidR="0087053A" w:rsidRPr="00A202CA">
        <w:rPr>
          <w:rFonts w:asciiTheme="minorHAnsi" w:hAnsiTheme="minorHAnsi" w:cstheme="minorHAnsi"/>
          <w:sz w:val="24"/>
          <w:szCs w:val="24"/>
        </w:rPr>
        <w:t xml:space="preserve"> i kandydowania do szkolnych struktur samorządowych,</w:t>
      </w:r>
    </w:p>
    <w:p w14:paraId="3A59CF2F" w14:textId="43F57406" w:rsidR="0087053A" w:rsidRPr="00A202CA" w:rsidRDefault="00EB2DD2" w:rsidP="006368A4">
      <w:pPr>
        <w:numPr>
          <w:ilvl w:val="1"/>
          <w:numId w:val="59"/>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poszanowania godności własnej i dyskrecji w sprawach osobistych i rodzinnych ze strony całej społeczności szkolnej,</w:t>
      </w:r>
    </w:p>
    <w:p w14:paraId="729B7491" w14:textId="157E614C" w:rsidR="0087053A" w:rsidRPr="00A202CA" w:rsidRDefault="00EB2DD2" w:rsidP="006368A4">
      <w:pPr>
        <w:numPr>
          <w:ilvl w:val="1"/>
          <w:numId w:val="59"/>
        </w:numPr>
        <w:tabs>
          <w:tab w:val="left" w:pos="0"/>
        </w:tabs>
        <w:spacing w:line="312" w:lineRule="auto"/>
        <w:rPr>
          <w:rFonts w:asciiTheme="minorHAnsi" w:hAnsiTheme="minorHAnsi" w:cstheme="minorHAnsi"/>
          <w:sz w:val="24"/>
          <w:szCs w:val="24"/>
          <w:u w:val="single"/>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informacji o terminie i tematyce pisemnych prac kontrolnych, tzw</w:t>
      </w:r>
      <w:r w:rsidR="00843FAC" w:rsidRPr="00A202CA">
        <w:rPr>
          <w:rFonts w:asciiTheme="minorHAnsi" w:hAnsiTheme="minorHAnsi" w:cstheme="minorHAnsi"/>
          <w:sz w:val="24"/>
          <w:szCs w:val="24"/>
        </w:rPr>
        <w:t>. sprawdzianów,</w:t>
      </w:r>
      <w:r w:rsidR="0087053A" w:rsidRPr="00A202CA">
        <w:rPr>
          <w:rFonts w:asciiTheme="minorHAnsi" w:hAnsiTheme="minorHAnsi" w:cstheme="minorHAnsi"/>
          <w:sz w:val="24"/>
          <w:szCs w:val="24"/>
        </w:rPr>
        <w:t xml:space="preserve"> z co najm</w:t>
      </w:r>
      <w:r w:rsidR="00B467BD" w:rsidRPr="00A202CA">
        <w:rPr>
          <w:rFonts w:asciiTheme="minorHAnsi" w:hAnsiTheme="minorHAnsi" w:cstheme="minorHAnsi"/>
          <w:sz w:val="24"/>
          <w:szCs w:val="24"/>
        </w:rPr>
        <w:t>n</w:t>
      </w:r>
      <w:r w:rsidR="0087053A" w:rsidRPr="00A202CA">
        <w:rPr>
          <w:rFonts w:asciiTheme="minorHAnsi" w:hAnsiTheme="minorHAnsi" w:cstheme="minorHAnsi"/>
          <w:sz w:val="24"/>
          <w:szCs w:val="24"/>
        </w:rPr>
        <w:t>iej jednotygodniowym wyprzedzeniem,</w:t>
      </w:r>
    </w:p>
    <w:p w14:paraId="50D3DEF4" w14:textId="77777777" w:rsidR="0087053A" w:rsidRPr="00A202CA" w:rsidRDefault="0087053A" w:rsidP="006368A4">
      <w:pPr>
        <w:numPr>
          <w:ilvl w:val="1"/>
          <w:numId w:val="59"/>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informacji o wynikach pisemnych sprawdzianów kontrolnych w przeciągu dwóch tygodni od ich przeprowadzenia,</w:t>
      </w:r>
    </w:p>
    <w:p w14:paraId="6B1D0F47" w14:textId="77777777" w:rsidR="0087053A" w:rsidRPr="00A202CA" w:rsidRDefault="0087053A" w:rsidP="006368A4">
      <w:pPr>
        <w:spacing w:line="312" w:lineRule="auto"/>
        <w:rPr>
          <w:rFonts w:asciiTheme="minorHAnsi" w:hAnsiTheme="minorHAnsi" w:cstheme="minorHAnsi"/>
          <w:sz w:val="24"/>
          <w:szCs w:val="24"/>
        </w:rPr>
      </w:pPr>
    </w:p>
    <w:p w14:paraId="332FAE59" w14:textId="4A7EFDED" w:rsidR="0087053A" w:rsidRPr="00A202CA" w:rsidRDefault="00BE571C" w:rsidP="006368A4">
      <w:pPr>
        <w:numPr>
          <w:ilvl w:val="1"/>
          <w:numId w:val="135"/>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zgłaszania do dyrektora, wychowawcy, nauczyciela, pedagoga lub Samorządu Uczniowskiego</w:t>
      </w:r>
      <w:r w:rsidR="00D1163E" w:rsidRPr="00A202CA">
        <w:rPr>
          <w:rFonts w:asciiTheme="minorHAnsi" w:hAnsiTheme="minorHAnsi" w:cstheme="minorHAnsi"/>
          <w:sz w:val="24"/>
          <w:szCs w:val="24"/>
        </w:rPr>
        <w:t xml:space="preserve">/Rady Słuchaczy  </w:t>
      </w:r>
      <w:r w:rsidR="0087053A" w:rsidRPr="00A202CA">
        <w:rPr>
          <w:rFonts w:asciiTheme="minorHAnsi" w:hAnsiTheme="minorHAnsi" w:cstheme="minorHAnsi"/>
          <w:sz w:val="24"/>
          <w:szCs w:val="24"/>
        </w:rPr>
        <w:t xml:space="preserve"> nieprawidłowości w funkcjonowaniu Szkoły i przejawów łamania praw ucznia,</w:t>
      </w:r>
    </w:p>
    <w:p w14:paraId="0C0F9DFF" w14:textId="33DF3D98" w:rsidR="0087053A" w:rsidRPr="00A202CA" w:rsidRDefault="00BE571C" w:rsidP="006368A4">
      <w:pPr>
        <w:numPr>
          <w:ilvl w:val="1"/>
          <w:numId w:val="135"/>
        </w:numPr>
        <w:tabs>
          <w:tab w:val="left" w:pos="0"/>
        </w:tabs>
        <w:spacing w:line="312" w:lineRule="auto"/>
        <w:rPr>
          <w:rFonts w:asciiTheme="minorHAnsi" w:hAnsiTheme="minorHAnsi" w:cstheme="minorHAnsi"/>
          <w:i/>
          <w:iCs/>
          <w:sz w:val="24"/>
          <w:szCs w:val="24"/>
        </w:rPr>
      </w:pPr>
      <w:r w:rsidRPr="00A202CA">
        <w:rPr>
          <w:rFonts w:asciiTheme="minorHAnsi" w:hAnsiTheme="minorHAnsi" w:cstheme="minorHAnsi"/>
          <w:i/>
          <w:iCs/>
          <w:sz w:val="24"/>
          <w:szCs w:val="24"/>
        </w:rPr>
        <w:t>uchylony</w:t>
      </w:r>
      <w:r w:rsidR="00EB2DD2" w:rsidRPr="00A202CA">
        <w:rPr>
          <w:rFonts w:asciiTheme="minorHAnsi" w:hAnsiTheme="minorHAnsi" w:cstheme="minorHAnsi"/>
          <w:i/>
          <w:iCs/>
          <w:sz w:val="24"/>
          <w:szCs w:val="24"/>
        </w:rPr>
        <w:t>,</w:t>
      </w:r>
    </w:p>
    <w:p w14:paraId="2EEA4086" w14:textId="164AB142" w:rsidR="0087053A" w:rsidRPr="00A202CA" w:rsidRDefault="00BE571C" w:rsidP="006368A4">
      <w:pPr>
        <w:numPr>
          <w:ilvl w:val="1"/>
          <w:numId w:val="135"/>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pomocy materialnej i rzeczowej, o ile taka pomoc jest przewidziana przez organ prowadzący szkołę, inne instytucje lub organizacje,</w:t>
      </w:r>
    </w:p>
    <w:p w14:paraId="61580D52" w14:textId="04E05BD8" w:rsidR="0087053A" w:rsidRPr="00A202CA" w:rsidRDefault="00BE571C" w:rsidP="006368A4">
      <w:pPr>
        <w:numPr>
          <w:ilvl w:val="1"/>
          <w:numId w:val="135"/>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korzystania z bezpłatnych podręczników i materiałów edukacyjnych, o ile szkoła otrzymała bezpłatne podręczniki i materiały edukacyjne.</w:t>
      </w:r>
    </w:p>
    <w:p w14:paraId="193165A1" w14:textId="77777777" w:rsidR="00EB2DD2" w:rsidRPr="00A202CA" w:rsidRDefault="0087053A" w:rsidP="006368A4">
      <w:pPr>
        <w:spacing w:line="312" w:lineRule="auto"/>
        <w:ind w:hanging="348"/>
        <w:rPr>
          <w:rFonts w:asciiTheme="minorHAnsi" w:hAnsiTheme="minorHAnsi" w:cstheme="minorHAnsi"/>
          <w:sz w:val="24"/>
          <w:szCs w:val="24"/>
        </w:rPr>
      </w:pPr>
      <w:r w:rsidRPr="00A202CA">
        <w:rPr>
          <w:rFonts w:asciiTheme="minorHAnsi" w:hAnsiTheme="minorHAnsi" w:cstheme="minorHAnsi"/>
          <w:sz w:val="24"/>
          <w:szCs w:val="24"/>
        </w:rPr>
        <w:lastRenderedPageBreak/>
        <w:t>5. Inne prawa ucznia wynikają z pozostałych zapisów Statutu i prawa oświatowego.</w:t>
      </w:r>
    </w:p>
    <w:p w14:paraId="096EA735" w14:textId="77777777" w:rsidR="00EB2DD2" w:rsidRPr="00A202CA" w:rsidRDefault="00EB2DD2" w:rsidP="006368A4">
      <w:pPr>
        <w:spacing w:line="312" w:lineRule="auto"/>
        <w:ind w:hanging="348"/>
        <w:rPr>
          <w:rFonts w:asciiTheme="minorHAnsi" w:hAnsiTheme="minorHAnsi" w:cstheme="minorHAnsi"/>
          <w:sz w:val="24"/>
          <w:szCs w:val="24"/>
        </w:rPr>
      </w:pPr>
    </w:p>
    <w:p w14:paraId="38212C16" w14:textId="25E9C1F6" w:rsidR="00BF7236" w:rsidRPr="00A202CA" w:rsidRDefault="0087053A" w:rsidP="006368A4">
      <w:pPr>
        <w:spacing w:line="312" w:lineRule="auto"/>
        <w:ind w:hanging="348"/>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843FAC" w:rsidRPr="00A202CA">
        <w:rPr>
          <w:rFonts w:asciiTheme="minorHAnsi" w:hAnsiTheme="minorHAnsi" w:cstheme="minorHAnsi"/>
          <w:b/>
          <w:bCs/>
          <w:sz w:val="24"/>
          <w:szCs w:val="24"/>
        </w:rPr>
        <w:t>118</w:t>
      </w:r>
      <w:r w:rsidRPr="00A202CA">
        <w:rPr>
          <w:rFonts w:asciiTheme="minorHAnsi" w:hAnsiTheme="minorHAnsi" w:cstheme="minorHAnsi"/>
          <w:sz w:val="24"/>
          <w:szCs w:val="24"/>
        </w:rPr>
        <w:t>.1. W przypadku naruszenia</w:t>
      </w:r>
      <w:r w:rsidRPr="00A202CA">
        <w:rPr>
          <w:rFonts w:asciiTheme="minorHAnsi" w:hAnsiTheme="minorHAnsi" w:cstheme="minorHAnsi"/>
          <w:b/>
          <w:bCs/>
          <w:sz w:val="24"/>
          <w:szCs w:val="24"/>
        </w:rPr>
        <w:t xml:space="preserve"> </w:t>
      </w:r>
      <w:r w:rsidRPr="00A202CA">
        <w:rPr>
          <w:rFonts w:asciiTheme="minorHAnsi" w:hAnsiTheme="minorHAnsi" w:cstheme="minorHAnsi"/>
          <w:sz w:val="24"/>
          <w:szCs w:val="24"/>
        </w:rPr>
        <w:t>praw ucznia Uczeń Szkoły</w:t>
      </w:r>
      <w:r w:rsidR="00D1163E" w:rsidRPr="00A202CA">
        <w:rPr>
          <w:rFonts w:asciiTheme="minorHAnsi" w:hAnsiTheme="minorHAnsi" w:cstheme="minorHAnsi"/>
          <w:sz w:val="24"/>
          <w:szCs w:val="24"/>
        </w:rPr>
        <w:t xml:space="preserve"> </w:t>
      </w:r>
      <w:r w:rsidRPr="00A202CA">
        <w:rPr>
          <w:rFonts w:asciiTheme="minorHAnsi" w:hAnsiTheme="minorHAnsi" w:cstheme="minorHAnsi"/>
          <w:sz w:val="24"/>
          <w:szCs w:val="24"/>
        </w:rPr>
        <w:t>lub jego rodzice (prawni opiekunowie)</w:t>
      </w:r>
      <w:r w:rsidR="00D1163E" w:rsidRPr="00A202CA">
        <w:rPr>
          <w:rFonts w:asciiTheme="minorHAnsi" w:hAnsiTheme="minorHAnsi" w:cstheme="minorHAnsi"/>
          <w:sz w:val="24"/>
          <w:szCs w:val="24"/>
        </w:rPr>
        <w:t xml:space="preserve">, </w:t>
      </w:r>
      <w:r w:rsidR="00831014" w:rsidRPr="00A202CA">
        <w:rPr>
          <w:rFonts w:asciiTheme="minorHAnsi" w:hAnsiTheme="minorHAnsi" w:cstheme="minorHAnsi"/>
          <w:sz w:val="24"/>
          <w:szCs w:val="24"/>
        </w:rPr>
        <w:t>lub s</w:t>
      </w:r>
      <w:r w:rsidR="00D1163E" w:rsidRPr="00A202CA">
        <w:rPr>
          <w:rFonts w:asciiTheme="minorHAnsi" w:hAnsiTheme="minorHAnsi" w:cstheme="minorHAnsi"/>
          <w:sz w:val="24"/>
          <w:szCs w:val="24"/>
        </w:rPr>
        <w:t>łuchacz</w:t>
      </w:r>
      <w:r w:rsidRPr="00A202CA">
        <w:rPr>
          <w:rFonts w:asciiTheme="minorHAnsi" w:hAnsiTheme="minorHAnsi" w:cstheme="minorHAnsi"/>
          <w:sz w:val="24"/>
          <w:szCs w:val="24"/>
        </w:rPr>
        <w:t xml:space="preserve"> mogą złożyć skargę.</w:t>
      </w:r>
    </w:p>
    <w:p w14:paraId="21918E13" w14:textId="087F2A54" w:rsidR="0087053A" w:rsidRPr="00A202CA" w:rsidRDefault="00BF7236" w:rsidP="006368A4">
      <w:pPr>
        <w:spacing w:line="312" w:lineRule="auto"/>
        <w:ind w:hanging="348"/>
        <w:rPr>
          <w:rFonts w:asciiTheme="minorHAnsi" w:hAnsiTheme="minorHAnsi" w:cstheme="minorHAnsi"/>
          <w:sz w:val="24"/>
          <w:szCs w:val="24"/>
        </w:rPr>
      </w:pPr>
      <w:r w:rsidRPr="00A202CA">
        <w:rPr>
          <w:rFonts w:asciiTheme="minorHAnsi" w:hAnsiTheme="minorHAnsi" w:cstheme="minorHAnsi"/>
          <w:sz w:val="24"/>
          <w:szCs w:val="24"/>
        </w:rPr>
        <w:t xml:space="preserve"> 2. </w:t>
      </w:r>
      <w:r w:rsidR="0087053A" w:rsidRPr="00A202CA">
        <w:rPr>
          <w:rFonts w:asciiTheme="minorHAnsi" w:hAnsiTheme="minorHAnsi" w:cstheme="minorHAnsi"/>
          <w:sz w:val="24"/>
          <w:szCs w:val="24"/>
        </w:rPr>
        <w:t>Skarga, o której mowa w ust. 1, może być złożona do:</w:t>
      </w:r>
    </w:p>
    <w:p w14:paraId="01B33466" w14:textId="5641F159" w:rsidR="0087053A" w:rsidRPr="00A202CA" w:rsidRDefault="0087053A" w:rsidP="006368A4">
      <w:pPr>
        <w:numPr>
          <w:ilvl w:val="0"/>
          <w:numId w:val="14"/>
        </w:numPr>
        <w:tabs>
          <w:tab w:val="left" w:pos="709"/>
        </w:tabs>
        <w:autoSpaceDE w:val="0"/>
        <w:spacing w:line="312" w:lineRule="auto"/>
        <w:ind w:left="0" w:firstLine="426"/>
        <w:rPr>
          <w:rFonts w:asciiTheme="minorHAnsi" w:hAnsiTheme="minorHAnsi" w:cstheme="minorHAnsi"/>
          <w:sz w:val="24"/>
          <w:szCs w:val="24"/>
        </w:rPr>
      </w:pPr>
      <w:r w:rsidRPr="00A202CA">
        <w:rPr>
          <w:rFonts w:asciiTheme="minorHAnsi" w:hAnsiTheme="minorHAnsi" w:cstheme="minorHAnsi"/>
          <w:sz w:val="24"/>
          <w:szCs w:val="24"/>
        </w:rPr>
        <w:t>wychowawcy,</w:t>
      </w:r>
    </w:p>
    <w:p w14:paraId="0841F050" w14:textId="00CD1599" w:rsidR="0087053A" w:rsidRPr="00A202CA" w:rsidRDefault="0087053A" w:rsidP="006368A4">
      <w:pPr>
        <w:numPr>
          <w:ilvl w:val="0"/>
          <w:numId w:val="14"/>
        </w:numPr>
        <w:tabs>
          <w:tab w:val="left" w:pos="709"/>
        </w:tabs>
        <w:autoSpaceDE w:val="0"/>
        <w:spacing w:line="312" w:lineRule="auto"/>
        <w:ind w:left="0" w:firstLine="426"/>
        <w:rPr>
          <w:rFonts w:asciiTheme="minorHAnsi" w:hAnsiTheme="minorHAnsi" w:cstheme="minorHAnsi"/>
          <w:sz w:val="24"/>
          <w:szCs w:val="24"/>
        </w:rPr>
      </w:pPr>
      <w:r w:rsidRPr="00A202CA">
        <w:rPr>
          <w:rFonts w:asciiTheme="minorHAnsi" w:hAnsiTheme="minorHAnsi" w:cstheme="minorHAnsi"/>
          <w:sz w:val="24"/>
          <w:szCs w:val="24"/>
        </w:rPr>
        <w:t>Samorządu Uczniowskiego</w:t>
      </w:r>
      <w:r w:rsidR="00D1163E" w:rsidRPr="00A202CA">
        <w:rPr>
          <w:rFonts w:asciiTheme="minorHAnsi" w:hAnsiTheme="minorHAnsi" w:cstheme="minorHAnsi"/>
          <w:sz w:val="24"/>
          <w:szCs w:val="24"/>
        </w:rPr>
        <w:t>/Rady Słuchaczy</w:t>
      </w:r>
      <w:r w:rsidRPr="00A202CA">
        <w:rPr>
          <w:rFonts w:asciiTheme="minorHAnsi" w:hAnsiTheme="minorHAnsi" w:cstheme="minorHAnsi"/>
          <w:sz w:val="24"/>
          <w:szCs w:val="24"/>
        </w:rPr>
        <w:t>,</w:t>
      </w:r>
    </w:p>
    <w:p w14:paraId="566888BA" w14:textId="7342A4CC" w:rsidR="0087053A" w:rsidRPr="00A202CA" w:rsidRDefault="0087053A" w:rsidP="006368A4">
      <w:pPr>
        <w:numPr>
          <w:ilvl w:val="0"/>
          <w:numId w:val="14"/>
        </w:numPr>
        <w:tabs>
          <w:tab w:val="left" w:pos="709"/>
        </w:tabs>
        <w:autoSpaceDE w:val="0"/>
        <w:spacing w:line="312" w:lineRule="auto"/>
        <w:ind w:left="0" w:firstLine="426"/>
        <w:rPr>
          <w:rFonts w:asciiTheme="minorHAnsi" w:hAnsiTheme="minorHAnsi" w:cstheme="minorHAnsi"/>
          <w:sz w:val="24"/>
          <w:szCs w:val="24"/>
        </w:rPr>
      </w:pPr>
      <w:r w:rsidRPr="00A202CA">
        <w:rPr>
          <w:rFonts w:asciiTheme="minorHAnsi" w:hAnsiTheme="minorHAnsi" w:cstheme="minorHAnsi"/>
          <w:sz w:val="24"/>
          <w:szCs w:val="24"/>
        </w:rPr>
        <w:t>Rady Rodziców,</w:t>
      </w:r>
    </w:p>
    <w:p w14:paraId="0325D04F" w14:textId="3E0E88AC" w:rsidR="0087053A" w:rsidRPr="00A202CA" w:rsidRDefault="0087053A" w:rsidP="006368A4">
      <w:pPr>
        <w:numPr>
          <w:ilvl w:val="0"/>
          <w:numId w:val="14"/>
        </w:numPr>
        <w:tabs>
          <w:tab w:val="left" w:pos="709"/>
        </w:tabs>
        <w:autoSpaceDE w:val="0"/>
        <w:spacing w:line="312" w:lineRule="auto"/>
        <w:ind w:left="0" w:firstLine="426"/>
        <w:rPr>
          <w:rFonts w:asciiTheme="minorHAnsi" w:hAnsiTheme="minorHAnsi" w:cstheme="minorHAnsi"/>
          <w:sz w:val="24"/>
          <w:szCs w:val="24"/>
        </w:rPr>
      </w:pPr>
      <w:r w:rsidRPr="00A202CA">
        <w:rPr>
          <w:rFonts w:asciiTheme="minorHAnsi" w:hAnsiTheme="minorHAnsi" w:cstheme="minorHAnsi"/>
          <w:sz w:val="24"/>
          <w:szCs w:val="24"/>
        </w:rPr>
        <w:t>Dyrektora Szkoły,</w:t>
      </w:r>
    </w:p>
    <w:p w14:paraId="197BB5E3" w14:textId="77777777" w:rsidR="00BF7236" w:rsidRPr="00A202CA" w:rsidRDefault="0087053A" w:rsidP="006368A4">
      <w:pPr>
        <w:numPr>
          <w:ilvl w:val="0"/>
          <w:numId w:val="14"/>
        </w:numPr>
        <w:tabs>
          <w:tab w:val="left" w:pos="709"/>
        </w:tabs>
        <w:autoSpaceDE w:val="0"/>
        <w:spacing w:line="312" w:lineRule="auto"/>
        <w:ind w:left="0" w:firstLine="426"/>
        <w:rPr>
          <w:rFonts w:asciiTheme="minorHAnsi" w:hAnsiTheme="minorHAnsi" w:cstheme="minorHAnsi"/>
          <w:sz w:val="24"/>
          <w:szCs w:val="24"/>
        </w:rPr>
      </w:pPr>
      <w:r w:rsidRPr="00A202CA">
        <w:rPr>
          <w:rFonts w:asciiTheme="minorHAnsi" w:hAnsiTheme="minorHAnsi" w:cstheme="minorHAnsi"/>
          <w:sz w:val="24"/>
          <w:szCs w:val="24"/>
        </w:rPr>
        <w:t>Rady Pedagogicznej.</w:t>
      </w:r>
    </w:p>
    <w:p w14:paraId="17D50C20" w14:textId="77777777" w:rsidR="00BF7236" w:rsidRPr="00A202CA" w:rsidRDefault="00BF7236" w:rsidP="006368A4">
      <w:pPr>
        <w:tabs>
          <w:tab w:val="left" w:pos="709"/>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Skarga składana przez ucznia lub jego rodziców (prawnych opiekunów) może mieć formę ustną w przypadku odwołania się do wychowawcy lub pisemną w przypadku odwołania się do organów Szkoły wymienionych w ust. 2 pkt. pkt. 2, 3, 4 i 5.</w:t>
      </w:r>
    </w:p>
    <w:p w14:paraId="48CAB08C" w14:textId="4F0F44F3" w:rsidR="0087053A" w:rsidRPr="00A202CA" w:rsidRDefault="00BF7236" w:rsidP="006368A4">
      <w:pPr>
        <w:tabs>
          <w:tab w:val="left" w:pos="709"/>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Skarga powinna zostać rozpatrzona w ciągu 7 dni od jej złożenia.</w:t>
      </w:r>
    </w:p>
    <w:p w14:paraId="7F0BF33B" w14:textId="77777777" w:rsidR="00BF7236" w:rsidRPr="00A202CA" w:rsidRDefault="00BF7236" w:rsidP="006368A4">
      <w:pPr>
        <w:autoSpaceDE w:val="0"/>
        <w:spacing w:line="312" w:lineRule="auto"/>
        <w:rPr>
          <w:rFonts w:asciiTheme="minorHAnsi" w:hAnsiTheme="minorHAnsi" w:cstheme="minorHAnsi"/>
          <w:sz w:val="24"/>
          <w:szCs w:val="24"/>
        </w:rPr>
      </w:pPr>
    </w:p>
    <w:p w14:paraId="1BF2B145" w14:textId="118790CA" w:rsidR="0087053A" w:rsidRPr="00A202CA" w:rsidRDefault="0087053A" w:rsidP="006368A4">
      <w:pPr>
        <w:autoSpaceDE w:val="0"/>
        <w:spacing w:line="312" w:lineRule="auto"/>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843FAC" w:rsidRPr="00A202CA">
        <w:rPr>
          <w:rFonts w:asciiTheme="minorHAnsi" w:hAnsiTheme="minorHAnsi" w:cstheme="minorHAnsi"/>
          <w:b/>
          <w:bCs/>
          <w:sz w:val="24"/>
          <w:szCs w:val="24"/>
        </w:rPr>
        <w:t>119</w:t>
      </w:r>
      <w:r w:rsidRPr="00A202CA">
        <w:rPr>
          <w:rFonts w:asciiTheme="minorHAnsi" w:hAnsiTheme="minorHAnsi" w:cstheme="minorHAnsi"/>
          <w:b/>
          <w:bCs/>
          <w:sz w:val="24"/>
          <w:szCs w:val="24"/>
        </w:rPr>
        <w:t>.</w:t>
      </w:r>
      <w:r w:rsidRPr="00A202CA">
        <w:rPr>
          <w:rFonts w:asciiTheme="minorHAnsi" w:hAnsiTheme="minorHAnsi" w:cstheme="minorHAnsi"/>
          <w:sz w:val="24"/>
          <w:szCs w:val="24"/>
        </w:rPr>
        <w:t>1.</w:t>
      </w:r>
      <w:r w:rsidRPr="00A202CA">
        <w:rPr>
          <w:rFonts w:asciiTheme="minorHAnsi" w:hAnsiTheme="minorHAnsi" w:cstheme="minorHAnsi"/>
          <w:b/>
          <w:bCs/>
          <w:sz w:val="24"/>
          <w:szCs w:val="24"/>
        </w:rPr>
        <w:t xml:space="preserve"> </w:t>
      </w:r>
      <w:r w:rsidRPr="00A202CA">
        <w:rPr>
          <w:rFonts w:asciiTheme="minorHAnsi" w:hAnsiTheme="minorHAnsi" w:cstheme="minorHAnsi"/>
          <w:sz w:val="24"/>
          <w:szCs w:val="24"/>
        </w:rPr>
        <w:t>Uczeń</w:t>
      </w:r>
      <w:r w:rsidR="00D1163E" w:rsidRPr="00A202CA">
        <w:rPr>
          <w:rFonts w:asciiTheme="minorHAnsi" w:hAnsiTheme="minorHAnsi" w:cstheme="minorHAnsi"/>
          <w:sz w:val="24"/>
          <w:szCs w:val="24"/>
        </w:rPr>
        <w:t>/słuchacz</w:t>
      </w:r>
      <w:r w:rsidRPr="00A202CA">
        <w:rPr>
          <w:rFonts w:asciiTheme="minorHAnsi" w:hAnsiTheme="minorHAnsi" w:cstheme="minorHAnsi"/>
          <w:sz w:val="24"/>
          <w:szCs w:val="24"/>
        </w:rPr>
        <w:t xml:space="preserve"> szkoły zobligowany jest do wypełniania obowiązków określonych Statutem Szkoły oraz odrębnymi, aktualnie obowiązującymi przepisami prawa.</w:t>
      </w:r>
    </w:p>
    <w:p w14:paraId="0EFC15B8" w14:textId="0BA533CD" w:rsidR="0087053A" w:rsidRPr="00A202CA" w:rsidRDefault="00BF7236" w:rsidP="006368A4">
      <w:pPr>
        <w:tabs>
          <w:tab w:val="left" w:pos="720"/>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Uczeń</w:t>
      </w:r>
      <w:r w:rsidR="00D1163E" w:rsidRPr="00A202CA">
        <w:rPr>
          <w:rFonts w:asciiTheme="minorHAnsi" w:hAnsiTheme="minorHAnsi" w:cstheme="minorHAnsi"/>
          <w:sz w:val="24"/>
          <w:szCs w:val="24"/>
        </w:rPr>
        <w:t>/słuchacz</w:t>
      </w:r>
      <w:r w:rsidR="0087053A" w:rsidRPr="00A202CA">
        <w:rPr>
          <w:rFonts w:asciiTheme="minorHAnsi" w:hAnsiTheme="minorHAnsi" w:cstheme="minorHAnsi"/>
          <w:sz w:val="24"/>
          <w:szCs w:val="24"/>
        </w:rPr>
        <w:t xml:space="preserve"> Szkoły zobowiązany jest w szczególności:</w:t>
      </w:r>
    </w:p>
    <w:p w14:paraId="7CF0CD71" w14:textId="736DF91C" w:rsidR="0087053A" w:rsidRPr="00A202CA" w:rsidRDefault="0087053A" w:rsidP="006368A4">
      <w:pPr>
        <w:numPr>
          <w:ilvl w:val="0"/>
          <w:numId w:val="8"/>
        </w:numPr>
        <w:tabs>
          <w:tab w:val="clear" w:pos="737"/>
          <w:tab w:val="left" w:pos="720"/>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regularnie, aktywnie i systematycznie uczestniczyć w zajęciach lekcyjnych i życiu Szkoły,</w:t>
      </w:r>
    </w:p>
    <w:p w14:paraId="38A3E554" w14:textId="1804F180" w:rsidR="0087053A" w:rsidRPr="005F09F0" w:rsidRDefault="0087053A" w:rsidP="006368A4">
      <w:pPr>
        <w:numPr>
          <w:ilvl w:val="0"/>
          <w:numId w:val="8"/>
        </w:num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przestrzegać regulaminów obowiązujących w Szkole,</w:t>
      </w:r>
    </w:p>
    <w:p w14:paraId="0C67A0DD" w14:textId="4AEC3A49" w:rsidR="0087053A" w:rsidRPr="00A202CA" w:rsidRDefault="0087053A" w:rsidP="006368A4">
      <w:pPr>
        <w:numPr>
          <w:ilvl w:val="0"/>
          <w:numId w:val="136"/>
        </w:numPr>
        <w:tabs>
          <w:tab w:val="left" w:pos="0"/>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przestrzegać zasad współżycia w odniesieniu do całej społeczności szkolnej, a w szczególności :</w:t>
      </w:r>
    </w:p>
    <w:p w14:paraId="6984E9A5" w14:textId="0EC3CA2C" w:rsidR="0087053A" w:rsidRPr="00A202CA" w:rsidRDefault="0087053A" w:rsidP="006368A4">
      <w:pPr>
        <w:numPr>
          <w:ilvl w:val="1"/>
          <w:numId w:val="21"/>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okazywać szacunek innym,</w:t>
      </w:r>
    </w:p>
    <w:p w14:paraId="6047712F" w14:textId="11000448" w:rsidR="0087053A" w:rsidRPr="00A202CA" w:rsidRDefault="0087053A" w:rsidP="006368A4">
      <w:pPr>
        <w:numPr>
          <w:ilvl w:val="1"/>
          <w:numId w:val="21"/>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wykazywać troskę o zdrowie i życie innych ludzi,</w:t>
      </w:r>
    </w:p>
    <w:p w14:paraId="0BBDA490" w14:textId="67EE1A2B" w:rsidR="0087053A" w:rsidRPr="00A202CA" w:rsidRDefault="0087053A" w:rsidP="006368A4">
      <w:pPr>
        <w:numPr>
          <w:ilvl w:val="1"/>
          <w:numId w:val="21"/>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przeciwdziałać przejawom agresji i wulgarności,</w:t>
      </w:r>
    </w:p>
    <w:p w14:paraId="21B2B69C" w14:textId="68CB8321" w:rsidR="0087053A" w:rsidRPr="00A202CA" w:rsidRDefault="0087053A" w:rsidP="006368A4">
      <w:pPr>
        <w:numPr>
          <w:ilvl w:val="1"/>
          <w:numId w:val="21"/>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godnie i kulturalnie zachowywać się w Szkole i poza nią,</w:t>
      </w:r>
    </w:p>
    <w:p w14:paraId="06133C98" w14:textId="574FA423" w:rsidR="0087053A" w:rsidRPr="00A202CA" w:rsidRDefault="0087053A" w:rsidP="006368A4">
      <w:pPr>
        <w:numPr>
          <w:ilvl w:val="1"/>
          <w:numId w:val="21"/>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dbać o estetyczny ubiór, schludny wygląd, zmianę obuwia na terenie Szkoły, a w przypadku wprowadzenia w Szkole jednolitego stroju uczniowskiego – nosić ten strój zgodnie z warunkami ustalonymi decyzją dyrektora Szkoły, podjętą po uzgodnieniu z Radą Rodziców, Radą Pedagogiczną i Samorządem Uczniowskim,</w:t>
      </w:r>
    </w:p>
    <w:p w14:paraId="79C052FC" w14:textId="7F5134F4" w:rsidR="0087053A" w:rsidRPr="00A202CA" w:rsidRDefault="0087053A" w:rsidP="006368A4">
      <w:pPr>
        <w:numPr>
          <w:ilvl w:val="1"/>
          <w:numId w:val="21"/>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nie zakłócać przebiegu zajęć przez niewłaściwe zachowanie,</w:t>
      </w:r>
    </w:p>
    <w:p w14:paraId="47B514E5" w14:textId="0D8A4768" w:rsidR="0087053A" w:rsidRPr="00A202CA" w:rsidRDefault="0087053A" w:rsidP="006368A4">
      <w:pPr>
        <w:numPr>
          <w:ilvl w:val="1"/>
          <w:numId w:val="21"/>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właściwie zwracać się pracowników Szkoły oraz pozostałych uczniów,</w:t>
      </w:r>
    </w:p>
    <w:p w14:paraId="637DC358" w14:textId="7CA60F89" w:rsidR="0087053A" w:rsidRPr="00A202CA" w:rsidRDefault="0087053A" w:rsidP="006368A4">
      <w:pPr>
        <w:numPr>
          <w:ilvl w:val="0"/>
          <w:numId w:val="8"/>
        </w:numPr>
        <w:tabs>
          <w:tab w:val="clear" w:pos="737"/>
          <w:tab w:val="num" w:pos="1543"/>
        </w:tabs>
        <w:autoSpaceDE w:val="0"/>
        <w:spacing w:line="312" w:lineRule="auto"/>
        <w:ind w:left="806"/>
        <w:rPr>
          <w:rFonts w:asciiTheme="minorHAnsi" w:hAnsiTheme="minorHAnsi" w:cstheme="minorHAnsi"/>
          <w:sz w:val="24"/>
          <w:szCs w:val="24"/>
        </w:rPr>
      </w:pPr>
      <w:r w:rsidRPr="00A202CA">
        <w:rPr>
          <w:rFonts w:asciiTheme="minorHAnsi" w:hAnsiTheme="minorHAnsi" w:cstheme="minorHAnsi"/>
          <w:sz w:val="24"/>
          <w:szCs w:val="24"/>
        </w:rPr>
        <w:t>dbać o własny rozwój fizyczny, higienę i zdrowie,</w:t>
      </w:r>
    </w:p>
    <w:p w14:paraId="4910244E" w14:textId="16567105" w:rsidR="0087053A" w:rsidRPr="00A202CA" w:rsidRDefault="0087053A" w:rsidP="006368A4">
      <w:pPr>
        <w:numPr>
          <w:ilvl w:val="0"/>
          <w:numId w:val="137"/>
        </w:numPr>
        <w:tabs>
          <w:tab w:val="left" w:pos="0"/>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na terenie Szkoły lub podczas zajęć organizowanych poza budynkiem szkolnym, takich jak wyjścia klasowe, wycieczki, uczeń w szczególności nie powinien:</w:t>
      </w:r>
    </w:p>
    <w:p w14:paraId="3BA5D6ED" w14:textId="43ED716F" w:rsidR="0087053A" w:rsidRPr="00A202CA" w:rsidRDefault="0087053A" w:rsidP="006368A4">
      <w:pPr>
        <w:numPr>
          <w:ilvl w:val="0"/>
          <w:numId w:val="138"/>
        </w:numPr>
        <w:tabs>
          <w:tab w:val="left" w:pos="720"/>
          <w:tab w:val="left" w:pos="2880"/>
        </w:tabs>
        <w:spacing w:line="312" w:lineRule="auto"/>
        <w:rPr>
          <w:rFonts w:asciiTheme="minorHAnsi" w:hAnsiTheme="minorHAnsi" w:cstheme="minorHAnsi"/>
          <w:sz w:val="24"/>
          <w:szCs w:val="24"/>
        </w:rPr>
      </w:pPr>
      <w:r w:rsidRPr="00A202CA">
        <w:rPr>
          <w:rFonts w:asciiTheme="minorHAnsi" w:hAnsiTheme="minorHAnsi" w:cstheme="minorHAnsi"/>
          <w:sz w:val="24"/>
          <w:szCs w:val="24"/>
        </w:rPr>
        <w:t>palić tytoniu,</w:t>
      </w:r>
    </w:p>
    <w:p w14:paraId="16454910" w14:textId="12E4150B" w:rsidR="0087053A" w:rsidRPr="00A202CA" w:rsidRDefault="0087053A" w:rsidP="006368A4">
      <w:pPr>
        <w:numPr>
          <w:ilvl w:val="0"/>
          <w:numId w:val="138"/>
        </w:numPr>
        <w:tabs>
          <w:tab w:val="left" w:pos="720"/>
          <w:tab w:val="left" w:pos="2880"/>
        </w:tabs>
        <w:spacing w:line="312" w:lineRule="auto"/>
        <w:rPr>
          <w:rFonts w:asciiTheme="minorHAnsi" w:hAnsiTheme="minorHAnsi" w:cstheme="minorHAnsi"/>
          <w:sz w:val="24"/>
          <w:szCs w:val="24"/>
        </w:rPr>
      </w:pPr>
      <w:r w:rsidRPr="00A202CA">
        <w:rPr>
          <w:rFonts w:asciiTheme="minorHAnsi" w:hAnsiTheme="minorHAnsi" w:cstheme="minorHAnsi"/>
          <w:sz w:val="24"/>
          <w:szCs w:val="24"/>
        </w:rPr>
        <w:t>pić alkoholu i być pod jego wpływem,</w:t>
      </w:r>
    </w:p>
    <w:p w14:paraId="492A9C52" w14:textId="4EAC00B5" w:rsidR="0087053A" w:rsidRPr="00A202CA" w:rsidRDefault="0087053A" w:rsidP="006368A4">
      <w:pPr>
        <w:numPr>
          <w:ilvl w:val="0"/>
          <w:numId w:val="138"/>
        </w:numPr>
        <w:tabs>
          <w:tab w:val="left" w:pos="720"/>
          <w:tab w:val="left" w:pos="2880"/>
        </w:tabs>
        <w:spacing w:line="312" w:lineRule="auto"/>
        <w:rPr>
          <w:rFonts w:asciiTheme="minorHAnsi" w:hAnsiTheme="minorHAnsi" w:cstheme="minorHAnsi"/>
          <w:sz w:val="24"/>
          <w:szCs w:val="24"/>
        </w:rPr>
      </w:pPr>
      <w:r w:rsidRPr="00A202CA">
        <w:rPr>
          <w:rFonts w:asciiTheme="minorHAnsi" w:hAnsiTheme="minorHAnsi" w:cstheme="minorHAnsi"/>
          <w:sz w:val="24"/>
          <w:szCs w:val="24"/>
        </w:rPr>
        <w:t>używać narkotyków i innych środków odurzających i być pod ich wpływem,</w:t>
      </w:r>
    </w:p>
    <w:p w14:paraId="79332F81" w14:textId="10A19A67" w:rsidR="0087053A" w:rsidRPr="00A202CA" w:rsidRDefault="00071C40" w:rsidP="006368A4">
      <w:pPr>
        <w:numPr>
          <w:ilvl w:val="0"/>
          <w:numId w:val="139"/>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wykazywać troskę o wspólne dobro oraz rzeczy osobiste kolegów i pracowników Szkoły,</w:t>
      </w:r>
    </w:p>
    <w:p w14:paraId="43E81887" w14:textId="13669CE6" w:rsidR="0087053A" w:rsidRPr="00A202CA" w:rsidRDefault="00071C40" w:rsidP="006368A4">
      <w:pPr>
        <w:numPr>
          <w:ilvl w:val="0"/>
          <w:numId w:val="139"/>
        </w:numPr>
        <w:tabs>
          <w:tab w:val="clear" w:pos="717"/>
          <w:tab w:val="left" w:pos="709"/>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podporządkowywać się zaleceniom i decyzjom Dyrektora Szkoły, Rady Pedagogicznej oraz ustaleniom Samorządu Uczniowskiego</w:t>
      </w:r>
      <w:r w:rsidR="00D1163E" w:rsidRPr="00A202CA">
        <w:rPr>
          <w:rFonts w:asciiTheme="minorHAnsi" w:hAnsiTheme="minorHAnsi" w:cstheme="minorHAnsi"/>
          <w:sz w:val="24"/>
          <w:szCs w:val="24"/>
        </w:rPr>
        <w:t>/Rady Słuchaczy</w:t>
      </w:r>
      <w:r w:rsidR="0087053A" w:rsidRPr="00A202CA">
        <w:rPr>
          <w:rFonts w:asciiTheme="minorHAnsi" w:hAnsiTheme="minorHAnsi" w:cstheme="minorHAnsi"/>
          <w:sz w:val="24"/>
          <w:szCs w:val="24"/>
        </w:rPr>
        <w:t>,</w:t>
      </w:r>
    </w:p>
    <w:p w14:paraId="709F7CF9" w14:textId="5EC6A71E" w:rsidR="003E51F6" w:rsidRPr="00A202CA" w:rsidRDefault="0087053A" w:rsidP="006368A4">
      <w:pPr>
        <w:numPr>
          <w:ilvl w:val="0"/>
          <w:numId w:val="139"/>
        </w:numPr>
        <w:tabs>
          <w:tab w:val="left" w:pos="0"/>
        </w:tabs>
        <w:spacing w:line="312" w:lineRule="auto"/>
        <w:rPr>
          <w:rFonts w:asciiTheme="minorHAnsi" w:hAnsiTheme="minorHAnsi" w:cstheme="minorHAnsi"/>
          <w:sz w:val="24"/>
          <w:szCs w:val="24"/>
        </w:rPr>
      </w:pPr>
      <w:bookmarkStart w:id="31" w:name="_Hlk15287126"/>
      <w:r w:rsidRPr="00A202CA">
        <w:rPr>
          <w:rFonts w:asciiTheme="minorHAnsi" w:hAnsiTheme="minorHAnsi" w:cstheme="minorHAnsi"/>
          <w:sz w:val="24"/>
          <w:szCs w:val="24"/>
        </w:rPr>
        <w:t>przedstawiać</w:t>
      </w:r>
      <w:r w:rsidR="009E7CB3" w:rsidRPr="00A202CA">
        <w:rPr>
          <w:rFonts w:asciiTheme="minorHAnsi" w:hAnsiTheme="minorHAnsi" w:cstheme="minorHAnsi"/>
          <w:sz w:val="24"/>
          <w:szCs w:val="24"/>
        </w:rPr>
        <w:t xml:space="preserve"> </w:t>
      </w:r>
      <w:r w:rsidR="00BD0C89" w:rsidRPr="00A202CA">
        <w:rPr>
          <w:rFonts w:asciiTheme="minorHAnsi" w:hAnsiTheme="minorHAnsi" w:cstheme="minorHAnsi"/>
          <w:sz w:val="24"/>
          <w:szCs w:val="24"/>
        </w:rPr>
        <w:t>wniosek</w:t>
      </w:r>
      <w:r w:rsidR="003E51F6" w:rsidRPr="00A202CA">
        <w:rPr>
          <w:rFonts w:asciiTheme="minorHAnsi" w:hAnsiTheme="minorHAnsi" w:cstheme="minorHAnsi"/>
          <w:sz w:val="24"/>
          <w:szCs w:val="24"/>
        </w:rPr>
        <w:t xml:space="preserve"> o</w:t>
      </w:r>
      <w:r w:rsidR="009E7CB3" w:rsidRPr="00A202CA">
        <w:rPr>
          <w:rFonts w:asciiTheme="minorHAnsi" w:hAnsiTheme="minorHAnsi" w:cstheme="minorHAnsi"/>
          <w:sz w:val="24"/>
          <w:szCs w:val="24"/>
        </w:rPr>
        <w:t xml:space="preserve"> </w:t>
      </w:r>
      <w:r w:rsidRPr="00A202CA">
        <w:rPr>
          <w:rFonts w:asciiTheme="minorHAnsi" w:hAnsiTheme="minorHAnsi" w:cstheme="minorHAnsi"/>
          <w:sz w:val="24"/>
          <w:szCs w:val="24"/>
        </w:rPr>
        <w:t xml:space="preserve">usprawiedliwienie nieobecności na zajęciach </w:t>
      </w:r>
      <w:r w:rsidR="009156B3" w:rsidRPr="00A202CA">
        <w:rPr>
          <w:rFonts w:asciiTheme="minorHAnsi" w:hAnsiTheme="minorHAnsi" w:cstheme="minorHAnsi"/>
          <w:sz w:val="24"/>
          <w:szCs w:val="24"/>
        </w:rPr>
        <w:t xml:space="preserve">lub o zwolnienie z zajęć </w:t>
      </w:r>
      <w:r w:rsidR="009E7CB3" w:rsidRPr="00A202CA">
        <w:rPr>
          <w:rFonts w:asciiTheme="minorHAnsi" w:hAnsiTheme="minorHAnsi" w:cstheme="minorHAnsi"/>
          <w:sz w:val="24"/>
          <w:szCs w:val="24"/>
        </w:rPr>
        <w:t>wg następujących zasad:</w:t>
      </w:r>
    </w:p>
    <w:p w14:paraId="1FE7210C" w14:textId="34947068" w:rsidR="003E51F6" w:rsidRPr="00A202CA" w:rsidRDefault="009E7CB3" w:rsidP="006368A4">
      <w:pPr>
        <w:numPr>
          <w:ilvl w:val="0"/>
          <w:numId w:val="140"/>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usprawiedliwienia wymaga każda nieobecność ucznia na każdej godzinie obowiązkowych zajęć lekcyjnych</w:t>
      </w:r>
      <w:r w:rsidR="003E51F6" w:rsidRPr="00A202CA">
        <w:rPr>
          <w:rFonts w:asciiTheme="minorHAnsi" w:hAnsiTheme="minorHAnsi" w:cstheme="minorHAnsi"/>
          <w:sz w:val="24"/>
          <w:szCs w:val="24"/>
        </w:rPr>
        <w:t>,</w:t>
      </w:r>
    </w:p>
    <w:p w14:paraId="00EB9D22" w14:textId="77777777" w:rsidR="009E7CB3" w:rsidRPr="00A202CA" w:rsidRDefault="009E7CB3" w:rsidP="006368A4">
      <w:pPr>
        <w:numPr>
          <w:ilvl w:val="0"/>
          <w:numId w:val="140"/>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osobą uprawnioną do usprawiedliwienia nieobecności uczniów danej klasy jest wychowawca tej klasy, a podczas jego nieobecności</w:t>
      </w:r>
      <w:r w:rsidR="003E51F6" w:rsidRPr="00A202CA">
        <w:rPr>
          <w:rFonts w:asciiTheme="minorHAnsi" w:hAnsiTheme="minorHAnsi" w:cstheme="minorHAnsi"/>
          <w:sz w:val="24"/>
          <w:szCs w:val="24"/>
        </w:rPr>
        <w:t xml:space="preserve"> – </w:t>
      </w:r>
      <w:r w:rsidRPr="00A202CA">
        <w:rPr>
          <w:rFonts w:asciiTheme="minorHAnsi" w:hAnsiTheme="minorHAnsi" w:cstheme="minorHAnsi"/>
          <w:sz w:val="24"/>
          <w:szCs w:val="24"/>
        </w:rPr>
        <w:t>inny nauczyciel wskazany przez dyrektora</w:t>
      </w:r>
      <w:r w:rsidR="00F32E8A" w:rsidRPr="00A202CA">
        <w:rPr>
          <w:rFonts w:asciiTheme="minorHAnsi" w:hAnsiTheme="minorHAnsi" w:cstheme="minorHAnsi"/>
          <w:sz w:val="24"/>
          <w:szCs w:val="24"/>
        </w:rPr>
        <w:t>,</w:t>
      </w:r>
    </w:p>
    <w:p w14:paraId="69F7D7AC" w14:textId="77777777" w:rsidR="003E51F6" w:rsidRPr="00A202CA" w:rsidRDefault="003E51F6" w:rsidP="006368A4">
      <w:pPr>
        <w:tabs>
          <w:tab w:val="left" w:pos="0"/>
        </w:tabs>
        <w:spacing w:line="312" w:lineRule="auto"/>
        <w:rPr>
          <w:rFonts w:asciiTheme="minorHAnsi" w:hAnsiTheme="minorHAnsi" w:cstheme="minorHAnsi"/>
          <w:sz w:val="24"/>
          <w:szCs w:val="24"/>
        </w:rPr>
      </w:pPr>
    </w:p>
    <w:p w14:paraId="4E2AEEA3" w14:textId="5C04E1EE" w:rsidR="003E51F6" w:rsidRPr="00A202CA" w:rsidRDefault="009E7CB3" w:rsidP="006368A4">
      <w:pPr>
        <w:numPr>
          <w:ilvl w:val="0"/>
          <w:numId w:val="140"/>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wniosek o usprawiedliwienie </w:t>
      </w:r>
      <w:r w:rsidR="009156B3" w:rsidRPr="00A202CA">
        <w:rPr>
          <w:rFonts w:asciiTheme="minorHAnsi" w:hAnsiTheme="minorHAnsi" w:cstheme="minorHAnsi"/>
          <w:sz w:val="24"/>
          <w:szCs w:val="24"/>
        </w:rPr>
        <w:t xml:space="preserve">nieobecności </w:t>
      </w:r>
      <w:r w:rsidRPr="00A202CA">
        <w:rPr>
          <w:rFonts w:asciiTheme="minorHAnsi" w:hAnsiTheme="minorHAnsi" w:cstheme="minorHAnsi"/>
          <w:sz w:val="24"/>
          <w:szCs w:val="24"/>
        </w:rPr>
        <w:t xml:space="preserve">musi być złożony </w:t>
      </w:r>
      <w:r w:rsidR="00BD0C89" w:rsidRPr="00A202CA">
        <w:rPr>
          <w:rFonts w:asciiTheme="minorHAnsi" w:hAnsiTheme="minorHAnsi" w:cstheme="minorHAnsi"/>
          <w:sz w:val="24"/>
          <w:szCs w:val="24"/>
        </w:rPr>
        <w:t>przez rodzica/opiekuna prawnego lub pełnoletniego ucznia</w:t>
      </w:r>
      <w:r w:rsidR="00D1163E" w:rsidRPr="00A202CA">
        <w:rPr>
          <w:rFonts w:asciiTheme="minorHAnsi" w:hAnsiTheme="minorHAnsi" w:cstheme="minorHAnsi"/>
          <w:sz w:val="24"/>
          <w:szCs w:val="24"/>
        </w:rPr>
        <w:t xml:space="preserve"> </w:t>
      </w:r>
      <w:bookmarkStart w:id="32" w:name="_Hlk119848934"/>
      <w:r w:rsidR="00D1163E" w:rsidRPr="00A202CA">
        <w:rPr>
          <w:rFonts w:asciiTheme="minorHAnsi" w:hAnsiTheme="minorHAnsi" w:cstheme="minorHAnsi"/>
          <w:sz w:val="24"/>
          <w:szCs w:val="24"/>
        </w:rPr>
        <w:t>oraz pełnoletniego słuchacza lub rodzica/opiekuna niepełnoletniego słuchacza</w:t>
      </w:r>
      <w:bookmarkEnd w:id="32"/>
      <w:r w:rsidR="00BD0C89" w:rsidRPr="00A202CA">
        <w:rPr>
          <w:rFonts w:asciiTheme="minorHAnsi" w:hAnsiTheme="minorHAnsi" w:cstheme="minorHAnsi"/>
          <w:sz w:val="24"/>
          <w:szCs w:val="24"/>
        </w:rPr>
        <w:t xml:space="preserve"> </w:t>
      </w:r>
      <w:r w:rsidRPr="00A202CA">
        <w:rPr>
          <w:rFonts w:asciiTheme="minorHAnsi" w:hAnsiTheme="minorHAnsi" w:cstheme="minorHAnsi"/>
          <w:sz w:val="24"/>
          <w:szCs w:val="24"/>
        </w:rPr>
        <w:t>w ciągu tygodnia od powrotu ucznia do szkoły po nieobecności</w:t>
      </w:r>
      <w:r w:rsidR="00F32E8A" w:rsidRPr="00A202CA">
        <w:rPr>
          <w:rFonts w:asciiTheme="minorHAnsi" w:hAnsiTheme="minorHAnsi" w:cstheme="minorHAnsi"/>
          <w:sz w:val="24"/>
          <w:szCs w:val="24"/>
        </w:rPr>
        <w:t>,</w:t>
      </w:r>
      <w:r w:rsidRPr="00A202CA">
        <w:rPr>
          <w:rFonts w:asciiTheme="minorHAnsi" w:hAnsiTheme="minorHAnsi" w:cstheme="minorHAnsi"/>
          <w:sz w:val="24"/>
          <w:szCs w:val="24"/>
        </w:rPr>
        <w:t xml:space="preserve"> w formie pisemnej</w:t>
      </w:r>
      <w:r w:rsidR="009156B3" w:rsidRPr="00A202CA">
        <w:rPr>
          <w:rFonts w:asciiTheme="minorHAnsi" w:hAnsiTheme="minorHAnsi" w:cstheme="minorHAnsi"/>
          <w:sz w:val="24"/>
          <w:szCs w:val="24"/>
        </w:rPr>
        <w:t xml:space="preserve"> na druku ustalonym przez szkołę</w:t>
      </w:r>
      <w:r w:rsidRPr="00A202CA">
        <w:rPr>
          <w:rFonts w:asciiTheme="minorHAnsi" w:hAnsiTheme="minorHAnsi" w:cstheme="minorHAnsi"/>
          <w:sz w:val="24"/>
          <w:szCs w:val="24"/>
        </w:rPr>
        <w:t xml:space="preserve"> lub </w:t>
      </w:r>
      <w:r w:rsidRPr="00A202CA">
        <w:rPr>
          <w:rFonts w:asciiTheme="minorHAnsi" w:hAnsiTheme="minorHAnsi" w:cstheme="minorHAnsi"/>
          <w:sz w:val="24"/>
          <w:szCs w:val="24"/>
        </w:rPr>
        <w:lastRenderedPageBreak/>
        <w:t>za pośrednictwem dziennika elektronicznego</w:t>
      </w:r>
      <w:r w:rsidR="00F32E8A" w:rsidRPr="00A202CA">
        <w:rPr>
          <w:rFonts w:asciiTheme="minorHAnsi" w:hAnsiTheme="minorHAnsi" w:cstheme="minorHAnsi"/>
          <w:sz w:val="24"/>
          <w:szCs w:val="24"/>
        </w:rPr>
        <w:t>; p</w:t>
      </w:r>
      <w:r w:rsidR="00F32E8A" w:rsidRPr="00A202CA">
        <w:rPr>
          <w:rFonts w:asciiTheme="minorHAnsi" w:hAnsiTheme="minorHAnsi" w:cstheme="minorHAnsi"/>
          <w:spacing w:val="15"/>
          <w:sz w:val="24"/>
          <w:szCs w:val="24"/>
        </w:rPr>
        <w:t xml:space="preserve">o </w:t>
      </w:r>
      <w:r w:rsidR="00F32E8A" w:rsidRPr="00A202CA">
        <w:rPr>
          <w:rFonts w:asciiTheme="minorHAnsi" w:hAnsiTheme="minorHAnsi" w:cstheme="minorHAnsi"/>
          <w:sz w:val="24"/>
          <w:szCs w:val="24"/>
        </w:rPr>
        <w:t>upływie tego terminu usprawiedliwienie nie będzie uznawane, a godziny nieobecności traktowane będą jako nieusprawiedliwione,</w:t>
      </w:r>
    </w:p>
    <w:p w14:paraId="22BF9D12" w14:textId="659A23A2" w:rsidR="003E51F6" w:rsidRPr="00A202CA" w:rsidRDefault="009E7CB3" w:rsidP="006368A4">
      <w:pPr>
        <w:numPr>
          <w:ilvl w:val="0"/>
          <w:numId w:val="140"/>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każdy wniosek o usprawiedliwienie </w:t>
      </w:r>
      <w:r w:rsidR="009156B3" w:rsidRPr="00A202CA">
        <w:rPr>
          <w:rFonts w:asciiTheme="minorHAnsi" w:hAnsiTheme="minorHAnsi" w:cstheme="minorHAnsi"/>
          <w:sz w:val="24"/>
          <w:szCs w:val="24"/>
        </w:rPr>
        <w:t xml:space="preserve">nieobecności </w:t>
      </w:r>
      <w:r w:rsidRPr="00A202CA">
        <w:rPr>
          <w:rFonts w:asciiTheme="minorHAnsi" w:hAnsiTheme="minorHAnsi" w:cstheme="minorHAnsi"/>
          <w:sz w:val="24"/>
          <w:szCs w:val="24"/>
        </w:rPr>
        <w:t>powinien zawierać opis przyczyny nieobecności ucznia w szkole</w:t>
      </w:r>
      <w:r w:rsidR="00F32E8A" w:rsidRPr="00A202CA">
        <w:rPr>
          <w:rFonts w:asciiTheme="minorHAnsi" w:hAnsiTheme="minorHAnsi" w:cstheme="minorHAnsi"/>
          <w:sz w:val="24"/>
          <w:szCs w:val="24"/>
        </w:rPr>
        <w:t>,</w:t>
      </w:r>
    </w:p>
    <w:p w14:paraId="1F4C4E47" w14:textId="7638D37F" w:rsidR="003E51F6" w:rsidRPr="00A202CA" w:rsidRDefault="009E7CB3" w:rsidP="006368A4">
      <w:pPr>
        <w:numPr>
          <w:ilvl w:val="0"/>
          <w:numId w:val="140"/>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przyczyny nieobecności ucznia</w:t>
      </w:r>
      <w:r w:rsidR="00D1163E" w:rsidRPr="00A202CA">
        <w:rPr>
          <w:rFonts w:asciiTheme="minorHAnsi" w:hAnsiTheme="minorHAnsi" w:cstheme="minorHAnsi"/>
          <w:sz w:val="24"/>
          <w:szCs w:val="24"/>
        </w:rPr>
        <w:t>/słuchacza</w:t>
      </w:r>
      <w:r w:rsidRPr="00A202CA">
        <w:rPr>
          <w:rFonts w:asciiTheme="minorHAnsi" w:hAnsiTheme="minorHAnsi" w:cstheme="minorHAnsi"/>
          <w:sz w:val="24"/>
          <w:szCs w:val="24"/>
        </w:rPr>
        <w:t xml:space="preserve"> muszą być racjonalne i stanowić rzeczywiste uzasadnienie nieobecności, np. choroba, wypadek, nieprzewidziane sytuacje losowe, sprawy urzędowe niezależne od ucznia</w:t>
      </w:r>
      <w:r w:rsidR="00B128A0" w:rsidRPr="00A202CA">
        <w:rPr>
          <w:rFonts w:asciiTheme="minorHAnsi" w:hAnsiTheme="minorHAnsi" w:cstheme="minorHAnsi"/>
          <w:sz w:val="24"/>
          <w:szCs w:val="24"/>
        </w:rPr>
        <w:t>,</w:t>
      </w:r>
    </w:p>
    <w:p w14:paraId="055F71B5" w14:textId="41372C57" w:rsidR="003E51F6" w:rsidRPr="00A202CA" w:rsidRDefault="009E7CB3" w:rsidP="006368A4">
      <w:pPr>
        <w:numPr>
          <w:ilvl w:val="0"/>
          <w:numId w:val="140"/>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wychowawca może odmówić usprawiedliwienia nieobecności ucznia</w:t>
      </w:r>
      <w:r w:rsidR="00D1163E" w:rsidRPr="00A202CA">
        <w:rPr>
          <w:rFonts w:asciiTheme="minorHAnsi" w:hAnsiTheme="minorHAnsi" w:cstheme="minorHAnsi"/>
          <w:sz w:val="24"/>
          <w:szCs w:val="24"/>
        </w:rPr>
        <w:t>//słuchacza</w:t>
      </w:r>
      <w:r w:rsidRPr="00A202CA">
        <w:rPr>
          <w:rFonts w:asciiTheme="minorHAnsi" w:hAnsiTheme="minorHAnsi" w:cstheme="minorHAnsi"/>
          <w:sz w:val="24"/>
          <w:szCs w:val="24"/>
        </w:rPr>
        <w:t>, jeśli uzna, że podane przez rodziców/prawnych opiekunów lub ucznia pełnoletniego powody są niewystarczające do usprawiedliwienia</w:t>
      </w:r>
      <w:r w:rsidR="009156B3" w:rsidRPr="00A202CA">
        <w:rPr>
          <w:rFonts w:asciiTheme="minorHAnsi" w:hAnsiTheme="minorHAnsi" w:cstheme="minorHAnsi"/>
          <w:sz w:val="24"/>
          <w:szCs w:val="24"/>
        </w:rPr>
        <w:t>,</w:t>
      </w:r>
    </w:p>
    <w:p w14:paraId="5D535F17" w14:textId="11FF1780" w:rsidR="003E51F6" w:rsidRPr="00A202CA" w:rsidRDefault="00B128A0" w:rsidP="006368A4">
      <w:pPr>
        <w:numPr>
          <w:ilvl w:val="0"/>
          <w:numId w:val="140"/>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zwolnienie ucznia</w:t>
      </w:r>
      <w:r w:rsidR="00D1163E" w:rsidRPr="00A202CA">
        <w:rPr>
          <w:rFonts w:asciiTheme="minorHAnsi" w:hAnsiTheme="minorHAnsi" w:cstheme="minorHAnsi"/>
          <w:sz w:val="24"/>
          <w:szCs w:val="24"/>
        </w:rPr>
        <w:t>//słuchacza</w:t>
      </w:r>
      <w:r w:rsidRPr="00A202CA">
        <w:rPr>
          <w:rFonts w:asciiTheme="minorHAnsi" w:hAnsiTheme="minorHAnsi" w:cstheme="minorHAnsi"/>
          <w:sz w:val="24"/>
          <w:szCs w:val="24"/>
        </w:rPr>
        <w:t xml:space="preserve"> z części zajęć następuje wyłącznie na podstawie uprzedniego wniosku wpisanego przez Rodzica/Opiekuna prawnego do zeszytu zwolnień na druku ustalonym przez szkołę lub za pośrednictwem dziennika elektronicznego; wniosek musi zawierać uzasadnienie prośby o zwolnienie ucznia</w:t>
      </w:r>
      <w:r w:rsidR="00DC7367" w:rsidRPr="00A202CA">
        <w:rPr>
          <w:rFonts w:asciiTheme="minorHAnsi" w:hAnsiTheme="minorHAnsi" w:cstheme="minorHAnsi"/>
          <w:sz w:val="24"/>
          <w:szCs w:val="24"/>
        </w:rPr>
        <w:t>//słuchacza</w:t>
      </w:r>
      <w:r w:rsidRPr="00A202CA">
        <w:rPr>
          <w:rFonts w:asciiTheme="minorHAnsi" w:hAnsiTheme="minorHAnsi" w:cstheme="minorHAnsi"/>
          <w:sz w:val="24"/>
          <w:szCs w:val="24"/>
        </w:rPr>
        <w:t>,</w:t>
      </w:r>
    </w:p>
    <w:p w14:paraId="11507249" w14:textId="06748AC7" w:rsidR="003E51F6" w:rsidRPr="00A202CA" w:rsidRDefault="00B128A0" w:rsidP="006368A4">
      <w:pPr>
        <w:numPr>
          <w:ilvl w:val="0"/>
          <w:numId w:val="140"/>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bez uzyskania zgody potwierdzonej podpisem wychowawcy i/lub dyrektora, uczeń</w:t>
      </w:r>
      <w:r w:rsidR="00DC7367" w:rsidRPr="00A202CA">
        <w:rPr>
          <w:rFonts w:asciiTheme="minorHAnsi" w:hAnsiTheme="minorHAnsi" w:cstheme="minorHAnsi"/>
          <w:sz w:val="24"/>
          <w:szCs w:val="24"/>
        </w:rPr>
        <w:t>/słuchacz</w:t>
      </w:r>
      <w:r w:rsidRPr="00A202CA">
        <w:rPr>
          <w:rFonts w:asciiTheme="minorHAnsi" w:hAnsiTheme="minorHAnsi" w:cstheme="minorHAnsi"/>
          <w:sz w:val="24"/>
          <w:szCs w:val="24"/>
        </w:rPr>
        <w:t xml:space="preserve"> nie ma prawa opuścić zajęć i budynku szkolnego, w przeciwnym razie jego nieobecność traktowana będzie jako nieusprawiedliwiona, a wyjście z budynku szkoły jako samowolne jego opuszczenie</w:t>
      </w:r>
      <w:r w:rsidR="007A7576" w:rsidRPr="00A202CA">
        <w:rPr>
          <w:rFonts w:asciiTheme="minorHAnsi" w:hAnsiTheme="minorHAnsi" w:cstheme="minorHAnsi"/>
          <w:sz w:val="24"/>
          <w:szCs w:val="24"/>
        </w:rPr>
        <w:t>,</w:t>
      </w:r>
    </w:p>
    <w:p w14:paraId="00AD7189" w14:textId="43E65AC8" w:rsidR="003E51F6" w:rsidRPr="00A202CA" w:rsidRDefault="00C416E8" w:rsidP="006368A4">
      <w:pPr>
        <w:numPr>
          <w:ilvl w:val="0"/>
          <w:numId w:val="140"/>
        </w:numPr>
        <w:tabs>
          <w:tab w:val="left" w:pos="0"/>
        </w:tabs>
        <w:spacing w:line="312" w:lineRule="auto"/>
        <w:rPr>
          <w:rFonts w:asciiTheme="minorHAnsi" w:hAnsiTheme="minorHAnsi" w:cstheme="minorHAnsi"/>
          <w:sz w:val="24"/>
          <w:szCs w:val="24"/>
        </w:rPr>
      </w:pPr>
      <w:bookmarkStart w:id="33" w:name="_Hlk15289801"/>
      <w:r w:rsidRPr="00A202CA">
        <w:rPr>
          <w:rFonts w:asciiTheme="minorHAnsi" w:hAnsiTheme="minorHAnsi" w:cstheme="minorHAnsi"/>
          <w:sz w:val="24"/>
          <w:szCs w:val="24"/>
        </w:rPr>
        <w:t>wychowawca klasy, a w razie jego nieobecności zastępca dyrektora, ma prawo zwolnić ucznia</w:t>
      </w:r>
      <w:r w:rsidR="00DC7367" w:rsidRPr="00A202CA">
        <w:rPr>
          <w:rFonts w:asciiTheme="minorHAnsi" w:hAnsiTheme="minorHAnsi" w:cstheme="minorHAnsi"/>
          <w:sz w:val="24"/>
          <w:szCs w:val="24"/>
        </w:rPr>
        <w:t>/słuchacza</w:t>
      </w:r>
      <w:r w:rsidRPr="00A202CA">
        <w:rPr>
          <w:rFonts w:asciiTheme="minorHAnsi" w:hAnsiTheme="minorHAnsi" w:cstheme="minorHAnsi"/>
          <w:sz w:val="24"/>
          <w:szCs w:val="24"/>
        </w:rPr>
        <w:t xml:space="preserve"> z części zajęć w danym dniu w sytuacjach nagłych (losowych) na telefoniczną prośbę Rodzica/Opiekuna prawnego lub pełnoletniego ucznia</w:t>
      </w:r>
      <w:r w:rsidR="00DC7367" w:rsidRPr="00A202CA">
        <w:rPr>
          <w:rFonts w:asciiTheme="minorHAnsi" w:hAnsiTheme="minorHAnsi" w:cstheme="minorHAnsi"/>
          <w:sz w:val="24"/>
          <w:szCs w:val="24"/>
        </w:rPr>
        <w:t>/słuchacza</w:t>
      </w:r>
      <w:r w:rsidR="003E51F6" w:rsidRPr="00A202CA">
        <w:rPr>
          <w:rFonts w:asciiTheme="minorHAnsi" w:hAnsiTheme="minorHAnsi" w:cstheme="minorHAnsi"/>
          <w:sz w:val="24"/>
          <w:szCs w:val="24"/>
        </w:rPr>
        <w:t>,</w:t>
      </w:r>
    </w:p>
    <w:p w14:paraId="47D8F252" w14:textId="528CF7A1" w:rsidR="007A7576" w:rsidRPr="005F09F0" w:rsidRDefault="00C416E8" w:rsidP="006368A4">
      <w:pPr>
        <w:numPr>
          <w:ilvl w:val="0"/>
          <w:numId w:val="140"/>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od momentu zwolnienia ucznia z zajęć na podstawie pisemnej lub ustnej prośby Rodzica/Opiekuna prawnego lub pełnoletniego ucznia</w:t>
      </w:r>
      <w:r w:rsidR="00DC7367" w:rsidRPr="00A202CA">
        <w:rPr>
          <w:rFonts w:asciiTheme="minorHAnsi" w:hAnsiTheme="minorHAnsi" w:cstheme="minorHAnsi"/>
          <w:sz w:val="24"/>
          <w:szCs w:val="24"/>
        </w:rPr>
        <w:t>/słuchacza</w:t>
      </w:r>
      <w:r w:rsidRPr="00A202CA">
        <w:rPr>
          <w:rFonts w:asciiTheme="minorHAnsi" w:hAnsiTheme="minorHAnsi" w:cstheme="minorHAnsi"/>
          <w:sz w:val="24"/>
          <w:szCs w:val="24"/>
        </w:rPr>
        <w:t>, za bezpieczeństwo ucznia odpowiada jego Rodzic/Opiekun prawny, a w przypadku ucznia</w:t>
      </w:r>
      <w:r w:rsidR="00DC7367" w:rsidRPr="00A202CA">
        <w:rPr>
          <w:rFonts w:asciiTheme="minorHAnsi" w:hAnsiTheme="minorHAnsi" w:cstheme="minorHAnsi"/>
          <w:sz w:val="24"/>
          <w:szCs w:val="24"/>
        </w:rPr>
        <w:t>/słuchacza</w:t>
      </w:r>
      <w:r w:rsidRPr="00A202CA">
        <w:rPr>
          <w:rFonts w:asciiTheme="minorHAnsi" w:hAnsiTheme="minorHAnsi" w:cstheme="minorHAnsi"/>
          <w:sz w:val="24"/>
          <w:szCs w:val="24"/>
        </w:rPr>
        <w:t xml:space="preserve"> pełnoletniego – za swoje bezpieczeństwo odpowiada on sam.</w:t>
      </w:r>
      <w:bookmarkEnd w:id="33"/>
    </w:p>
    <w:bookmarkEnd w:id="31"/>
    <w:p w14:paraId="68D50366" w14:textId="77777777" w:rsidR="0087053A" w:rsidRPr="00A202CA" w:rsidRDefault="0087053A" w:rsidP="006368A4">
      <w:pPr>
        <w:numPr>
          <w:ilvl w:val="0"/>
          <w:numId w:val="15"/>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przestrzegać ustalonych warunków korzystania z telefonów komórkowych i innych urządzeń elektronicznych na terenie Szkoły, w tym nieużywania ich w czasie zajęć edukacyjnych.</w:t>
      </w:r>
    </w:p>
    <w:p w14:paraId="51A1B903" w14:textId="06FC0153" w:rsidR="0087053A" w:rsidRPr="00A202CA" w:rsidRDefault="009C0688"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3. </w:t>
      </w:r>
      <w:r w:rsidRPr="00A202CA">
        <w:rPr>
          <w:rFonts w:asciiTheme="minorHAnsi" w:hAnsiTheme="minorHAnsi" w:cstheme="minorHAnsi"/>
          <w:i/>
          <w:iCs/>
          <w:sz w:val="24"/>
          <w:szCs w:val="24"/>
        </w:rPr>
        <w:t>uchylony</w:t>
      </w:r>
    </w:p>
    <w:p w14:paraId="44438886" w14:textId="092200B8" w:rsidR="0087053A" w:rsidRPr="00A202CA" w:rsidRDefault="009C0688" w:rsidP="006368A4">
      <w:pPr>
        <w:pStyle w:val="Tekstpodstawowy31"/>
        <w:tabs>
          <w:tab w:val="left" w:pos="180"/>
          <w:tab w:val="left" w:pos="720"/>
        </w:tabs>
        <w:autoSpaceDE w:val="0"/>
        <w:spacing w:line="312" w:lineRule="auto"/>
        <w:rPr>
          <w:rFonts w:asciiTheme="minorHAnsi" w:hAnsiTheme="minorHAnsi" w:cstheme="minorHAnsi"/>
          <w:b w:val="0"/>
          <w:bCs/>
          <w:iCs/>
          <w:sz w:val="24"/>
          <w:szCs w:val="24"/>
        </w:rPr>
      </w:pPr>
      <w:r w:rsidRPr="00A202CA">
        <w:rPr>
          <w:rFonts w:asciiTheme="minorHAnsi" w:hAnsiTheme="minorHAnsi" w:cstheme="minorHAnsi"/>
          <w:b w:val="0"/>
          <w:sz w:val="24"/>
          <w:szCs w:val="24"/>
        </w:rPr>
        <w:t xml:space="preserve">4. </w:t>
      </w:r>
      <w:r w:rsidR="0087053A" w:rsidRPr="00A202CA">
        <w:rPr>
          <w:rFonts w:asciiTheme="minorHAnsi" w:hAnsiTheme="minorHAnsi" w:cstheme="minorHAnsi"/>
          <w:b w:val="0"/>
          <w:sz w:val="24"/>
          <w:szCs w:val="24"/>
        </w:rPr>
        <w:t>W przypadku używania na terenie szkoły telefonu komórkowego i/lub sprzętu elektronicznego, służącego do rejestracji dźwięku i obrazu, niezgodnie z ustalonymi warunkami, nauczyciel może zatrzymać takie urządzenie do wyjaśnienia sprawy.</w:t>
      </w:r>
    </w:p>
    <w:bookmarkEnd w:id="30"/>
    <w:p w14:paraId="6DD94DC0" w14:textId="77777777" w:rsidR="0087053A" w:rsidRPr="00A202CA" w:rsidRDefault="0087053A" w:rsidP="006368A4">
      <w:pPr>
        <w:pStyle w:val="Tekstpodstawowy31"/>
        <w:tabs>
          <w:tab w:val="left" w:pos="180"/>
        </w:tabs>
        <w:spacing w:line="312" w:lineRule="auto"/>
        <w:rPr>
          <w:rFonts w:asciiTheme="minorHAnsi" w:hAnsiTheme="minorHAnsi" w:cstheme="minorHAnsi"/>
          <w:b w:val="0"/>
          <w:bCs/>
          <w:iCs/>
          <w:sz w:val="24"/>
          <w:szCs w:val="24"/>
        </w:rPr>
      </w:pPr>
    </w:p>
    <w:p w14:paraId="4488AD1F" w14:textId="4738CF63" w:rsidR="0087053A" w:rsidRPr="00A202CA" w:rsidRDefault="0087053A" w:rsidP="006368A4">
      <w:pPr>
        <w:spacing w:line="312" w:lineRule="auto"/>
        <w:rPr>
          <w:b/>
          <w:bCs/>
          <w:sz w:val="24"/>
          <w:szCs w:val="22"/>
        </w:rPr>
      </w:pPr>
      <w:r w:rsidRPr="00A202CA">
        <w:rPr>
          <w:b/>
          <w:bCs/>
          <w:sz w:val="24"/>
          <w:szCs w:val="22"/>
        </w:rPr>
        <w:t>Nagrody i kary stosowane wobec Ucznia</w:t>
      </w:r>
      <w:r w:rsidR="00DC7367" w:rsidRPr="00A202CA">
        <w:rPr>
          <w:b/>
          <w:bCs/>
          <w:sz w:val="24"/>
          <w:szCs w:val="22"/>
        </w:rPr>
        <w:t>/Słuchacza</w:t>
      </w:r>
      <w:r w:rsidRPr="00A202CA">
        <w:rPr>
          <w:b/>
          <w:bCs/>
          <w:sz w:val="24"/>
          <w:szCs w:val="22"/>
        </w:rPr>
        <w:t xml:space="preserve"> Szkoły</w:t>
      </w:r>
    </w:p>
    <w:p w14:paraId="4A66472B" w14:textId="77777777" w:rsidR="0087053A" w:rsidRPr="00A202CA" w:rsidRDefault="0087053A" w:rsidP="006368A4">
      <w:pPr>
        <w:spacing w:line="312" w:lineRule="auto"/>
        <w:ind w:firstLine="360"/>
        <w:rPr>
          <w:rFonts w:asciiTheme="minorHAnsi" w:hAnsiTheme="minorHAnsi" w:cstheme="minorHAnsi"/>
          <w:b/>
          <w:bCs/>
          <w:sz w:val="24"/>
          <w:szCs w:val="24"/>
        </w:rPr>
      </w:pPr>
    </w:p>
    <w:p w14:paraId="32777000" w14:textId="0F1E8C3D"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843FAC" w:rsidRPr="00A202CA">
        <w:rPr>
          <w:rFonts w:asciiTheme="minorHAnsi" w:hAnsiTheme="minorHAnsi" w:cstheme="minorHAnsi"/>
          <w:b/>
          <w:bCs/>
          <w:sz w:val="24"/>
          <w:szCs w:val="24"/>
        </w:rPr>
        <w:t>120</w:t>
      </w:r>
      <w:r w:rsidRPr="00A202CA">
        <w:rPr>
          <w:rFonts w:asciiTheme="minorHAnsi" w:hAnsiTheme="minorHAnsi" w:cstheme="minorHAnsi"/>
          <w:b/>
          <w:bCs/>
          <w:sz w:val="24"/>
          <w:szCs w:val="24"/>
        </w:rPr>
        <w:t>.</w:t>
      </w:r>
      <w:r w:rsidRPr="00A202CA">
        <w:rPr>
          <w:rFonts w:asciiTheme="minorHAnsi" w:hAnsiTheme="minorHAnsi" w:cstheme="minorHAnsi"/>
          <w:sz w:val="24"/>
          <w:szCs w:val="24"/>
        </w:rPr>
        <w:t>1.</w:t>
      </w:r>
      <w:r w:rsidRPr="00A202CA">
        <w:rPr>
          <w:rFonts w:asciiTheme="minorHAnsi" w:hAnsiTheme="minorHAnsi" w:cstheme="minorHAnsi"/>
          <w:b/>
          <w:bCs/>
          <w:sz w:val="24"/>
          <w:szCs w:val="24"/>
        </w:rPr>
        <w:t xml:space="preserve"> </w:t>
      </w:r>
      <w:r w:rsidRPr="00A202CA">
        <w:rPr>
          <w:rFonts w:asciiTheme="minorHAnsi" w:hAnsiTheme="minorHAnsi" w:cstheme="minorHAnsi"/>
          <w:sz w:val="24"/>
          <w:szCs w:val="24"/>
        </w:rPr>
        <w:t>Uczeń</w:t>
      </w:r>
      <w:r w:rsidR="00DE5648" w:rsidRPr="00A202CA">
        <w:rPr>
          <w:rFonts w:asciiTheme="minorHAnsi" w:hAnsiTheme="minorHAnsi" w:cstheme="minorHAnsi"/>
          <w:sz w:val="24"/>
          <w:szCs w:val="24"/>
        </w:rPr>
        <w:t>//słuchacz</w:t>
      </w:r>
      <w:r w:rsidRPr="00A202CA">
        <w:rPr>
          <w:rFonts w:asciiTheme="minorHAnsi" w:hAnsiTheme="minorHAnsi" w:cstheme="minorHAnsi"/>
          <w:sz w:val="24"/>
          <w:szCs w:val="24"/>
        </w:rPr>
        <w:t xml:space="preserve"> Szkoły może być nagrodzony za:</w:t>
      </w:r>
    </w:p>
    <w:p w14:paraId="31969088" w14:textId="668EAD85" w:rsidR="0087053A" w:rsidRPr="00A202CA" w:rsidRDefault="0087053A" w:rsidP="006368A4">
      <w:pPr>
        <w:numPr>
          <w:ilvl w:val="0"/>
          <w:numId w:val="68"/>
        </w:numPr>
        <w:tabs>
          <w:tab w:val="left" w:pos="720"/>
        </w:tabs>
        <w:spacing w:line="312" w:lineRule="auto"/>
        <w:ind w:left="0" w:firstLine="360"/>
        <w:rPr>
          <w:rFonts w:asciiTheme="minorHAnsi" w:hAnsiTheme="minorHAnsi" w:cstheme="minorHAnsi"/>
          <w:sz w:val="24"/>
          <w:szCs w:val="24"/>
        </w:rPr>
      </w:pPr>
      <w:r w:rsidRPr="00A202CA">
        <w:rPr>
          <w:rFonts w:asciiTheme="minorHAnsi" w:hAnsiTheme="minorHAnsi" w:cstheme="minorHAnsi"/>
          <w:sz w:val="24"/>
          <w:szCs w:val="24"/>
        </w:rPr>
        <w:t>rzetelną naukę i wzorowe zachowanie,</w:t>
      </w:r>
    </w:p>
    <w:p w14:paraId="6C971FE0" w14:textId="05E3CC3A" w:rsidR="0087053A" w:rsidRPr="00A202CA" w:rsidRDefault="0087053A" w:rsidP="006368A4">
      <w:pPr>
        <w:numPr>
          <w:ilvl w:val="0"/>
          <w:numId w:val="68"/>
        </w:numPr>
        <w:tabs>
          <w:tab w:val="left" w:pos="720"/>
        </w:tabs>
        <w:spacing w:line="312" w:lineRule="auto"/>
        <w:ind w:left="0" w:firstLine="360"/>
        <w:rPr>
          <w:rFonts w:asciiTheme="minorHAnsi" w:hAnsiTheme="minorHAnsi" w:cstheme="minorHAnsi"/>
          <w:sz w:val="24"/>
          <w:szCs w:val="24"/>
        </w:rPr>
      </w:pPr>
      <w:r w:rsidRPr="00A202CA">
        <w:rPr>
          <w:rFonts w:asciiTheme="minorHAnsi" w:hAnsiTheme="minorHAnsi" w:cstheme="minorHAnsi"/>
          <w:sz w:val="24"/>
          <w:szCs w:val="24"/>
        </w:rPr>
        <w:t>wyróżniającą działalność w różnych dziedzinach na terenie Szkoły i poza nią,</w:t>
      </w:r>
    </w:p>
    <w:p w14:paraId="7CAEC4FD" w14:textId="77777777" w:rsidR="0087053A" w:rsidRPr="00A202CA" w:rsidRDefault="0087053A" w:rsidP="006368A4">
      <w:pPr>
        <w:numPr>
          <w:ilvl w:val="0"/>
          <w:numId w:val="68"/>
        </w:numPr>
        <w:tabs>
          <w:tab w:val="left" w:pos="720"/>
        </w:tabs>
        <w:spacing w:line="312" w:lineRule="auto"/>
        <w:ind w:left="0" w:firstLine="360"/>
        <w:rPr>
          <w:rFonts w:asciiTheme="minorHAnsi" w:hAnsiTheme="minorHAnsi" w:cstheme="minorHAnsi"/>
          <w:sz w:val="24"/>
          <w:szCs w:val="24"/>
          <w:u w:val="single"/>
        </w:rPr>
      </w:pPr>
      <w:r w:rsidRPr="00A202CA">
        <w:rPr>
          <w:rFonts w:asciiTheme="minorHAnsi" w:hAnsiTheme="minorHAnsi" w:cstheme="minorHAnsi"/>
          <w:sz w:val="24"/>
          <w:szCs w:val="24"/>
        </w:rPr>
        <w:t>osiągnięcia w konkursach, olimpiadach, zawodach, turniejach.</w:t>
      </w:r>
    </w:p>
    <w:p w14:paraId="41EF2214" w14:textId="2D38BF0D" w:rsidR="0087053A" w:rsidRPr="00A202CA" w:rsidRDefault="00BE571C" w:rsidP="006368A4">
      <w:pPr>
        <w:tabs>
          <w:tab w:val="left" w:pos="720"/>
        </w:tabs>
        <w:spacing w:line="312" w:lineRule="auto"/>
        <w:rPr>
          <w:rFonts w:asciiTheme="minorHAnsi" w:hAnsiTheme="minorHAnsi" w:cstheme="minorHAnsi"/>
          <w:sz w:val="24"/>
          <w:szCs w:val="24"/>
          <w:u w:val="single"/>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Dyrektor Szkoły może przyznać uczniowi</w:t>
      </w:r>
      <w:r w:rsidR="00DE5648" w:rsidRPr="00A202CA">
        <w:rPr>
          <w:rFonts w:asciiTheme="minorHAnsi" w:hAnsiTheme="minorHAnsi" w:cstheme="minorHAnsi"/>
          <w:sz w:val="24"/>
          <w:szCs w:val="24"/>
        </w:rPr>
        <w:t>//słuchaczowi</w:t>
      </w:r>
      <w:r w:rsidR="0087053A" w:rsidRPr="00A202CA">
        <w:rPr>
          <w:rFonts w:asciiTheme="minorHAnsi" w:hAnsiTheme="minorHAnsi" w:cstheme="minorHAnsi"/>
          <w:sz w:val="24"/>
          <w:szCs w:val="24"/>
        </w:rPr>
        <w:t xml:space="preserve"> następujące nagrody:</w:t>
      </w:r>
    </w:p>
    <w:p w14:paraId="76C23D0D" w14:textId="3FF12F74" w:rsidR="0087053A" w:rsidRPr="00A202CA" w:rsidRDefault="0087053A" w:rsidP="006368A4">
      <w:pPr>
        <w:numPr>
          <w:ilvl w:val="0"/>
          <w:numId w:val="86"/>
        </w:numPr>
        <w:tabs>
          <w:tab w:val="left" w:pos="717"/>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list pochwalny wychowawcy klasy i Dyrektora Szkoły do rodziców (prawnych opiekunów) ucznia lub odpowiednich instytucji,</w:t>
      </w:r>
    </w:p>
    <w:p w14:paraId="4C9FCCAD" w14:textId="7BC2F31D" w:rsidR="0087053A" w:rsidRPr="00A202CA" w:rsidRDefault="0087053A" w:rsidP="006368A4">
      <w:pPr>
        <w:numPr>
          <w:ilvl w:val="0"/>
          <w:numId w:val="86"/>
        </w:numPr>
        <w:tabs>
          <w:tab w:val="left" w:pos="717"/>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dyplom uznania,</w:t>
      </w:r>
    </w:p>
    <w:p w14:paraId="297BEC81" w14:textId="77777777" w:rsidR="0087053A" w:rsidRPr="00A202CA" w:rsidRDefault="0087053A" w:rsidP="006368A4">
      <w:pPr>
        <w:numPr>
          <w:ilvl w:val="0"/>
          <w:numId w:val="86"/>
        </w:numPr>
        <w:tabs>
          <w:tab w:val="left" w:pos="720"/>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nagrodę rzeczową.</w:t>
      </w:r>
    </w:p>
    <w:p w14:paraId="5DCDA8BD" w14:textId="2936F8C1" w:rsidR="0087053A" w:rsidRPr="00A202CA" w:rsidRDefault="00BE571C" w:rsidP="006368A4">
      <w:pPr>
        <w:tabs>
          <w:tab w:val="left" w:pos="0"/>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Wniosek o przyznanie nagrody uczniowi</w:t>
      </w:r>
      <w:r w:rsidR="00DE5648" w:rsidRPr="00A202CA">
        <w:rPr>
          <w:rFonts w:asciiTheme="minorHAnsi" w:hAnsiTheme="minorHAnsi" w:cstheme="minorHAnsi"/>
          <w:sz w:val="24"/>
          <w:szCs w:val="24"/>
        </w:rPr>
        <w:t>/słuchaczowi</w:t>
      </w:r>
      <w:r w:rsidR="0087053A" w:rsidRPr="00A202CA">
        <w:rPr>
          <w:rFonts w:asciiTheme="minorHAnsi" w:hAnsiTheme="minorHAnsi" w:cstheme="minorHAnsi"/>
          <w:sz w:val="24"/>
          <w:szCs w:val="24"/>
        </w:rPr>
        <w:t xml:space="preserve"> może składać do Dyrektora Szkoły członek Rady Pedagogicznej.</w:t>
      </w:r>
    </w:p>
    <w:p w14:paraId="0F7A4EB0" w14:textId="3905E06C" w:rsidR="00584688" w:rsidRPr="00A202CA" w:rsidRDefault="00BE571C" w:rsidP="006368A4">
      <w:pPr>
        <w:tabs>
          <w:tab w:val="left" w:pos="0"/>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O rodzaju nagrody przyznanej uczniowi</w:t>
      </w:r>
      <w:r w:rsidR="00DE5648" w:rsidRPr="00A202CA">
        <w:rPr>
          <w:rFonts w:asciiTheme="minorHAnsi" w:hAnsiTheme="minorHAnsi" w:cstheme="minorHAnsi"/>
          <w:sz w:val="24"/>
          <w:szCs w:val="24"/>
        </w:rPr>
        <w:t>/słuchaczowi</w:t>
      </w:r>
      <w:r w:rsidR="0087053A" w:rsidRPr="00A202CA">
        <w:rPr>
          <w:rFonts w:asciiTheme="minorHAnsi" w:hAnsiTheme="minorHAnsi" w:cstheme="minorHAnsi"/>
          <w:sz w:val="24"/>
          <w:szCs w:val="24"/>
        </w:rPr>
        <w:t xml:space="preserve"> wychowawca powiadamia rodziców (prawnych opiekunów) nagrodzonego ucznia</w:t>
      </w:r>
      <w:r w:rsidRPr="00A202CA">
        <w:rPr>
          <w:rFonts w:asciiTheme="minorHAnsi" w:hAnsiTheme="minorHAnsi" w:cstheme="minorHAnsi"/>
          <w:sz w:val="24"/>
          <w:szCs w:val="24"/>
        </w:rPr>
        <w:t>.</w:t>
      </w:r>
    </w:p>
    <w:p w14:paraId="62297FAA" w14:textId="33677EE9" w:rsidR="00584688" w:rsidRPr="00A202CA" w:rsidRDefault="00BE571C" w:rsidP="006368A4">
      <w:pPr>
        <w:tabs>
          <w:tab w:val="left" w:pos="0"/>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584688" w:rsidRPr="00A202CA">
        <w:rPr>
          <w:rFonts w:asciiTheme="minorHAnsi" w:hAnsiTheme="minorHAnsi" w:cstheme="minorHAnsi"/>
          <w:sz w:val="24"/>
          <w:szCs w:val="24"/>
        </w:rPr>
        <w:t>Uczeń</w:t>
      </w:r>
      <w:r w:rsidR="00DE5648" w:rsidRPr="00A202CA">
        <w:rPr>
          <w:rFonts w:asciiTheme="minorHAnsi" w:hAnsiTheme="minorHAnsi" w:cstheme="minorHAnsi"/>
          <w:sz w:val="24"/>
          <w:szCs w:val="24"/>
        </w:rPr>
        <w:t>/słuchacz</w:t>
      </w:r>
      <w:r w:rsidR="00584688" w:rsidRPr="00A202CA">
        <w:rPr>
          <w:rFonts w:asciiTheme="minorHAnsi" w:hAnsiTheme="minorHAnsi" w:cstheme="minorHAnsi"/>
          <w:sz w:val="24"/>
          <w:szCs w:val="24"/>
        </w:rPr>
        <w:t xml:space="preserve"> Szkoły lub jego rodzice (prawni opiekunowie) oraz organy szkoły i członkowie Rady pedagogicznej mają prawo odwołać się od przyznanej uczniowi nagrody, jeśli uważają ją za niesprawiedliwą. </w:t>
      </w:r>
    </w:p>
    <w:p w14:paraId="22F26CA1" w14:textId="154A1C5E" w:rsidR="00584688" w:rsidRPr="00A202CA" w:rsidRDefault="00BE571C" w:rsidP="006368A4">
      <w:pPr>
        <w:tabs>
          <w:tab w:val="left" w:pos="0"/>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584688" w:rsidRPr="00A202CA">
        <w:rPr>
          <w:rFonts w:asciiTheme="minorHAnsi" w:hAnsiTheme="minorHAnsi" w:cstheme="minorHAnsi"/>
          <w:sz w:val="24"/>
          <w:szCs w:val="24"/>
        </w:rPr>
        <w:t>Zastrzeżenia do nagrody przyznanej uczniowi</w:t>
      </w:r>
      <w:r w:rsidR="00DE5648" w:rsidRPr="00A202CA">
        <w:rPr>
          <w:rFonts w:asciiTheme="minorHAnsi" w:hAnsiTheme="minorHAnsi" w:cstheme="minorHAnsi"/>
          <w:sz w:val="24"/>
          <w:szCs w:val="24"/>
        </w:rPr>
        <w:t>/słuchaczowi</w:t>
      </w:r>
      <w:r w:rsidR="00584688" w:rsidRPr="00A202CA">
        <w:rPr>
          <w:rFonts w:asciiTheme="minorHAnsi" w:hAnsiTheme="minorHAnsi" w:cstheme="minorHAnsi"/>
          <w:sz w:val="24"/>
          <w:szCs w:val="24"/>
        </w:rPr>
        <w:t xml:space="preserve"> można wnosić pisemnie do Dyrektora Szkoły w terminie do 7 dni od jej przyznania. Dyrektor rozpatruje zastrzeżenia w ciągu 7 dni od ich wniesienia.</w:t>
      </w:r>
    </w:p>
    <w:p w14:paraId="493E270B" w14:textId="77777777" w:rsidR="0087053A" w:rsidRPr="00A202CA" w:rsidRDefault="0087053A" w:rsidP="006368A4">
      <w:pPr>
        <w:spacing w:line="312" w:lineRule="auto"/>
        <w:rPr>
          <w:rFonts w:asciiTheme="minorHAnsi" w:hAnsiTheme="minorHAnsi" w:cstheme="minorHAnsi"/>
          <w:sz w:val="24"/>
          <w:szCs w:val="24"/>
        </w:rPr>
      </w:pPr>
    </w:p>
    <w:p w14:paraId="706CA091" w14:textId="635CB441"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843FAC" w:rsidRPr="00A202CA">
        <w:rPr>
          <w:rFonts w:asciiTheme="minorHAnsi" w:hAnsiTheme="minorHAnsi" w:cstheme="minorHAnsi"/>
          <w:b/>
          <w:bCs/>
          <w:sz w:val="24"/>
          <w:szCs w:val="24"/>
        </w:rPr>
        <w:t>121</w:t>
      </w:r>
      <w:r w:rsidRPr="00A202CA">
        <w:rPr>
          <w:rFonts w:asciiTheme="minorHAnsi" w:hAnsiTheme="minorHAnsi" w:cstheme="minorHAnsi"/>
          <w:b/>
          <w:bCs/>
          <w:sz w:val="24"/>
          <w:szCs w:val="24"/>
        </w:rPr>
        <w:t>.</w:t>
      </w:r>
      <w:r w:rsidRPr="00A202CA">
        <w:rPr>
          <w:rFonts w:asciiTheme="minorHAnsi" w:hAnsiTheme="minorHAnsi" w:cstheme="minorHAnsi"/>
          <w:sz w:val="24"/>
          <w:szCs w:val="24"/>
        </w:rPr>
        <w:t>1.</w:t>
      </w:r>
      <w:r w:rsidRPr="00A202CA">
        <w:rPr>
          <w:rFonts w:asciiTheme="minorHAnsi" w:hAnsiTheme="minorHAnsi" w:cstheme="minorHAnsi"/>
          <w:b/>
          <w:bCs/>
          <w:sz w:val="24"/>
          <w:szCs w:val="24"/>
        </w:rPr>
        <w:t xml:space="preserve"> </w:t>
      </w:r>
      <w:r w:rsidRPr="00A202CA">
        <w:rPr>
          <w:rFonts w:asciiTheme="minorHAnsi" w:hAnsiTheme="minorHAnsi" w:cstheme="minorHAnsi"/>
          <w:sz w:val="24"/>
          <w:szCs w:val="24"/>
        </w:rPr>
        <w:t>Szkoła może stosować wobec uczniów następujące rodzaje kar:</w:t>
      </w:r>
    </w:p>
    <w:p w14:paraId="0051B5E0" w14:textId="1B346D05" w:rsidR="0087053A" w:rsidRPr="00A202CA" w:rsidRDefault="00BE571C" w:rsidP="006368A4">
      <w:pPr>
        <w:tabs>
          <w:tab w:val="left" w:pos="0"/>
        </w:tabs>
        <w:autoSpaceDE w:val="0"/>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1) </w:t>
      </w:r>
      <w:r w:rsidR="005F09F0">
        <w:rPr>
          <w:rFonts w:asciiTheme="minorHAnsi" w:hAnsiTheme="minorHAnsi" w:cstheme="minorHAnsi"/>
          <w:sz w:val="24"/>
          <w:szCs w:val="24"/>
        </w:rPr>
        <w:t>upomnienie wychowawcy,</w:t>
      </w:r>
    </w:p>
    <w:p w14:paraId="7771C724" w14:textId="3705C599" w:rsidR="0087053A" w:rsidRPr="00A202CA" w:rsidRDefault="00BE571C" w:rsidP="006368A4">
      <w:pPr>
        <w:tabs>
          <w:tab w:val="left" w:pos="0"/>
          <w:tab w:val="left" w:pos="720"/>
        </w:tabs>
        <w:autoSpaceDE w:val="0"/>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lastRenderedPageBreak/>
        <w:t xml:space="preserve">2) </w:t>
      </w:r>
      <w:r w:rsidR="0087053A" w:rsidRPr="00A202CA">
        <w:rPr>
          <w:rFonts w:asciiTheme="minorHAnsi" w:hAnsiTheme="minorHAnsi" w:cstheme="minorHAnsi"/>
          <w:sz w:val="24"/>
          <w:szCs w:val="24"/>
        </w:rPr>
        <w:t>nagana wychowawcy,</w:t>
      </w:r>
    </w:p>
    <w:p w14:paraId="6BBCDAA5" w14:textId="12A23CE0" w:rsidR="0087053A" w:rsidRPr="00A202CA" w:rsidRDefault="00BE571C" w:rsidP="006368A4">
      <w:pPr>
        <w:tabs>
          <w:tab w:val="left" w:pos="0"/>
          <w:tab w:val="left" w:pos="720"/>
        </w:tabs>
        <w:autoSpaceDE w:val="0"/>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upomnienie dyrektora Szkoły,</w:t>
      </w:r>
    </w:p>
    <w:p w14:paraId="38409FC8" w14:textId="591D880A" w:rsidR="0087053A" w:rsidRPr="00A202CA" w:rsidRDefault="00BE571C" w:rsidP="006368A4">
      <w:pPr>
        <w:tabs>
          <w:tab w:val="left" w:pos="0"/>
          <w:tab w:val="left" w:pos="720"/>
        </w:tabs>
        <w:autoSpaceDE w:val="0"/>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nagana dyrektora Szkoły,</w:t>
      </w:r>
    </w:p>
    <w:p w14:paraId="569813B2" w14:textId="0C8A6247" w:rsidR="0087053A" w:rsidRPr="00A202CA" w:rsidRDefault="00BE571C" w:rsidP="006368A4">
      <w:pPr>
        <w:tabs>
          <w:tab w:val="left" w:pos="0"/>
          <w:tab w:val="left" w:pos="720"/>
        </w:tabs>
        <w:autoSpaceDE w:val="0"/>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 xml:space="preserve">nagana dyrektora </w:t>
      </w:r>
      <w:r w:rsidRPr="00A202CA">
        <w:rPr>
          <w:rFonts w:asciiTheme="minorHAnsi" w:hAnsiTheme="minorHAnsi" w:cstheme="minorHAnsi"/>
          <w:sz w:val="24"/>
          <w:szCs w:val="24"/>
        </w:rPr>
        <w:t>S</w:t>
      </w:r>
      <w:r w:rsidR="0087053A" w:rsidRPr="00A202CA">
        <w:rPr>
          <w:rFonts w:asciiTheme="minorHAnsi" w:hAnsiTheme="minorHAnsi" w:cstheme="minorHAnsi"/>
          <w:sz w:val="24"/>
          <w:szCs w:val="24"/>
        </w:rPr>
        <w:t>zkoły z ostrzeżeniem,</w:t>
      </w:r>
    </w:p>
    <w:p w14:paraId="47439A3C" w14:textId="3D432F98" w:rsidR="0087053A" w:rsidRPr="00A202CA" w:rsidRDefault="00BE571C" w:rsidP="006368A4">
      <w:pPr>
        <w:tabs>
          <w:tab w:val="left" w:pos="0"/>
          <w:tab w:val="left" w:pos="720"/>
        </w:tabs>
        <w:autoSpaceDE w:val="0"/>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6) </w:t>
      </w:r>
      <w:r w:rsidR="0087053A" w:rsidRPr="00A202CA">
        <w:rPr>
          <w:rFonts w:asciiTheme="minorHAnsi" w:hAnsiTheme="minorHAnsi" w:cstheme="minorHAnsi"/>
          <w:sz w:val="24"/>
          <w:szCs w:val="24"/>
        </w:rPr>
        <w:t>przeniesienie ucznia do równoległego oddziału w Szkole,</w:t>
      </w:r>
    </w:p>
    <w:p w14:paraId="0780B9AE" w14:textId="65CDD6DC" w:rsidR="0087053A" w:rsidRPr="00A202CA" w:rsidRDefault="00BE571C" w:rsidP="006368A4">
      <w:pPr>
        <w:tabs>
          <w:tab w:val="left" w:pos="0"/>
        </w:tabs>
        <w:autoSpaceDE w:val="0"/>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7) </w:t>
      </w:r>
      <w:r w:rsidR="0087053A" w:rsidRPr="00A202CA">
        <w:rPr>
          <w:rFonts w:asciiTheme="minorHAnsi" w:hAnsiTheme="minorHAnsi" w:cstheme="minorHAnsi"/>
          <w:sz w:val="24"/>
          <w:szCs w:val="24"/>
        </w:rPr>
        <w:t>skreślenie ucznia z listy uczniów.</w:t>
      </w:r>
    </w:p>
    <w:p w14:paraId="3012C899" w14:textId="33A279E9" w:rsidR="0087053A" w:rsidRPr="00A202CA" w:rsidRDefault="00BE571C" w:rsidP="006368A4">
      <w:pPr>
        <w:tabs>
          <w:tab w:val="left" w:pos="540"/>
          <w:tab w:val="left" w:pos="720"/>
        </w:tabs>
        <w:autoSpaceDE w:val="0"/>
        <w:spacing w:line="312" w:lineRule="auto"/>
        <w:rPr>
          <w:rFonts w:asciiTheme="minorHAnsi" w:hAnsiTheme="minorHAnsi" w:cstheme="minorHAnsi"/>
          <w:sz w:val="24"/>
          <w:szCs w:val="24"/>
          <w:u w:val="single"/>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Uczeń Szkoły może być ukarany za niewypełnianie obowiązków szkolnych, naruszanie postanowień Statutu Szkoły i regulaminów szkolnych oraz niepodporządkowanie się zaleceniom i decyzjom Dyrektora Szkoły, Rady Pedagogicznej oraz ustaleniom Samorządu Uczniowskiego</w:t>
      </w:r>
      <w:r w:rsidR="00DE5648" w:rsidRPr="00A202CA">
        <w:rPr>
          <w:rFonts w:asciiTheme="minorHAnsi" w:hAnsiTheme="minorHAnsi" w:cstheme="minorHAnsi"/>
          <w:sz w:val="24"/>
          <w:szCs w:val="24"/>
        </w:rPr>
        <w:t xml:space="preserve">/Rady Słuchaczy, </w:t>
      </w:r>
      <w:r w:rsidR="0087053A" w:rsidRPr="00A202CA">
        <w:rPr>
          <w:rFonts w:asciiTheme="minorHAnsi" w:hAnsiTheme="minorHAnsi" w:cstheme="minorHAnsi"/>
          <w:sz w:val="24"/>
          <w:szCs w:val="24"/>
        </w:rPr>
        <w:t>zarówno w Szkole jak i podczas zajęć organizowanych poza Szkołą, a w szczególności za:</w:t>
      </w:r>
    </w:p>
    <w:p w14:paraId="165EA9D7" w14:textId="684E5905" w:rsidR="0087053A" w:rsidRPr="00A202CA" w:rsidRDefault="0087053A" w:rsidP="006368A4">
      <w:pPr>
        <w:numPr>
          <w:ilvl w:val="0"/>
          <w:numId w:val="7"/>
        </w:numPr>
        <w:tabs>
          <w:tab w:val="left" w:pos="720"/>
        </w:tabs>
        <w:autoSpaceDE w:val="0"/>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lekceważenie obowiązków ucznia</w:t>
      </w:r>
      <w:r w:rsidR="00DE5648" w:rsidRPr="00A202CA">
        <w:rPr>
          <w:rFonts w:asciiTheme="minorHAnsi" w:hAnsiTheme="minorHAnsi" w:cstheme="minorHAnsi"/>
          <w:sz w:val="24"/>
          <w:szCs w:val="24"/>
        </w:rPr>
        <w:t>,</w:t>
      </w:r>
    </w:p>
    <w:p w14:paraId="2E2F2428" w14:textId="21792B0A" w:rsidR="0087053A" w:rsidRPr="00A202CA" w:rsidRDefault="0087053A" w:rsidP="006368A4">
      <w:pPr>
        <w:numPr>
          <w:ilvl w:val="0"/>
          <w:numId w:val="7"/>
        </w:numPr>
        <w:tabs>
          <w:tab w:val="left" w:pos="720"/>
        </w:tabs>
        <w:autoSpaceDE w:val="0"/>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stworzenia sytuacji zagrożenia dla życia, zdrowia lub mienia innej osoby,</w:t>
      </w:r>
    </w:p>
    <w:p w14:paraId="29197001" w14:textId="5B83AB38" w:rsidR="0087053A" w:rsidRPr="00A202CA" w:rsidRDefault="0087053A" w:rsidP="006368A4">
      <w:pPr>
        <w:numPr>
          <w:ilvl w:val="0"/>
          <w:numId w:val="7"/>
        </w:numPr>
        <w:tabs>
          <w:tab w:val="left" w:pos="720"/>
        </w:tabs>
        <w:autoSpaceDE w:val="0"/>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naruszenie godności osobistej i/lub nietykalności cielesnej innej osoby,</w:t>
      </w:r>
    </w:p>
    <w:p w14:paraId="7870F854" w14:textId="17173702" w:rsidR="0087053A" w:rsidRPr="00A202CA" w:rsidRDefault="0087053A" w:rsidP="006368A4">
      <w:pPr>
        <w:numPr>
          <w:ilvl w:val="0"/>
          <w:numId w:val="7"/>
        </w:numPr>
        <w:tabs>
          <w:tab w:val="left" w:pos="720"/>
        </w:tabs>
        <w:autoSpaceDE w:val="0"/>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dokonanie rozboju, kradzieży, wyłudzenia, wymuszenia lub niszczenia mienia,</w:t>
      </w:r>
    </w:p>
    <w:p w14:paraId="3E26CA50" w14:textId="1EA531AD" w:rsidR="0087053A" w:rsidRPr="00A202CA" w:rsidRDefault="0087053A" w:rsidP="006368A4">
      <w:pPr>
        <w:numPr>
          <w:ilvl w:val="0"/>
          <w:numId w:val="7"/>
        </w:numPr>
        <w:tabs>
          <w:tab w:val="left" w:pos="720"/>
        </w:tabs>
        <w:autoSpaceDE w:val="0"/>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nieudzielenie pomocy innej osobie w sytuacji zagrożenia zdrowia lub życia,</w:t>
      </w:r>
    </w:p>
    <w:p w14:paraId="4A925071" w14:textId="08E68703" w:rsidR="0087053A" w:rsidRPr="00A202CA" w:rsidRDefault="0087053A" w:rsidP="006368A4">
      <w:pPr>
        <w:numPr>
          <w:ilvl w:val="0"/>
          <w:numId w:val="7"/>
        </w:numPr>
        <w:tabs>
          <w:tab w:val="left" w:pos="720"/>
        </w:tabs>
        <w:autoSpaceDE w:val="0"/>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demoralizowanie innych uczniów,</w:t>
      </w:r>
    </w:p>
    <w:p w14:paraId="2142C448" w14:textId="6515B059" w:rsidR="0087053A" w:rsidRPr="00A202CA" w:rsidRDefault="0087053A" w:rsidP="006368A4">
      <w:pPr>
        <w:numPr>
          <w:ilvl w:val="0"/>
          <w:numId w:val="141"/>
        </w:numPr>
        <w:tabs>
          <w:tab w:val="left" w:pos="720"/>
        </w:tabs>
        <w:autoSpaceDE w:val="0"/>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palenie papierosów na terenie Szkoły,</w:t>
      </w:r>
    </w:p>
    <w:p w14:paraId="13E55F52" w14:textId="09FDA155" w:rsidR="0087053A" w:rsidRPr="00A202CA" w:rsidRDefault="0087053A" w:rsidP="006368A4">
      <w:pPr>
        <w:numPr>
          <w:ilvl w:val="0"/>
          <w:numId w:val="141"/>
        </w:numPr>
        <w:tabs>
          <w:tab w:val="left" w:pos="720"/>
        </w:tabs>
        <w:autoSpaceDE w:val="0"/>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wnoszenie na teren Szkoły alkoholu, narkotyków, broni lub niebezpiecznych przedmiotów, posługiwanie się bronią i ostrymi narzędziami zagrażającymi życiu i zdrowiu</w:t>
      </w:r>
      <w:r w:rsidR="00BE571C" w:rsidRPr="00A202CA">
        <w:rPr>
          <w:rFonts w:asciiTheme="minorHAnsi" w:hAnsiTheme="minorHAnsi" w:cstheme="minorHAnsi"/>
          <w:sz w:val="24"/>
          <w:szCs w:val="24"/>
        </w:rPr>
        <w:t>,</w:t>
      </w:r>
    </w:p>
    <w:p w14:paraId="7EFC4D7E" w14:textId="52571C65" w:rsidR="0087053A" w:rsidRPr="00A202CA" w:rsidRDefault="0087053A" w:rsidP="006368A4">
      <w:pPr>
        <w:numPr>
          <w:ilvl w:val="0"/>
          <w:numId w:val="141"/>
        </w:numPr>
        <w:tabs>
          <w:tab w:val="left" w:pos="720"/>
        </w:tabs>
        <w:autoSpaceDE w:val="0"/>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spożywanie alkoholu i używanie narkotyków na terenie Szkoły lub podczas zajęć organizowanych poza terenem Szkoły oraz przebywanie pod ich wyraźnym wpływem,</w:t>
      </w:r>
    </w:p>
    <w:p w14:paraId="1E6BEB91" w14:textId="4A3B87DA" w:rsidR="0087053A" w:rsidRPr="00A202CA" w:rsidRDefault="0087053A" w:rsidP="006368A4">
      <w:pPr>
        <w:numPr>
          <w:ilvl w:val="0"/>
          <w:numId w:val="141"/>
        </w:numPr>
        <w:tabs>
          <w:tab w:val="left" w:pos="720"/>
        </w:tabs>
        <w:autoSpaceDE w:val="0"/>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t>zakłócanie procesu dydaktycznego w Szkole poprzez utrudnianie wypełniania obowiązków innym uczniom lub pracownikom Szkoły,</w:t>
      </w:r>
    </w:p>
    <w:p w14:paraId="7B3693E4" w14:textId="5BD8897B" w:rsidR="0087053A" w:rsidRPr="00A202CA" w:rsidRDefault="0087053A" w:rsidP="006368A4">
      <w:pPr>
        <w:numPr>
          <w:ilvl w:val="0"/>
          <w:numId w:val="141"/>
        </w:numPr>
        <w:tabs>
          <w:tab w:val="left" w:pos="720"/>
        </w:tabs>
        <w:autoSpaceDE w:val="0"/>
        <w:spacing w:line="312" w:lineRule="auto"/>
        <w:ind w:left="1089"/>
        <w:rPr>
          <w:rFonts w:asciiTheme="minorHAnsi" w:hAnsiTheme="minorHAnsi" w:cstheme="minorHAnsi"/>
          <w:sz w:val="24"/>
          <w:szCs w:val="24"/>
          <w:u w:val="single"/>
        </w:rPr>
      </w:pPr>
      <w:r w:rsidRPr="00A202CA">
        <w:rPr>
          <w:rFonts w:asciiTheme="minorHAnsi" w:hAnsiTheme="minorHAnsi" w:cstheme="minorHAnsi"/>
          <w:sz w:val="24"/>
          <w:szCs w:val="24"/>
        </w:rPr>
        <w:t>niegodne ucznia reprezentowanie Szkoły poza jej siedzibą,</w:t>
      </w:r>
    </w:p>
    <w:p w14:paraId="30EA6EF8" w14:textId="49213F57" w:rsidR="0087053A" w:rsidRPr="005F09F0" w:rsidRDefault="0087053A" w:rsidP="006368A4">
      <w:pPr>
        <w:numPr>
          <w:ilvl w:val="0"/>
          <w:numId w:val="141"/>
        </w:numPr>
        <w:autoSpaceDE w:val="0"/>
        <w:spacing w:line="312" w:lineRule="auto"/>
        <w:ind w:left="1089"/>
        <w:rPr>
          <w:rFonts w:asciiTheme="minorHAnsi" w:hAnsiTheme="minorHAnsi" w:cstheme="minorHAnsi"/>
          <w:sz w:val="24"/>
          <w:szCs w:val="24"/>
        </w:rPr>
      </w:pPr>
      <w:r w:rsidRPr="00A202CA">
        <w:rPr>
          <w:rFonts w:asciiTheme="minorHAnsi" w:hAnsiTheme="minorHAnsi" w:cstheme="minorHAnsi"/>
          <w:sz w:val="24"/>
          <w:szCs w:val="24"/>
        </w:rPr>
        <w:lastRenderedPageBreak/>
        <w:t xml:space="preserve">otrzymanie wpisów do dziennika klasy, wykonanych przez nauczyciela, </w:t>
      </w:r>
      <w:r w:rsidRPr="00A202CA">
        <w:rPr>
          <w:rFonts w:asciiTheme="minorHAnsi" w:hAnsiTheme="minorHAnsi" w:cstheme="minorHAnsi"/>
          <w:sz w:val="24"/>
          <w:szCs w:val="24"/>
        </w:rPr>
        <w:br/>
        <w:t>o niewłaściwym zachowaniu ucznia, zwanych dalej uwagami:</w:t>
      </w:r>
    </w:p>
    <w:p w14:paraId="72204504" w14:textId="7E9C4427" w:rsidR="0087053A" w:rsidRPr="00A202CA" w:rsidRDefault="00894DBB" w:rsidP="006368A4">
      <w:pPr>
        <w:tabs>
          <w:tab w:val="left" w:pos="0"/>
        </w:tabs>
        <w:autoSpaceDE w:val="0"/>
        <w:spacing w:line="312" w:lineRule="auto"/>
        <w:ind w:left="1418"/>
        <w:rPr>
          <w:rFonts w:asciiTheme="minorHAnsi" w:hAnsiTheme="minorHAnsi" w:cstheme="minorHAnsi"/>
          <w:sz w:val="24"/>
          <w:szCs w:val="24"/>
        </w:rPr>
      </w:pPr>
      <w:r w:rsidRPr="00A202CA">
        <w:rPr>
          <w:rFonts w:asciiTheme="minorHAnsi" w:hAnsiTheme="minorHAnsi" w:cstheme="minorHAnsi"/>
          <w:bCs/>
          <w:sz w:val="24"/>
          <w:szCs w:val="24"/>
        </w:rPr>
        <w:t xml:space="preserve">a) </w:t>
      </w:r>
      <w:r w:rsidR="0087053A" w:rsidRPr="00A202CA">
        <w:rPr>
          <w:rFonts w:asciiTheme="minorHAnsi" w:hAnsiTheme="minorHAnsi" w:cstheme="minorHAnsi"/>
          <w:bCs/>
          <w:sz w:val="24"/>
          <w:szCs w:val="24"/>
        </w:rPr>
        <w:t>4</w:t>
      </w:r>
      <w:r w:rsidR="0087053A" w:rsidRPr="00A202CA">
        <w:rPr>
          <w:rFonts w:asciiTheme="minorHAnsi" w:hAnsiTheme="minorHAnsi" w:cstheme="minorHAnsi"/>
          <w:sz w:val="24"/>
          <w:szCs w:val="24"/>
        </w:rPr>
        <w:t xml:space="preserve"> uwagi w roku szkolnym, zostają zamienione na upomnienie wychowawcy lub kolejną karę statutową, jeżeli uczeń wcześniej upomnienie otrzymał,</w:t>
      </w:r>
    </w:p>
    <w:p w14:paraId="5BEE8DF8" w14:textId="3C215E28" w:rsidR="0087053A" w:rsidRPr="00A202CA" w:rsidRDefault="0087053A" w:rsidP="006368A4">
      <w:pPr>
        <w:pStyle w:val="Akapitzlist"/>
        <w:numPr>
          <w:ilvl w:val="0"/>
          <w:numId w:val="142"/>
        </w:numPr>
        <w:tabs>
          <w:tab w:val="left" w:pos="0"/>
        </w:tabs>
        <w:spacing w:line="312" w:lineRule="auto"/>
        <w:ind w:left="1778"/>
        <w:rPr>
          <w:rFonts w:asciiTheme="minorHAnsi" w:hAnsiTheme="minorHAnsi" w:cstheme="minorHAnsi"/>
          <w:sz w:val="24"/>
          <w:szCs w:val="24"/>
        </w:rPr>
      </w:pPr>
      <w:r w:rsidRPr="00A202CA">
        <w:rPr>
          <w:rFonts w:asciiTheme="minorHAnsi" w:hAnsiTheme="minorHAnsi" w:cstheme="minorHAnsi"/>
          <w:bCs/>
          <w:sz w:val="24"/>
          <w:szCs w:val="24"/>
        </w:rPr>
        <w:t>8</w:t>
      </w:r>
      <w:r w:rsidRPr="00A202CA">
        <w:rPr>
          <w:rFonts w:asciiTheme="minorHAnsi" w:hAnsiTheme="minorHAnsi" w:cstheme="minorHAnsi"/>
          <w:sz w:val="24"/>
          <w:szCs w:val="24"/>
        </w:rPr>
        <w:t xml:space="preserve"> uwag w roku szkolnym, zostaje zamienionych na naganę wychowawcy lub kolejną karę statutową, jeżeli uczeń wcześniej naganę wychowawcy otrzymał,</w:t>
      </w:r>
    </w:p>
    <w:p w14:paraId="68EE4616" w14:textId="56409C81" w:rsidR="0087053A" w:rsidRPr="00A202CA" w:rsidRDefault="0087053A" w:rsidP="006368A4">
      <w:pPr>
        <w:pStyle w:val="Akapitzlist"/>
        <w:numPr>
          <w:ilvl w:val="0"/>
          <w:numId w:val="142"/>
        </w:numPr>
        <w:tabs>
          <w:tab w:val="left" w:pos="0"/>
        </w:tabs>
        <w:spacing w:line="312" w:lineRule="auto"/>
        <w:ind w:left="1778"/>
        <w:rPr>
          <w:rFonts w:asciiTheme="minorHAnsi" w:hAnsiTheme="minorHAnsi" w:cstheme="minorHAnsi"/>
          <w:sz w:val="24"/>
          <w:szCs w:val="24"/>
        </w:rPr>
      </w:pPr>
      <w:r w:rsidRPr="00A202CA">
        <w:rPr>
          <w:rFonts w:asciiTheme="minorHAnsi" w:hAnsiTheme="minorHAnsi" w:cstheme="minorHAnsi"/>
          <w:bCs/>
          <w:sz w:val="24"/>
          <w:szCs w:val="24"/>
        </w:rPr>
        <w:t>12</w:t>
      </w:r>
      <w:r w:rsidRPr="00A202CA">
        <w:rPr>
          <w:rFonts w:asciiTheme="minorHAnsi" w:hAnsiTheme="minorHAnsi" w:cstheme="minorHAnsi"/>
          <w:sz w:val="24"/>
          <w:szCs w:val="24"/>
        </w:rPr>
        <w:t xml:space="preserve"> uwag w roku szkolnym, zostaje zamienionych na upomnienie dyrektora Szkoły lub kolejną karę statutową, jeżeli uczeń wcześniej naganę wychowawcy otrzymał,</w:t>
      </w:r>
    </w:p>
    <w:p w14:paraId="62138172" w14:textId="356C0920" w:rsidR="0087053A" w:rsidRPr="00A202CA" w:rsidRDefault="0087053A" w:rsidP="006368A4">
      <w:pPr>
        <w:pStyle w:val="Akapitzlist"/>
        <w:numPr>
          <w:ilvl w:val="0"/>
          <w:numId w:val="142"/>
        </w:numPr>
        <w:tabs>
          <w:tab w:val="left" w:pos="0"/>
          <w:tab w:val="left" w:pos="540"/>
        </w:tabs>
        <w:spacing w:line="312" w:lineRule="auto"/>
        <w:ind w:left="1778"/>
        <w:rPr>
          <w:rFonts w:asciiTheme="minorHAnsi" w:hAnsiTheme="minorHAnsi" w:cstheme="minorHAnsi"/>
          <w:sz w:val="24"/>
          <w:szCs w:val="24"/>
        </w:rPr>
      </w:pPr>
      <w:r w:rsidRPr="00A202CA">
        <w:rPr>
          <w:rFonts w:asciiTheme="minorHAnsi" w:hAnsiTheme="minorHAnsi" w:cstheme="minorHAnsi"/>
          <w:bCs/>
          <w:sz w:val="24"/>
          <w:szCs w:val="24"/>
        </w:rPr>
        <w:t>14</w:t>
      </w:r>
      <w:r w:rsidRPr="00A202CA">
        <w:rPr>
          <w:rFonts w:asciiTheme="minorHAnsi" w:hAnsiTheme="minorHAnsi" w:cstheme="minorHAnsi"/>
          <w:sz w:val="24"/>
          <w:szCs w:val="24"/>
        </w:rPr>
        <w:t xml:space="preserve"> uwag w roku szkolnym zostaje zamienionych na naganę dyrektora lub kolejną karę statutową, jeżeli uczeń wcześniej naganę dyrektora otrzymał,</w:t>
      </w:r>
    </w:p>
    <w:p w14:paraId="10D1DF30" w14:textId="6DB2BCBC" w:rsidR="0087053A" w:rsidRPr="00A202CA" w:rsidRDefault="0087053A" w:rsidP="006368A4">
      <w:pPr>
        <w:pStyle w:val="Akapitzlist"/>
        <w:numPr>
          <w:ilvl w:val="0"/>
          <w:numId w:val="142"/>
        </w:numPr>
        <w:tabs>
          <w:tab w:val="left" w:pos="0"/>
          <w:tab w:val="left" w:pos="540"/>
        </w:tabs>
        <w:spacing w:line="312" w:lineRule="auto"/>
        <w:ind w:left="1778"/>
        <w:rPr>
          <w:rFonts w:asciiTheme="minorHAnsi" w:hAnsiTheme="minorHAnsi" w:cstheme="minorHAnsi"/>
          <w:sz w:val="24"/>
          <w:szCs w:val="24"/>
          <w:u w:val="single"/>
        </w:rPr>
      </w:pPr>
      <w:r w:rsidRPr="00A202CA">
        <w:rPr>
          <w:rFonts w:asciiTheme="minorHAnsi" w:hAnsiTheme="minorHAnsi" w:cstheme="minorHAnsi"/>
          <w:bCs/>
          <w:sz w:val="24"/>
          <w:szCs w:val="24"/>
        </w:rPr>
        <w:t>16</w:t>
      </w:r>
      <w:r w:rsidRPr="00A202CA">
        <w:rPr>
          <w:rFonts w:asciiTheme="minorHAnsi" w:hAnsiTheme="minorHAnsi" w:cstheme="minorHAnsi"/>
          <w:sz w:val="24"/>
          <w:szCs w:val="24"/>
        </w:rPr>
        <w:t xml:space="preserve"> uwag w roku szkolnym zostaje zamienionych na naganę dyrektora z ostrzeżeniem lub kolejną karę statutową, jeżeli uczeń wcześniej naganę dyrektora otrzymał,</w:t>
      </w:r>
    </w:p>
    <w:p w14:paraId="6EBAD603" w14:textId="6C5732AD" w:rsidR="0087053A" w:rsidRPr="00A202CA" w:rsidRDefault="00894DBB" w:rsidP="006368A4">
      <w:pPr>
        <w:tabs>
          <w:tab w:val="left" w:pos="709"/>
        </w:tabs>
        <w:autoSpaceDE w:val="0"/>
        <w:spacing w:line="312" w:lineRule="auto"/>
        <w:ind w:left="380"/>
        <w:rPr>
          <w:rFonts w:asciiTheme="minorHAnsi" w:hAnsiTheme="minorHAnsi" w:cstheme="minorHAnsi"/>
          <w:sz w:val="24"/>
          <w:szCs w:val="24"/>
        </w:rPr>
      </w:pPr>
      <w:r w:rsidRPr="00A202CA">
        <w:rPr>
          <w:rFonts w:asciiTheme="minorHAnsi" w:hAnsiTheme="minorHAnsi" w:cstheme="minorHAnsi"/>
          <w:sz w:val="24"/>
          <w:szCs w:val="24"/>
        </w:rPr>
        <w:t xml:space="preserve">13) </w:t>
      </w:r>
      <w:r w:rsidR="0087053A" w:rsidRPr="00A202CA">
        <w:rPr>
          <w:rFonts w:asciiTheme="minorHAnsi" w:hAnsiTheme="minorHAnsi" w:cstheme="minorHAnsi"/>
          <w:sz w:val="24"/>
          <w:szCs w:val="24"/>
        </w:rPr>
        <w:t>sfałszowanie dokumentów a w szczególności wpisów do dziennika lekcyjnego, zwolnień i usprawiedliwień pisemnych,</w:t>
      </w:r>
    </w:p>
    <w:p w14:paraId="42D8B697" w14:textId="674A22F2" w:rsidR="00DE5648" w:rsidRPr="00A202CA" w:rsidRDefault="0087053A" w:rsidP="006368A4">
      <w:pPr>
        <w:numPr>
          <w:ilvl w:val="0"/>
          <w:numId w:val="143"/>
        </w:numPr>
        <w:tabs>
          <w:tab w:val="left" w:pos="0"/>
          <w:tab w:val="left" w:pos="709"/>
        </w:tabs>
        <w:autoSpaceDE w:val="0"/>
        <w:spacing w:line="312" w:lineRule="auto"/>
        <w:ind w:left="760"/>
        <w:rPr>
          <w:rFonts w:asciiTheme="minorHAnsi" w:hAnsiTheme="minorHAnsi" w:cstheme="minorHAnsi"/>
          <w:sz w:val="24"/>
          <w:szCs w:val="24"/>
        </w:rPr>
      </w:pPr>
      <w:r w:rsidRPr="00A202CA">
        <w:rPr>
          <w:rFonts w:asciiTheme="minorHAnsi" w:hAnsiTheme="minorHAnsi" w:cstheme="minorHAnsi"/>
          <w:sz w:val="24"/>
          <w:szCs w:val="24"/>
        </w:rPr>
        <w:t>używanie na terenie szkoły telefonu komórkowego i/lub sprzętu elektronicznego, służącego do rejestracji dźwięku i obrazu, niezgodnie z ustalonymi warunkami, w szczególności odbieranie i wykonywanie rozmów, sms-ów i mms-ów oraz zdjęć, nagrań wideo lub audio.</w:t>
      </w:r>
    </w:p>
    <w:p w14:paraId="74E2E846" w14:textId="205E7935" w:rsidR="0071437F" w:rsidRPr="00A202CA" w:rsidRDefault="0071437F" w:rsidP="006368A4">
      <w:pPr>
        <w:numPr>
          <w:ilvl w:val="0"/>
          <w:numId w:val="143"/>
        </w:numPr>
        <w:tabs>
          <w:tab w:val="left" w:pos="0"/>
        </w:tabs>
        <w:autoSpaceDE w:val="0"/>
        <w:spacing w:line="312" w:lineRule="auto"/>
        <w:ind w:left="783"/>
        <w:rPr>
          <w:rFonts w:asciiTheme="minorHAnsi" w:hAnsiTheme="minorHAnsi" w:cstheme="minorHAnsi"/>
          <w:sz w:val="24"/>
          <w:szCs w:val="24"/>
        </w:rPr>
      </w:pPr>
      <w:r w:rsidRPr="00A202CA">
        <w:rPr>
          <w:rFonts w:asciiTheme="minorHAnsi" w:hAnsiTheme="minorHAnsi" w:cstheme="minorHAnsi"/>
          <w:sz w:val="24"/>
          <w:szCs w:val="24"/>
        </w:rPr>
        <w:t xml:space="preserve">Nieprzestrzeganie </w:t>
      </w:r>
      <w:r w:rsidR="00CA11A4" w:rsidRPr="00A202CA">
        <w:rPr>
          <w:rFonts w:asciiTheme="minorHAnsi" w:hAnsiTheme="minorHAnsi" w:cstheme="minorHAnsi"/>
          <w:sz w:val="24"/>
          <w:szCs w:val="24"/>
        </w:rPr>
        <w:t>regulaminów obowiązujących w Szkole</w:t>
      </w:r>
      <w:r w:rsidR="00DE5648" w:rsidRPr="00A202CA">
        <w:rPr>
          <w:rFonts w:asciiTheme="minorHAnsi" w:hAnsiTheme="minorHAnsi" w:cstheme="minorHAnsi"/>
          <w:sz w:val="24"/>
          <w:szCs w:val="24"/>
        </w:rPr>
        <w:t>.</w:t>
      </w:r>
    </w:p>
    <w:p w14:paraId="51B754AA" w14:textId="1DC4FA4C" w:rsidR="0087053A" w:rsidRPr="00A202CA" w:rsidRDefault="00894DBB" w:rsidP="006368A4">
      <w:p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Kara może zostać udzielona w obecności innych uczniów oddziału lub społeczności szkolnej.</w:t>
      </w:r>
    </w:p>
    <w:p w14:paraId="591CDA4F" w14:textId="76661413" w:rsidR="0087053A" w:rsidRPr="00A202CA" w:rsidRDefault="00894DBB" w:rsidP="006368A4">
      <w:p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 xml:space="preserve">O zastosowaniu kary decyduje odpowiednio wychowawca, Dyrektor Szkoły, Rada Pedagogiczna lub komisja ds. dyscyplinarnych. Kary: Upomnienie dyrektora szkoły, nagana dyrektora szkoły, nagana dyrektora szkoły z ostrzeżeniem i przeniesienie ucznia do równoległego oddziału w szkole udzielane są uczniowi przez Dyrektora Szkoły w obecności wychowawcy. </w:t>
      </w:r>
    </w:p>
    <w:p w14:paraId="0A706724" w14:textId="6C39EB80" w:rsidR="0087053A" w:rsidRPr="00A202CA" w:rsidRDefault="00894DBB" w:rsidP="006368A4">
      <w:pPr>
        <w:autoSpaceDE w:val="0"/>
        <w:spacing w:line="312" w:lineRule="auto"/>
        <w:rPr>
          <w:rFonts w:asciiTheme="minorHAnsi" w:hAnsiTheme="minorHAnsi" w:cstheme="minorHAnsi"/>
          <w:sz w:val="24"/>
          <w:szCs w:val="24"/>
          <w:u w:val="single"/>
        </w:rPr>
      </w:pPr>
      <w:r w:rsidRPr="005F09F0">
        <w:rPr>
          <w:rFonts w:asciiTheme="minorHAnsi" w:hAnsiTheme="minorHAnsi" w:cstheme="minorHAnsi"/>
          <w:sz w:val="24"/>
          <w:szCs w:val="24"/>
        </w:rPr>
        <w:t>5.</w:t>
      </w:r>
      <w:r w:rsidRPr="00A202CA">
        <w:rPr>
          <w:rFonts w:asciiTheme="minorHAnsi" w:hAnsiTheme="minorHAnsi" w:cstheme="minorHAnsi"/>
          <w:sz w:val="24"/>
          <w:szCs w:val="24"/>
          <w:u w:val="single"/>
        </w:rPr>
        <w:t xml:space="preserve"> </w:t>
      </w:r>
      <w:r w:rsidR="0087053A" w:rsidRPr="00A202CA">
        <w:rPr>
          <w:rFonts w:asciiTheme="minorHAnsi" w:hAnsiTheme="minorHAnsi" w:cstheme="minorHAnsi"/>
          <w:sz w:val="24"/>
          <w:szCs w:val="24"/>
        </w:rPr>
        <w:t xml:space="preserve">Kary podlegają stopniowaniu. </w:t>
      </w:r>
    </w:p>
    <w:p w14:paraId="5191BB5C" w14:textId="34E36F19" w:rsidR="0087053A" w:rsidRPr="00A202CA" w:rsidRDefault="00894DBB" w:rsidP="006368A4">
      <w:pPr>
        <w:autoSpaceDE w:val="0"/>
        <w:spacing w:line="312" w:lineRule="auto"/>
        <w:rPr>
          <w:rFonts w:asciiTheme="minorHAnsi" w:hAnsiTheme="minorHAnsi" w:cstheme="minorHAnsi"/>
          <w:sz w:val="24"/>
          <w:szCs w:val="24"/>
          <w:u w:val="single"/>
        </w:rPr>
      </w:pPr>
      <w:r w:rsidRPr="00A202CA">
        <w:rPr>
          <w:rFonts w:asciiTheme="minorHAnsi" w:hAnsiTheme="minorHAnsi" w:cstheme="minorHAnsi"/>
          <w:sz w:val="24"/>
          <w:szCs w:val="24"/>
        </w:rPr>
        <w:lastRenderedPageBreak/>
        <w:t xml:space="preserve">6. </w:t>
      </w:r>
      <w:r w:rsidR="0087053A" w:rsidRPr="00A202CA">
        <w:rPr>
          <w:rFonts w:asciiTheme="minorHAnsi" w:hAnsiTheme="minorHAnsi" w:cstheme="minorHAnsi"/>
          <w:sz w:val="24"/>
          <w:szCs w:val="24"/>
        </w:rPr>
        <w:t>Uczeń może być ukarany z pominięciem kar niższego stopnia za zgodą komisji ds. dyscyplinarnych, w składzie: wicedyrektor, wychowawca ucznia, przewodniczący Zespołu Wychowawców, pedagog szkolny i ewentualnie przedstawiciel Rady Rodziców. Komisja przedstawia swoją decyzję w formie pisemnej, zawierającej jej uzasadnienie. W szczególnie uzasadnionych przypadkach Dyrektor ma prawo ukarać ucznia z pominięciem kolejności kar bez występowania o zgodę do komisji ds. dyscyplinarnych.</w:t>
      </w:r>
    </w:p>
    <w:p w14:paraId="5ECDA36B" w14:textId="6B15407B" w:rsidR="0087053A" w:rsidRPr="00A202CA" w:rsidRDefault="00894DBB" w:rsidP="006368A4">
      <w:pPr>
        <w:autoSpaceDE w:val="0"/>
        <w:spacing w:line="312" w:lineRule="auto"/>
        <w:rPr>
          <w:rFonts w:asciiTheme="minorHAnsi" w:hAnsiTheme="minorHAnsi" w:cstheme="minorHAnsi"/>
          <w:sz w:val="24"/>
          <w:szCs w:val="24"/>
          <w:u w:val="single"/>
        </w:rPr>
      </w:pPr>
      <w:r w:rsidRPr="00A202CA">
        <w:rPr>
          <w:rFonts w:asciiTheme="minorHAnsi" w:hAnsiTheme="minorHAnsi" w:cstheme="minorHAnsi"/>
          <w:sz w:val="24"/>
          <w:szCs w:val="24"/>
        </w:rPr>
        <w:t xml:space="preserve">7. </w:t>
      </w:r>
      <w:r w:rsidR="0087053A" w:rsidRPr="00A202CA">
        <w:rPr>
          <w:rFonts w:asciiTheme="minorHAnsi" w:hAnsiTheme="minorHAnsi" w:cstheme="minorHAnsi"/>
          <w:sz w:val="24"/>
          <w:szCs w:val="24"/>
        </w:rPr>
        <w:t xml:space="preserve">O udzieleniu kary statutowej wychowawca informuje pedagoga szkolnego. </w:t>
      </w:r>
    </w:p>
    <w:p w14:paraId="1E319372" w14:textId="761C8BC3" w:rsidR="0087053A" w:rsidRPr="00A202CA" w:rsidRDefault="00894DBB" w:rsidP="006368A4">
      <w:pPr>
        <w:autoSpaceDE w:val="0"/>
        <w:spacing w:line="312" w:lineRule="auto"/>
        <w:rPr>
          <w:rFonts w:asciiTheme="minorHAnsi" w:hAnsiTheme="minorHAnsi" w:cstheme="minorHAnsi"/>
          <w:sz w:val="24"/>
          <w:szCs w:val="24"/>
          <w:u w:val="single"/>
        </w:rPr>
      </w:pPr>
      <w:r w:rsidRPr="00A202CA">
        <w:rPr>
          <w:rFonts w:asciiTheme="minorHAnsi" w:hAnsiTheme="minorHAnsi" w:cstheme="minorHAnsi"/>
          <w:sz w:val="24"/>
          <w:szCs w:val="24"/>
        </w:rPr>
        <w:t xml:space="preserve">8. </w:t>
      </w:r>
      <w:r w:rsidR="0087053A" w:rsidRPr="00A202CA">
        <w:rPr>
          <w:rFonts w:asciiTheme="minorHAnsi" w:hAnsiTheme="minorHAnsi" w:cstheme="minorHAnsi"/>
          <w:sz w:val="24"/>
          <w:szCs w:val="24"/>
        </w:rPr>
        <w:t xml:space="preserve">O rodzaju kary wymierzonej uczniowi wychowawca powiadamia rodziców (prawnych opiekunów) ukaranego ucznia lub ucznia, jeśli jest on pełnoletni. </w:t>
      </w:r>
    </w:p>
    <w:p w14:paraId="5BC253E5" w14:textId="7158766F" w:rsidR="0087053A" w:rsidRPr="00A202CA" w:rsidRDefault="00894DBB" w:rsidP="006368A4">
      <w:pPr>
        <w:tabs>
          <w:tab w:val="left" w:pos="540"/>
        </w:tabs>
        <w:autoSpaceDE w:val="0"/>
        <w:spacing w:line="312" w:lineRule="auto"/>
        <w:rPr>
          <w:rFonts w:asciiTheme="minorHAnsi" w:hAnsiTheme="minorHAnsi" w:cstheme="minorHAnsi"/>
          <w:sz w:val="24"/>
          <w:szCs w:val="24"/>
          <w:u w:val="single"/>
        </w:rPr>
      </w:pPr>
      <w:r w:rsidRPr="00A202CA">
        <w:rPr>
          <w:rFonts w:asciiTheme="minorHAnsi" w:hAnsiTheme="minorHAnsi" w:cstheme="minorHAnsi"/>
          <w:sz w:val="24"/>
          <w:szCs w:val="24"/>
        </w:rPr>
        <w:t xml:space="preserve">9. </w:t>
      </w:r>
      <w:r w:rsidR="0087053A" w:rsidRPr="00A202CA">
        <w:rPr>
          <w:rFonts w:asciiTheme="minorHAnsi" w:hAnsiTheme="minorHAnsi" w:cstheme="minorHAnsi"/>
          <w:sz w:val="24"/>
          <w:szCs w:val="24"/>
        </w:rPr>
        <w:t>Dyrektor Szkoły na uzasadniony wniosek wychowawcy lub organów Szkoły ma prawo wymazać kary wymierzone uczniowi, z wyjątkiem kary skreślenia ucznia z listy uczniów.</w:t>
      </w:r>
    </w:p>
    <w:p w14:paraId="6F1BA428" w14:textId="049932F4" w:rsidR="0087053A" w:rsidRPr="00A202CA" w:rsidRDefault="00894DBB" w:rsidP="006368A4">
      <w:pPr>
        <w:tabs>
          <w:tab w:val="left" w:pos="540"/>
        </w:tabs>
        <w:autoSpaceDE w:val="0"/>
        <w:spacing w:line="312" w:lineRule="auto"/>
        <w:rPr>
          <w:rFonts w:asciiTheme="minorHAnsi" w:hAnsiTheme="minorHAnsi" w:cstheme="minorHAnsi"/>
          <w:sz w:val="24"/>
          <w:szCs w:val="24"/>
          <w:u w:val="single"/>
        </w:rPr>
      </w:pPr>
      <w:r w:rsidRPr="00A202CA">
        <w:rPr>
          <w:rFonts w:asciiTheme="minorHAnsi" w:hAnsiTheme="minorHAnsi" w:cstheme="minorHAnsi"/>
          <w:sz w:val="24"/>
          <w:szCs w:val="24"/>
        </w:rPr>
        <w:t xml:space="preserve">10. </w:t>
      </w:r>
      <w:r w:rsidR="0087053A" w:rsidRPr="00A202CA">
        <w:rPr>
          <w:rFonts w:asciiTheme="minorHAnsi" w:hAnsiTheme="minorHAnsi" w:cstheme="minorHAnsi"/>
          <w:sz w:val="24"/>
          <w:szCs w:val="24"/>
        </w:rPr>
        <w:t>Wszystkie kary statutowe, z wyjątkiem kary skreślenia ucznia z listy uczniów, ulegają anulowaniu, jeśli w ciągu dwunastu miesięcy od otrzymania ostatniej kary statutowej uczeń nie otrzymał żadnej kary statutowej.</w:t>
      </w:r>
    </w:p>
    <w:p w14:paraId="1275894C" w14:textId="77777777" w:rsidR="0087053A" w:rsidRPr="00A202CA" w:rsidRDefault="0087053A" w:rsidP="006368A4">
      <w:pPr>
        <w:tabs>
          <w:tab w:val="left" w:pos="540"/>
          <w:tab w:val="left" w:pos="2880"/>
        </w:tabs>
        <w:autoSpaceDE w:val="0"/>
        <w:spacing w:line="312" w:lineRule="auto"/>
        <w:rPr>
          <w:rFonts w:asciiTheme="minorHAnsi" w:hAnsiTheme="minorHAnsi" w:cstheme="minorHAnsi"/>
          <w:sz w:val="24"/>
          <w:szCs w:val="24"/>
          <w:u w:val="single"/>
        </w:rPr>
      </w:pPr>
    </w:p>
    <w:p w14:paraId="01185022" w14:textId="4DC60327" w:rsidR="0087053A" w:rsidRPr="00A202CA" w:rsidRDefault="0087053A" w:rsidP="006368A4">
      <w:pPr>
        <w:tabs>
          <w:tab w:val="left" w:pos="360"/>
        </w:tabs>
        <w:autoSpaceDE w:val="0"/>
        <w:spacing w:line="312" w:lineRule="auto"/>
        <w:rPr>
          <w:rFonts w:asciiTheme="minorHAnsi" w:hAnsiTheme="minorHAnsi" w:cstheme="minorHAnsi"/>
          <w:sz w:val="24"/>
          <w:szCs w:val="24"/>
          <w:u w:val="single"/>
        </w:rPr>
      </w:pPr>
      <w:r w:rsidRPr="00A202CA">
        <w:rPr>
          <w:rFonts w:asciiTheme="minorHAnsi" w:hAnsiTheme="minorHAnsi" w:cstheme="minorHAnsi"/>
          <w:b/>
          <w:bCs/>
          <w:sz w:val="24"/>
          <w:szCs w:val="24"/>
        </w:rPr>
        <w:t xml:space="preserve">§ </w:t>
      </w:r>
      <w:r w:rsidR="008F3BD2" w:rsidRPr="00A202CA">
        <w:rPr>
          <w:rFonts w:asciiTheme="minorHAnsi" w:hAnsiTheme="minorHAnsi" w:cstheme="minorHAnsi"/>
          <w:b/>
          <w:bCs/>
          <w:sz w:val="24"/>
          <w:szCs w:val="24"/>
        </w:rPr>
        <w:t>122</w:t>
      </w:r>
      <w:r w:rsidRPr="00A202CA">
        <w:rPr>
          <w:rFonts w:asciiTheme="minorHAnsi" w:hAnsiTheme="minorHAnsi" w:cstheme="minorHAnsi"/>
          <w:b/>
          <w:bCs/>
          <w:sz w:val="24"/>
          <w:szCs w:val="24"/>
        </w:rPr>
        <w:t>.</w:t>
      </w:r>
      <w:r w:rsidRPr="00A202CA">
        <w:rPr>
          <w:rFonts w:asciiTheme="minorHAnsi" w:hAnsiTheme="minorHAnsi" w:cstheme="minorHAnsi"/>
          <w:sz w:val="24"/>
          <w:szCs w:val="24"/>
        </w:rPr>
        <w:t>1.</w:t>
      </w:r>
      <w:r w:rsidRPr="00A202CA">
        <w:rPr>
          <w:rFonts w:asciiTheme="minorHAnsi" w:hAnsiTheme="minorHAnsi" w:cstheme="minorHAnsi"/>
          <w:b/>
          <w:bCs/>
          <w:sz w:val="24"/>
          <w:szCs w:val="24"/>
        </w:rPr>
        <w:t xml:space="preserve"> </w:t>
      </w:r>
      <w:r w:rsidRPr="00A202CA">
        <w:rPr>
          <w:rFonts w:asciiTheme="minorHAnsi" w:hAnsiTheme="minorHAnsi" w:cstheme="minorHAnsi"/>
          <w:sz w:val="24"/>
          <w:szCs w:val="24"/>
        </w:rPr>
        <w:t>Uczeń Szkoły lub jego rodzice (prawni opiekunowie) mają prawo odwołać się od wymierzonej uczniowi kary, jeśli uważają ją za niesprawiedliwą.</w:t>
      </w:r>
    </w:p>
    <w:p w14:paraId="1CC6E99E" w14:textId="0E665AA5" w:rsidR="0087053A" w:rsidRPr="00A202CA" w:rsidRDefault="00894DBB" w:rsidP="006368A4">
      <w:pPr>
        <w:autoSpaceDE w:val="0"/>
        <w:spacing w:line="312" w:lineRule="auto"/>
        <w:rPr>
          <w:rFonts w:asciiTheme="minorHAnsi" w:hAnsiTheme="minorHAnsi" w:cstheme="minorHAnsi"/>
          <w:sz w:val="24"/>
          <w:szCs w:val="24"/>
          <w:u w:val="single"/>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Odwołanie powinno być złożone w terminie do 14 dni od dnia otrzymania przez rodziców (prawnych opiekunów) zawiadomienia o ukaraniu.</w:t>
      </w:r>
    </w:p>
    <w:p w14:paraId="421C0833" w14:textId="4C0577B0" w:rsidR="0087053A" w:rsidRPr="00A202CA" w:rsidRDefault="00894DBB" w:rsidP="006368A4">
      <w:pPr>
        <w:tabs>
          <w:tab w:val="left" w:pos="540"/>
          <w:tab w:val="left" w:pos="720"/>
        </w:tabs>
        <w:autoSpaceDE w:val="0"/>
        <w:spacing w:line="312" w:lineRule="auto"/>
        <w:rPr>
          <w:rFonts w:asciiTheme="minorHAnsi" w:hAnsiTheme="minorHAnsi" w:cstheme="minorHAnsi"/>
          <w:sz w:val="24"/>
          <w:szCs w:val="24"/>
          <w:u w:val="single"/>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Uczeń lub jego rodzice (prawni opiekunowie) mogą odwołać się w formie pisemnej od wymierzonej uczniowi kary do:</w:t>
      </w:r>
    </w:p>
    <w:p w14:paraId="0CBF5639" w14:textId="793ABB5A" w:rsidR="0087053A" w:rsidRPr="00A202CA" w:rsidRDefault="0087053A" w:rsidP="006368A4">
      <w:pPr>
        <w:numPr>
          <w:ilvl w:val="1"/>
          <w:numId w:val="12"/>
        </w:numPr>
        <w:tabs>
          <w:tab w:val="left" w:pos="0"/>
          <w:tab w:val="left" w:pos="717"/>
        </w:tabs>
        <w:autoSpaceDE w:val="0"/>
        <w:spacing w:line="312" w:lineRule="auto"/>
        <w:ind w:left="0" w:firstLine="360"/>
        <w:rPr>
          <w:rFonts w:asciiTheme="minorHAnsi" w:hAnsiTheme="minorHAnsi" w:cstheme="minorHAnsi"/>
          <w:sz w:val="24"/>
          <w:szCs w:val="24"/>
        </w:rPr>
      </w:pPr>
      <w:r w:rsidRPr="00A202CA">
        <w:rPr>
          <w:rFonts w:asciiTheme="minorHAnsi" w:hAnsiTheme="minorHAnsi" w:cstheme="minorHAnsi"/>
          <w:sz w:val="24"/>
          <w:szCs w:val="24"/>
        </w:rPr>
        <w:t>wychowawcy,</w:t>
      </w:r>
    </w:p>
    <w:p w14:paraId="235B6F72" w14:textId="77777777" w:rsidR="0087053A" w:rsidRPr="00A202CA" w:rsidRDefault="0087053A" w:rsidP="006368A4">
      <w:pPr>
        <w:numPr>
          <w:ilvl w:val="1"/>
          <w:numId w:val="12"/>
        </w:numPr>
        <w:tabs>
          <w:tab w:val="left" w:pos="0"/>
          <w:tab w:val="left" w:pos="717"/>
        </w:tabs>
        <w:autoSpaceDE w:val="0"/>
        <w:spacing w:line="312" w:lineRule="auto"/>
        <w:ind w:left="0" w:firstLine="360"/>
        <w:rPr>
          <w:rFonts w:asciiTheme="minorHAnsi" w:hAnsiTheme="minorHAnsi" w:cstheme="minorHAnsi"/>
          <w:sz w:val="24"/>
          <w:szCs w:val="24"/>
        </w:rPr>
      </w:pPr>
      <w:r w:rsidRPr="00A202CA">
        <w:rPr>
          <w:rFonts w:asciiTheme="minorHAnsi" w:hAnsiTheme="minorHAnsi" w:cstheme="minorHAnsi"/>
          <w:sz w:val="24"/>
          <w:szCs w:val="24"/>
        </w:rPr>
        <w:t>Dyrektora Szkoły.</w:t>
      </w:r>
    </w:p>
    <w:p w14:paraId="05CF3EBC" w14:textId="77777777" w:rsidR="0087053A" w:rsidRPr="00A202CA" w:rsidRDefault="0087053A" w:rsidP="006368A4">
      <w:pPr>
        <w:pStyle w:val="Tekstpodstawowy"/>
        <w:tabs>
          <w:tab w:val="left" w:pos="720"/>
        </w:tabs>
        <w:autoSpaceDE w:val="0"/>
        <w:spacing w:line="312" w:lineRule="auto"/>
        <w:jc w:val="left"/>
        <w:rPr>
          <w:rFonts w:asciiTheme="minorHAnsi" w:hAnsiTheme="minorHAnsi" w:cstheme="minorHAnsi"/>
          <w:sz w:val="24"/>
          <w:szCs w:val="24"/>
        </w:rPr>
      </w:pPr>
    </w:p>
    <w:p w14:paraId="7AA66F5C" w14:textId="77777777" w:rsidR="0087053A" w:rsidRPr="00A202CA" w:rsidRDefault="0087053A" w:rsidP="006368A4">
      <w:pPr>
        <w:pStyle w:val="Tekstpodstawowy"/>
        <w:tabs>
          <w:tab w:val="left" w:pos="540"/>
        </w:tabs>
        <w:spacing w:line="312" w:lineRule="auto"/>
        <w:jc w:val="left"/>
        <w:rPr>
          <w:rFonts w:asciiTheme="minorHAnsi" w:hAnsiTheme="minorHAnsi" w:cstheme="minorHAnsi"/>
          <w:b/>
          <w:bCs/>
          <w:sz w:val="24"/>
          <w:szCs w:val="24"/>
        </w:rPr>
      </w:pPr>
      <w:r w:rsidRPr="00A202CA">
        <w:rPr>
          <w:rFonts w:asciiTheme="minorHAnsi" w:hAnsiTheme="minorHAnsi" w:cstheme="minorHAnsi"/>
          <w:b/>
          <w:bCs/>
          <w:sz w:val="24"/>
          <w:szCs w:val="24"/>
        </w:rPr>
        <w:t>Przypadki i tryb postępowania dotyczący skreślenia ucznia z listy uczniów</w:t>
      </w:r>
    </w:p>
    <w:p w14:paraId="5E0B1E0C" w14:textId="77777777" w:rsidR="0087053A" w:rsidRPr="00A202CA" w:rsidRDefault="0087053A" w:rsidP="006368A4">
      <w:pPr>
        <w:pStyle w:val="Tekstpodstawowy"/>
        <w:tabs>
          <w:tab w:val="left" w:pos="540"/>
        </w:tabs>
        <w:spacing w:line="312" w:lineRule="auto"/>
        <w:jc w:val="left"/>
        <w:rPr>
          <w:rFonts w:asciiTheme="minorHAnsi" w:hAnsiTheme="minorHAnsi" w:cstheme="minorHAnsi"/>
          <w:b/>
          <w:bCs/>
          <w:sz w:val="24"/>
          <w:szCs w:val="24"/>
        </w:rPr>
      </w:pPr>
    </w:p>
    <w:p w14:paraId="0B4FC22B" w14:textId="26061D02" w:rsidR="0087053A" w:rsidRPr="00A202CA" w:rsidRDefault="0087053A" w:rsidP="006368A4">
      <w:pPr>
        <w:pStyle w:val="Tekstpodstawowy"/>
        <w:tabs>
          <w:tab w:val="left" w:pos="360"/>
        </w:tabs>
        <w:spacing w:line="312" w:lineRule="auto"/>
        <w:jc w:val="left"/>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714E35" w:rsidRPr="00A202CA">
        <w:rPr>
          <w:rFonts w:asciiTheme="minorHAnsi" w:hAnsiTheme="minorHAnsi" w:cstheme="minorHAnsi"/>
          <w:b/>
          <w:bCs/>
          <w:sz w:val="24"/>
          <w:szCs w:val="24"/>
        </w:rPr>
        <w:t>123</w:t>
      </w:r>
      <w:r w:rsidRPr="00A202CA">
        <w:rPr>
          <w:rFonts w:asciiTheme="minorHAnsi" w:hAnsiTheme="minorHAnsi" w:cstheme="minorHAnsi"/>
          <w:sz w:val="24"/>
          <w:szCs w:val="24"/>
        </w:rPr>
        <w:t>.1.</w:t>
      </w:r>
      <w:r w:rsidRPr="00A202CA">
        <w:rPr>
          <w:rFonts w:asciiTheme="minorHAnsi" w:hAnsiTheme="minorHAnsi" w:cstheme="minorHAnsi"/>
          <w:b/>
          <w:bCs/>
          <w:sz w:val="24"/>
          <w:szCs w:val="24"/>
        </w:rPr>
        <w:t xml:space="preserve"> </w:t>
      </w:r>
      <w:r w:rsidRPr="00A202CA">
        <w:rPr>
          <w:rFonts w:asciiTheme="minorHAnsi" w:hAnsiTheme="minorHAnsi" w:cstheme="minorHAnsi"/>
          <w:sz w:val="24"/>
          <w:szCs w:val="24"/>
        </w:rPr>
        <w:t>Rada Pedagogiczna może podjąć uchwałę w sprawie skreślenia ucznia z listy uczniów, po wykorzystaniu wszystkich możliwości oddziaływania wychowawczego na ucznia, w tym pomocy pedagogiczno-psychologicznej, oraz po wyczerpaniu innych kar porządkowych, przewidzianych Statutem Szkoły.</w:t>
      </w:r>
    </w:p>
    <w:p w14:paraId="0DD89283" w14:textId="4D65DEA9" w:rsidR="0087053A" w:rsidRPr="00A202CA" w:rsidRDefault="00B0403E" w:rsidP="006368A4">
      <w:pPr>
        <w:pStyle w:val="Tekstpodstawowy"/>
        <w:tabs>
          <w:tab w:val="left" w:pos="720"/>
        </w:tabs>
        <w:autoSpaceDE w:val="0"/>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lastRenderedPageBreak/>
        <w:t xml:space="preserve">2. </w:t>
      </w:r>
      <w:r w:rsidR="0087053A" w:rsidRPr="00A202CA">
        <w:rPr>
          <w:rFonts w:asciiTheme="minorHAnsi" w:hAnsiTheme="minorHAnsi" w:cstheme="minorHAnsi"/>
          <w:sz w:val="24"/>
          <w:szCs w:val="24"/>
        </w:rPr>
        <w:t xml:space="preserve">Uchwała w sprawie skreślenia ucznia z listy uczniów może być podjęta w przypadkach wymienionych w </w:t>
      </w:r>
      <w:r w:rsidR="0087053A" w:rsidRPr="00A202CA">
        <w:rPr>
          <w:rFonts w:asciiTheme="minorHAnsi" w:hAnsiTheme="minorHAnsi" w:cstheme="minorHAnsi"/>
          <w:bCs/>
          <w:sz w:val="24"/>
          <w:szCs w:val="24"/>
        </w:rPr>
        <w:t xml:space="preserve">§ </w:t>
      </w:r>
      <w:r w:rsidR="00C11644" w:rsidRPr="00A202CA">
        <w:rPr>
          <w:rFonts w:asciiTheme="minorHAnsi" w:hAnsiTheme="minorHAnsi" w:cstheme="minorHAnsi"/>
          <w:sz w:val="24"/>
          <w:szCs w:val="24"/>
        </w:rPr>
        <w:t xml:space="preserve">121 </w:t>
      </w:r>
      <w:r w:rsidR="0087053A" w:rsidRPr="00A202CA">
        <w:rPr>
          <w:rFonts w:asciiTheme="minorHAnsi" w:hAnsiTheme="minorHAnsi" w:cstheme="minorHAnsi"/>
          <w:sz w:val="24"/>
          <w:szCs w:val="24"/>
        </w:rPr>
        <w:t>ust. 2.</w:t>
      </w:r>
    </w:p>
    <w:p w14:paraId="7B3A3D05" w14:textId="3C4856D5" w:rsidR="0087053A" w:rsidRPr="00A202CA" w:rsidRDefault="00B0403E" w:rsidP="006368A4">
      <w:pPr>
        <w:pStyle w:val="Tekstpodstawowy"/>
        <w:tabs>
          <w:tab w:val="left" w:pos="720"/>
        </w:tabs>
        <w:autoSpaceDE w:val="0"/>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 xml:space="preserve">W zależności od stopnia szkodliwości czynu Rada Pedagogiczna może podjąć uchwałę w sprawie skreślenia ucznia z listy uczniów niezależnie od wykorzystania wszystkich możliwości oddziaływania wychowawczego na ucznia, w tym pomocy pedagogiczno-psychologicznej, oraz niezależnie od wyczerpania innych kar porządkowych, przewidzianych Statutem Szkoły, w szczególności, gdy uczeń: </w:t>
      </w:r>
    </w:p>
    <w:p w14:paraId="3C9FB2F1" w14:textId="4145A9DF" w:rsidR="0087053A" w:rsidRPr="00A202CA" w:rsidRDefault="0087053A" w:rsidP="006368A4">
      <w:pPr>
        <w:numPr>
          <w:ilvl w:val="0"/>
          <w:numId w:val="75"/>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został skazany wyrokiem sądu w sprawie karnej</w:t>
      </w:r>
      <w:r w:rsidR="00B0403E" w:rsidRPr="00A202CA">
        <w:rPr>
          <w:rFonts w:asciiTheme="minorHAnsi" w:hAnsiTheme="minorHAnsi" w:cstheme="minorHAnsi"/>
          <w:sz w:val="24"/>
          <w:szCs w:val="24"/>
        </w:rPr>
        <w:t>,</w:t>
      </w:r>
    </w:p>
    <w:p w14:paraId="0F4AE045" w14:textId="62BAB3FD" w:rsidR="0087053A" w:rsidRPr="00A202CA" w:rsidRDefault="0087053A" w:rsidP="006368A4">
      <w:pPr>
        <w:numPr>
          <w:ilvl w:val="0"/>
          <w:numId w:val="75"/>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został osadzony w więzieniu prawomocnym wyrokiem sądu,</w:t>
      </w:r>
    </w:p>
    <w:p w14:paraId="47908362" w14:textId="6001AF29" w:rsidR="0087053A" w:rsidRPr="00A202CA" w:rsidRDefault="0087053A" w:rsidP="006368A4">
      <w:pPr>
        <w:numPr>
          <w:ilvl w:val="0"/>
          <w:numId w:val="75"/>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stworzył sytuację zagrożenia dla życia, zdrowia lub mienia innej osoby,</w:t>
      </w:r>
    </w:p>
    <w:p w14:paraId="28B67FD2" w14:textId="14F7504B" w:rsidR="0087053A" w:rsidRPr="00A202CA" w:rsidRDefault="0087053A" w:rsidP="006368A4">
      <w:pPr>
        <w:numPr>
          <w:ilvl w:val="0"/>
          <w:numId w:val="75"/>
        </w:numPr>
        <w:tabs>
          <w:tab w:val="left" w:pos="0"/>
        </w:tabs>
        <w:spacing w:line="312" w:lineRule="auto"/>
        <w:rPr>
          <w:rFonts w:asciiTheme="minorHAnsi" w:hAnsiTheme="minorHAnsi" w:cstheme="minorHAnsi"/>
          <w:strike/>
          <w:sz w:val="24"/>
          <w:szCs w:val="24"/>
        </w:rPr>
      </w:pPr>
      <w:r w:rsidRPr="00A202CA">
        <w:rPr>
          <w:rFonts w:asciiTheme="minorHAnsi" w:hAnsiTheme="minorHAnsi" w:cstheme="minorHAnsi"/>
          <w:sz w:val="24"/>
          <w:szCs w:val="24"/>
        </w:rPr>
        <w:t>spowodował zranienie, pobicie lub inny uszczerbek na zdrowiu innej osoby,</w:t>
      </w:r>
    </w:p>
    <w:p w14:paraId="7E005739" w14:textId="59502C90" w:rsidR="0087053A" w:rsidRPr="00A202CA" w:rsidRDefault="0087053A" w:rsidP="006368A4">
      <w:pPr>
        <w:numPr>
          <w:ilvl w:val="0"/>
          <w:numId w:val="75"/>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dokonał rozboju, kradzieży, wyłudzenia, wymuszenia lub niszczenia mienia,</w:t>
      </w:r>
    </w:p>
    <w:p w14:paraId="3BF2ADE9" w14:textId="557B2A18" w:rsidR="0087053A" w:rsidRPr="00A202CA" w:rsidRDefault="0087053A" w:rsidP="006368A4">
      <w:pPr>
        <w:numPr>
          <w:ilvl w:val="0"/>
          <w:numId w:val="75"/>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spożywał na terenie Szkoły alkohol oraz przebywał pod wpływem alkoholu,</w:t>
      </w:r>
    </w:p>
    <w:p w14:paraId="5E8A0A1A" w14:textId="379AE471" w:rsidR="0087053A" w:rsidRPr="00A202CA" w:rsidRDefault="0087053A" w:rsidP="006368A4">
      <w:pPr>
        <w:numPr>
          <w:ilvl w:val="0"/>
          <w:numId w:val="75"/>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niegodnie reprezentował Szkołę poza jej siedzibą (w szczególności spożywał alkohol oraz przebywał pod wyraźnym wpływem alkoholu lub używania narkotyków poza Szkołą podczas zajęć o charakterze edukacyjnym lub wychowawczym, praktycznej nauki zawodu, wycieczek, zawodów sportowych i innych imprez szkolnych),</w:t>
      </w:r>
    </w:p>
    <w:p w14:paraId="05BB45A9" w14:textId="5EB7F00E" w:rsidR="0087053A" w:rsidRPr="00A202CA" w:rsidRDefault="0087053A" w:rsidP="006368A4">
      <w:pPr>
        <w:numPr>
          <w:ilvl w:val="0"/>
          <w:numId w:val="75"/>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uczeń i jego rodzice (prawni opiekunowie) odmawiają pokrycia szkód wyrządzonych przez ucznia po wykazaniu, że straty te wynikają z niestosowania się do przepisów i regulaminów szkolnych lub że zostały spowodowane umyślnie,</w:t>
      </w:r>
    </w:p>
    <w:p w14:paraId="5BED7FE3" w14:textId="51812BD7" w:rsidR="0087053A" w:rsidRPr="00A202CA" w:rsidRDefault="0087053A" w:rsidP="006368A4">
      <w:pPr>
        <w:numPr>
          <w:ilvl w:val="0"/>
          <w:numId w:val="75"/>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uczeń opuścił bez usprawiedliwienia 60% godzin zajęć dydaktyczno-wychowawczych w okresie z dwu lub więcej przedmiotów,</w:t>
      </w:r>
    </w:p>
    <w:p w14:paraId="415009FF" w14:textId="77777777" w:rsidR="0087053A" w:rsidRPr="00A202CA" w:rsidRDefault="0087053A" w:rsidP="006368A4">
      <w:pPr>
        <w:numPr>
          <w:ilvl w:val="0"/>
          <w:numId w:val="75"/>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nie podjął nauki w terminie do 20 września bez usprawiedliwienia.</w:t>
      </w:r>
    </w:p>
    <w:p w14:paraId="25B6246F" w14:textId="4676EE24" w:rsidR="0087053A" w:rsidRPr="00A202CA" w:rsidRDefault="00B0403E" w:rsidP="006368A4">
      <w:pPr>
        <w:tabs>
          <w:tab w:val="left" w:pos="720"/>
        </w:tabs>
        <w:spacing w:line="312" w:lineRule="auto"/>
        <w:rPr>
          <w:rFonts w:asciiTheme="minorHAnsi" w:hAnsiTheme="minorHAnsi" w:cstheme="minorHAnsi"/>
          <w:bCs/>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 xml:space="preserve">Rada Pedagogiczna może podjąć uchwałę w sprawie skreślenia ucznia </w:t>
      </w:r>
      <w:r w:rsidR="00A9637B" w:rsidRPr="00A202CA">
        <w:rPr>
          <w:rFonts w:asciiTheme="minorHAnsi" w:hAnsiTheme="minorHAnsi" w:cstheme="minorHAnsi"/>
          <w:sz w:val="24"/>
          <w:szCs w:val="24"/>
        </w:rPr>
        <w:t xml:space="preserve">Branżowej Szkoły </w:t>
      </w:r>
      <w:r w:rsidR="0087053A" w:rsidRPr="00A202CA">
        <w:rPr>
          <w:rFonts w:asciiTheme="minorHAnsi" w:hAnsiTheme="minorHAnsi" w:cstheme="minorHAnsi"/>
          <w:sz w:val="24"/>
          <w:szCs w:val="24"/>
        </w:rPr>
        <w:t>I stopnia z listy uczniów również w przypadku rozwiązania przez pracodawcę umowy o pracę z uczniem młodocianym i niepowiadomienia Szkoły o otrzymanym wypowiedzeniu oraz niepodjęciu nowej pracy w ciągu 1 miesiąca.</w:t>
      </w:r>
    </w:p>
    <w:p w14:paraId="59046E14" w14:textId="77777777" w:rsidR="00B0403E" w:rsidRPr="00A202CA" w:rsidRDefault="00B0403E" w:rsidP="006368A4">
      <w:pPr>
        <w:spacing w:line="312" w:lineRule="auto"/>
        <w:rPr>
          <w:rFonts w:asciiTheme="minorHAnsi" w:hAnsiTheme="minorHAnsi" w:cstheme="minorHAnsi"/>
          <w:b/>
          <w:bCs/>
          <w:sz w:val="24"/>
          <w:szCs w:val="24"/>
        </w:rPr>
      </w:pPr>
    </w:p>
    <w:p w14:paraId="14BCC35E" w14:textId="19FFC943"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C11644" w:rsidRPr="00A202CA">
        <w:rPr>
          <w:rFonts w:asciiTheme="minorHAnsi" w:hAnsiTheme="minorHAnsi" w:cstheme="minorHAnsi"/>
          <w:b/>
          <w:bCs/>
          <w:sz w:val="24"/>
          <w:szCs w:val="24"/>
        </w:rPr>
        <w:t>124</w:t>
      </w:r>
      <w:r w:rsidRPr="00A202CA">
        <w:rPr>
          <w:rFonts w:asciiTheme="minorHAnsi" w:hAnsiTheme="minorHAnsi" w:cstheme="minorHAnsi"/>
          <w:b/>
          <w:bCs/>
          <w:sz w:val="24"/>
          <w:szCs w:val="24"/>
        </w:rPr>
        <w:t>.</w:t>
      </w:r>
      <w:r w:rsidRPr="00A202CA">
        <w:rPr>
          <w:rFonts w:asciiTheme="minorHAnsi" w:hAnsiTheme="minorHAnsi" w:cstheme="minorHAnsi"/>
          <w:sz w:val="24"/>
          <w:szCs w:val="24"/>
        </w:rPr>
        <w:t>1.</w:t>
      </w:r>
      <w:r w:rsidRPr="00A202CA">
        <w:rPr>
          <w:rFonts w:asciiTheme="minorHAnsi" w:hAnsiTheme="minorHAnsi" w:cstheme="minorHAnsi"/>
          <w:b/>
          <w:bCs/>
          <w:sz w:val="24"/>
          <w:szCs w:val="24"/>
        </w:rPr>
        <w:t xml:space="preserve"> </w:t>
      </w:r>
      <w:r w:rsidRPr="00A202CA">
        <w:rPr>
          <w:rFonts w:asciiTheme="minorHAnsi" w:hAnsiTheme="minorHAnsi" w:cstheme="minorHAnsi"/>
          <w:sz w:val="24"/>
          <w:szCs w:val="24"/>
        </w:rPr>
        <w:t xml:space="preserve">Wniosek o skreślenie ucznia z listy uczniów składa się do Dyrektora. Wniosek może złożyć: </w:t>
      </w:r>
    </w:p>
    <w:p w14:paraId="0E01B5E3" w14:textId="2AC8A5D6" w:rsidR="0087053A" w:rsidRPr="00A202CA" w:rsidRDefault="0087053A" w:rsidP="006368A4">
      <w:pPr>
        <w:numPr>
          <w:ilvl w:val="1"/>
          <w:numId w:val="71"/>
        </w:numPr>
        <w:tabs>
          <w:tab w:val="left" w:pos="720"/>
        </w:tabs>
        <w:spacing w:line="312" w:lineRule="auto"/>
        <w:ind w:left="0" w:firstLine="360"/>
        <w:rPr>
          <w:rFonts w:asciiTheme="minorHAnsi" w:hAnsiTheme="minorHAnsi" w:cstheme="minorHAnsi"/>
          <w:sz w:val="24"/>
          <w:szCs w:val="24"/>
        </w:rPr>
      </w:pPr>
      <w:r w:rsidRPr="00A202CA">
        <w:rPr>
          <w:rFonts w:asciiTheme="minorHAnsi" w:hAnsiTheme="minorHAnsi" w:cstheme="minorHAnsi"/>
          <w:sz w:val="24"/>
          <w:szCs w:val="24"/>
        </w:rPr>
        <w:lastRenderedPageBreak/>
        <w:t>członek Rady Pedagogicznej,</w:t>
      </w:r>
    </w:p>
    <w:p w14:paraId="3967EEE9" w14:textId="3EA97F35" w:rsidR="0087053A" w:rsidRPr="00A202CA" w:rsidRDefault="0087053A" w:rsidP="006368A4">
      <w:pPr>
        <w:numPr>
          <w:ilvl w:val="1"/>
          <w:numId w:val="71"/>
        </w:numPr>
        <w:tabs>
          <w:tab w:val="left" w:pos="720"/>
        </w:tabs>
        <w:spacing w:line="312" w:lineRule="auto"/>
        <w:ind w:left="0" w:firstLine="360"/>
        <w:rPr>
          <w:rFonts w:asciiTheme="minorHAnsi" w:hAnsiTheme="minorHAnsi" w:cstheme="minorHAnsi"/>
          <w:sz w:val="24"/>
          <w:szCs w:val="24"/>
        </w:rPr>
      </w:pPr>
      <w:r w:rsidRPr="00A202CA">
        <w:rPr>
          <w:rFonts w:asciiTheme="minorHAnsi" w:hAnsiTheme="minorHAnsi" w:cstheme="minorHAnsi"/>
          <w:sz w:val="24"/>
          <w:szCs w:val="24"/>
        </w:rPr>
        <w:t>przedstawiciel Rady Rodziców</w:t>
      </w:r>
      <w:r w:rsidR="00B0403E" w:rsidRPr="00A202CA">
        <w:rPr>
          <w:rFonts w:asciiTheme="minorHAnsi" w:hAnsiTheme="minorHAnsi" w:cstheme="minorHAnsi"/>
          <w:sz w:val="24"/>
          <w:szCs w:val="24"/>
        </w:rPr>
        <w:t>,</w:t>
      </w:r>
    </w:p>
    <w:p w14:paraId="634532B0" w14:textId="77777777" w:rsidR="0087053A" w:rsidRPr="00A202CA" w:rsidRDefault="0087053A" w:rsidP="006368A4">
      <w:pPr>
        <w:numPr>
          <w:ilvl w:val="1"/>
          <w:numId w:val="71"/>
        </w:numPr>
        <w:tabs>
          <w:tab w:val="left" w:pos="720"/>
        </w:tabs>
        <w:spacing w:line="312" w:lineRule="auto"/>
        <w:ind w:left="0" w:firstLine="360"/>
        <w:rPr>
          <w:rFonts w:asciiTheme="minorHAnsi" w:hAnsiTheme="minorHAnsi" w:cstheme="minorHAnsi"/>
          <w:sz w:val="24"/>
          <w:szCs w:val="24"/>
        </w:rPr>
      </w:pPr>
      <w:r w:rsidRPr="00A202CA">
        <w:rPr>
          <w:rFonts w:asciiTheme="minorHAnsi" w:hAnsiTheme="minorHAnsi" w:cstheme="minorHAnsi"/>
          <w:sz w:val="24"/>
          <w:szCs w:val="24"/>
        </w:rPr>
        <w:t>w imieniu Samorządu Uczniowskiego – opiekun Samorządu.</w:t>
      </w:r>
    </w:p>
    <w:p w14:paraId="096BAB03" w14:textId="07EE0164" w:rsidR="0087053A" w:rsidRPr="00A202CA" w:rsidRDefault="00D37034" w:rsidP="006368A4">
      <w:pPr>
        <w:tabs>
          <w:tab w:val="left" w:pos="717"/>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Procedura skreślenia ucznia z listy uczniów wymaga:</w:t>
      </w:r>
    </w:p>
    <w:p w14:paraId="5C69656C" w14:textId="432B17B7" w:rsidR="0087053A" w:rsidRPr="00A202CA" w:rsidRDefault="0087053A" w:rsidP="006368A4">
      <w:pPr>
        <w:pStyle w:val="Akapitzlist"/>
        <w:numPr>
          <w:ilvl w:val="0"/>
          <w:numId w:val="144"/>
        </w:numPr>
        <w:tabs>
          <w:tab w:val="left" w:pos="717"/>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sporządzenia pisemnej informacji o zdarzeniu, o ile to możliwe – z uwzględnieniem zeznań świadków,</w:t>
      </w:r>
    </w:p>
    <w:p w14:paraId="7DECEBF2" w14:textId="01277559" w:rsidR="0087053A" w:rsidRPr="005F09F0" w:rsidRDefault="0087053A" w:rsidP="006368A4">
      <w:pPr>
        <w:pStyle w:val="Akapitzlist"/>
        <w:numPr>
          <w:ilvl w:val="0"/>
          <w:numId w:val="144"/>
        </w:numPr>
        <w:tabs>
          <w:tab w:val="left" w:pos="720"/>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zwołania posiedzenia Rady Pedagogicznej i podjęcia uchwały w sprawie,</w:t>
      </w:r>
    </w:p>
    <w:p w14:paraId="66342E71" w14:textId="4D771720" w:rsidR="0087053A" w:rsidRPr="00A202CA" w:rsidRDefault="0087053A" w:rsidP="006368A4">
      <w:pPr>
        <w:pStyle w:val="Akapitzlist"/>
        <w:numPr>
          <w:ilvl w:val="0"/>
          <w:numId w:val="144"/>
        </w:numPr>
        <w:tabs>
          <w:tab w:val="left" w:pos="717"/>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zasięgnięcia opinii na piśmie Samorządu Uczniowskiego,</w:t>
      </w:r>
    </w:p>
    <w:p w14:paraId="79E6483E" w14:textId="24FC95E1" w:rsidR="0087053A" w:rsidRPr="00A202CA" w:rsidRDefault="0087053A" w:rsidP="006368A4">
      <w:pPr>
        <w:pStyle w:val="Akapitzlist"/>
        <w:numPr>
          <w:ilvl w:val="0"/>
          <w:numId w:val="144"/>
        </w:numPr>
        <w:tabs>
          <w:tab w:val="left" w:pos="720"/>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analizy dokumentów i podjęcia decyzji przez Dyrektora Szkoły najdalej w ciągu 7 dni od uchwały Rady Pedagogicznej, przy czym Dyrektor może:</w:t>
      </w:r>
    </w:p>
    <w:p w14:paraId="33424F29" w14:textId="083E197E" w:rsidR="0087053A" w:rsidRPr="00A202CA" w:rsidRDefault="0087053A" w:rsidP="006368A4">
      <w:pPr>
        <w:numPr>
          <w:ilvl w:val="0"/>
          <w:numId w:val="87"/>
        </w:num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podjąć decyzję o nieskreślaniu ucznia,</w:t>
      </w:r>
      <w:r w:rsidR="00803914" w:rsidRPr="00A202CA">
        <w:rPr>
          <w:rFonts w:asciiTheme="minorHAnsi" w:hAnsiTheme="minorHAnsi" w:cstheme="minorHAnsi"/>
          <w:sz w:val="24"/>
          <w:szCs w:val="24"/>
        </w:rPr>
        <w:tab/>
      </w:r>
    </w:p>
    <w:p w14:paraId="6790A62E" w14:textId="02F7F882" w:rsidR="0087053A" w:rsidRPr="00A202CA" w:rsidRDefault="0087053A" w:rsidP="006368A4">
      <w:pPr>
        <w:numPr>
          <w:ilvl w:val="0"/>
          <w:numId w:val="87"/>
        </w:num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podjąć decyzję o skreśleniu ucznia,</w:t>
      </w:r>
    </w:p>
    <w:p w14:paraId="33443370" w14:textId="77777777" w:rsidR="0087053A" w:rsidRPr="00A202CA" w:rsidRDefault="0087053A" w:rsidP="006368A4">
      <w:pPr>
        <w:numPr>
          <w:ilvl w:val="0"/>
          <w:numId w:val="87"/>
        </w:num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podjąć decyzję o skreśleniu ucznia i zawiesić wykonanie kary.</w:t>
      </w:r>
    </w:p>
    <w:p w14:paraId="5A762BC6" w14:textId="77777777" w:rsidR="0087053A" w:rsidRPr="00A202CA" w:rsidRDefault="0087053A" w:rsidP="006368A4">
      <w:pPr>
        <w:spacing w:line="312" w:lineRule="auto"/>
        <w:rPr>
          <w:rFonts w:asciiTheme="minorHAnsi" w:hAnsiTheme="minorHAnsi" w:cstheme="minorHAnsi"/>
          <w:b/>
          <w:bCs/>
          <w:sz w:val="24"/>
          <w:szCs w:val="24"/>
        </w:rPr>
      </w:pPr>
    </w:p>
    <w:p w14:paraId="027A2DD7" w14:textId="2C20D141" w:rsidR="0087053A" w:rsidRPr="00A202CA" w:rsidRDefault="0087053A" w:rsidP="006368A4">
      <w:pPr>
        <w:tabs>
          <w:tab w:val="left" w:pos="717"/>
          <w:tab w:val="left" w:pos="1701"/>
        </w:tabs>
        <w:autoSpaceDE w:val="0"/>
        <w:spacing w:line="312" w:lineRule="auto"/>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C11644" w:rsidRPr="00A202CA">
        <w:rPr>
          <w:rFonts w:asciiTheme="minorHAnsi" w:hAnsiTheme="minorHAnsi" w:cstheme="minorHAnsi"/>
          <w:b/>
          <w:bCs/>
          <w:sz w:val="24"/>
          <w:szCs w:val="24"/>
        </w:rPr>
        <w:t>125</w:t>
      </w:r>
      <w:r w:rsidRPr="00A202CA">
        <w:rPr>
          <w:rFonts w:asciiTheme="minorHAnsi" w:hAnsiTheme="minorHAnsi" w:cstheme="minorHAnsi"/>
          <w:b/>
          <w:bCs/>
          <w:sz w:val="24"/>
          <w:szCs w:val="24"/>
        </w:rPr>
        <w:t>.</w:t>
      </w:r>
      <w:r w:rsidRPr="00A202CA">
        <w:rPr>
          <w:rFonts w:asciiTheme="minorHAnsi" w:hAnsiTheme="minorHAnsi" w:cstheme="minorHAnsi"/>
          <w:sz w:val="24"/>
          <w:szCs w:val="24"/>
        </w:rPr>
        <w:t>1.</w:t>
      </w:r>
      <w:r w:rsidRPr="00A202CA">
        <w:rPr>
          <w:rFonts w:asciiTheme="minorHAnsi" w:hAnsiTheme="minorHAnsi" w:cstheme="minorHAnsi"/>
          <w:b/>
          <w:bCs/>
          <w:sz w:val="24"/>
          <w:szCs w:val="24"/>
        </w:rPr>
        <w:t xml:space="preserve"> </w:t>
      </w:r>
      <w:r w:rsidR="005C206E" w:rsidRPr="00A202CA">
        <w:rPr>
          <w:rFonts w:asciiTheme="minorHAnsi" w:hAnsiTheme="minorHAnsi" w:cstheme="minorHAnsi"/>
          <w:sz w:val="24"/>
          <w:szCs w:val="24"/>
        </w:rPr>
        <w:t>U</w:t>
      </w:r>
      <w:r w:rsidRPr="00A202CA">
        <w:rPr>
          <w:rFonts w:asciiTheme="minorHAnsi" w:hAnsiTheme="minorHAnsi" w:cstheme="minorHAnsi"/>
          <w:sz w:val="24"/>
          <w:szCs w:val="24"/>
        </w:rPr>
        <w:t>czeń</w:t>
      </w:r>
      <w:r w:rsidR="00E70325" w:rsidRPr="00A202CA">
        <w:rPr>
          <w:rFonts w:asciiTheme="minorHAnsi" w:hAnsiTheme="minorHAnsi" w:cstheme="minorHAnsi"/>
          <w:sz w:val="24"/>
          <w:szCs w:val="24"/>
        </w:rPr>
        <w:t>, o którym mowa w §123.3</w:t>
      </w:r>
      <w:r w:rsidRPr="00A202CA">
        <w:rPr>
          <w:rFonts w:asciiTheme="minorHAnsi" w:hAnsiTheme="minorHAnsi" w:cstheme="minorHAnsi"/>
          <w:sz w:val="24"/>
          <w:szCs w:val="24"/>
        </w:rPr>
        <w:t xml:space="preserve"> może złożyć wyjaśnienia ustnie lub na piśmie do Rady Pedagogicznej w związku z zaistniałą sytuacją. </w:t>
      </w:r>
    </w:p>
    <w:p w14:paraId="5C23E952" w14:textId="0CFF2C5E" w:rsidR="0087053A" w:rsidRPr="00A202CA" w:rsidRDefault="00D37034" w:rsidP="006368A4">
      <w:pPr>
        <w:tabs>
          <w:tab w:val="left" w:pos="717"/>
          <w:tab w:val="left" w:pos="1701"/>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Uczeń ma prawo wskazać swoich rzeczników obrony. W przypadku niewskazania przez ucznia rzecznika obrony, interes ucznia jest reprezentowany przez wychowawcę lub pedagoga szkolnego.</w:t>
      </w:r>
    </w:p>
    <w:p w14:paraId="636FDA79" w14:textId="6326B647" w:rsidR="0087053A" w:rsidRPr="00A202CA" w:rsidRDefault="00D37034" w:rsidP="006368A4">
      <w:pPr>
        <w:tabs>
          <w:tab w:val="left" w:pos="717"/>
          <w:tab w:val="left" w:pos="1701"/>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Uczeń i jego rodzice (prawni opiekunowie) po otrzymaniu decyzji o skreśleniu z listy uczniów mają prawo wglądu we wszystkie dokumenty dotyczące sprawy.</w:t>
      </w:r>
    </w:p>
    <w:p w14:paraId="551D477F" w14:textId="77777777" w:rsidR="0087053A" w:rsidRPr="00A202CA" w:rsidRDefault="0087053A" w:rsidP="006368A4">
      <w:pPr>
        <w:tabs>
          <w:tab w:val="left" w:pos="717"/>
          <w:tab w:val="left" w:pos="1701"/>
        </w:tabs>
        <w:autoSpaceDE w:val="0"/>
        <w:spacing w:line="312" w:lineRule="auto"/>
        <w:rPr>
          <w:rFonts w:asciiTheme="minorHAnsi" w:hAnsiTheme="minorHAnsi" w:cstheme="minorHAnsi"/>
          <w:sz w:val="24"/>
          <w:szCs w:val="24"/>
        </w:rPr>
      </w:pPr>
    </w:p>
    <w:p w14:paraId="1C18FE8C" w14:textId="54F4E945" w:rsidR="0087053A" w:rsidRPr="00A202CA" w:rsidRDefault="0087053A" w:rsidP="006368A4">
      <w:pPr>
        <w:tabs>
          <w:tab w:val="left" w:pos="360"/>
          <w:tab w:val="left" w:pos="1701"/>
        </w:tabs>
        <w:autoSpaceDE w:val="0"/>
        <w:spacing w:line="312" w:lineRule="auto"/>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C11644" w:rsidRPr="00A202CA">
        <w:rPr>
          <w:rFonts w:asciiTheme="minorHAnsi" w:hAnsiTheme="minorHAnsi" w:cstheme="minorHAnsi"/>
          <w:b/>
          <w:bCs/>
          <w:sz w:val="24"/>
          <w:szCs w:val="24"/>
        </w:rPr>
        <w:t>126</w:t>
      </w:r>
      <w:r w:rsidRPr="00A202CA">
        <w:rPr>
          <w:rFonts w:asciiTheme="minorHAnsi" w:hAnsiTheme="minorHAnsi" w:cstheme="minorHAnsi"/>
          <w:sz w:val="24"/>
          <w:szCs w:val="24"/>
        </w:rPr>
        <w:t>.1. Od decyzji o skreśleniu ucznia z listy uczniów uczeń lub jego rodzice (prawni opiekunowie) mają prawo złożyć odwołanie do organu sprawującego nadzór pedagogiczny nad Szkołą, za pośrednictwem Dyrektora Szkoły, w ciągu 14 dni od daty otrzymania informacji o skreśleniu.</w:t>
      </w:r>
    </w:p>
    <w:p w14:paraId="7B9455CF" w14:textId="5A341349" w:rsidR="0087053A" w:rsidRPr="00A202CA" w:rsidRDefault="00D37034" w:rsidP="006368A4">
      <w:pPr>
        <w:tabs>
          <w:tab w:val="left" w:pos="717"/>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W przypadku wniesienia odwołania Dyrektor Szkoły ma 7 dni na ustosunkowanie się do niego, po czym może:</w:t>
      </w:r>
    </w:p>
    <w:p w14:paraId="74ABB638" w14:textId="35607B12" w:rsidR="0087053A" w:rsidRPr="00A202CA" w:rsidRDefault="0087053A" w:rsidP="006368A4">
      <w:pPr>
        <w:numPr>
          <w:ilvl w:val="1"/>
          <w:numId w:val="32"/>
        </w:numPr>
        <w:tabs>
          <w:tab w:val="left" w:pos="720"/>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podjąć decyzję o uchyleniu decyzji o skreśleniu ucznia z listy uczniów,</w:t>
      </w:r>
    </w:p>
    <w:p w14:paraId="46B30044" w14:textId="0D67AA29" w:rsidR="0087053A" w:rsidRPr="00A202CA" w:rsidRDefault="0087053A" w:rsidP="006368A4">
      <w:pPr>
        <w:numPr>
          <w:ilvl w:val="1"/>
          <w:numId w:val="32"/>
        </w:numPr>
        <w:tabs>
          <w:tab w:val="left" w:pos="720"/>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utrzymać decyzję o skreśleniu ucznia z listy uczniów, a wówczas musi przesłać odwołanie w terminie do 7 dni od jego przyjęcia wraz z całą dokumentacją sprawy do organu sprawującego nadzór pedagogiczny nad Szkołą,</w:t>
      </w:r>
    </w:p>
    <w:p w14:paraId="5C1E18A1" w14:textId="77777777" w:rsidR="0087053A" w:rsidRPr="00A202CA" w:rsidRDefault="0087053A" w:rsidP="006368A4">
      <w:pPr>
        <w:numPr>
          <w:ilvl w:val="1"/>
          <w:numId w:val="32"/>
        </w:numPr>
        <w:tabs>
          <w:tab w:val="left" w:pos="720"/>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utrzymać decyzję o skreśleniu ucznia z listy uczniów i zawiesić wykonanie kary.</w:t>
      </w:r>
    </w:p>
    <w:p w14:paraId="679E3674" w14:textId="35F9ED0A" w:rsidR="0087053A" w:rsidRPr="00A202CA" w:rsidRDefault="00D37034" w:rsidP="006368A4">
      <w:p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W okresie rozpatrywania odwołania uczeń może uczęszczać do Szkoły, za wyjątkiem przypadku ujętego w ust. 4.</w:t>
      </w:r>
    </w:p>
    <w:p w14:paraId="6817008C" w14:textId="6BEECE69" w:rsidR="0087053A" w:rsidRPr="00A202CA" w:rsidRDefault="00D37034" w:rsidP="006368A4">
      <w:p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Dyrektor może nadać decyzji o skreśleniu ucznia z listy uczniów rygor natychmiastowej wykonalności, gdy jest to niezbędne ze względu na ochronę zdrowia i życia ludzkiego albo dla bezpieczeństwa społecznego.</w:t>
      </w:r>
    </w:p>
    <w:p w14:paraId="557CEE19" w14:textId="77777777" w:rsidR="0087053A" w:rsidRPr="00A202CA" w:rsidRDefault="0087053A" w:rsidP="006368A4">
      <w:pPr>
        <w:tabs>
          <w:tab w:val="left" w:pos="717"/>
          <w:tab w:val="left" w:pos="1701"/>
        </w:tabs>
        <w:autoSpaceDE w:val="0"/>
        <w:spacing w:line="312" w:lineRule="auto"/>
        <w:rPr>
          <w:rFonts w:asciiTheme="minorHAnsi" w:hAnsiTheme="minorHAnsi" w:cstheme="minorHAnsi"/>
          <w:sz w:val="24"/>
          <w:szCs w:val="24"/>
        </w:rPr>
      </w:pPr>
    </w:p>
    <w:p w14:paraId="34C71CDC" w14:textId="437186E2" w:rsidR="0087053A" w:rsidRPr="00A202CA" w:rsidRDefault="0087053A" w:rsidP="006368A4">
      <w:pPr>
        <w:tabs>
          <w:tab w:val="left" w:pos="360"/>
          <w:tab w:val="left" w:pos="720"/>
        </w:tabs>
        <w:autoSpaceDE w:val="0"/>
        <w:spacing w:line="312" w:lineRule="auto"/>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C11644" w:rsidRPr="00A202CA">
        <w:rPr>
          <w:rFonts w:asciiTheme="minorHAnsi" w:hAnsiTheme="minorHAnsi" w:cstheme="minorHAnsi"/>
          <w:b/>
          <w:bCs/>
          <w:sz w:val="24"/>
          <w:szCs w:val="24"/>
        </w:rPr>
        <w:t>127</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Wyniki w nauce nie są podstawą do skreślenia z listy uczniów.</w:t>
      </w:r>
    </w:p>
    <w:p w14:paraId="2286FA7B" w14:textId="77777777" w:rsidR="007D6B3F" w:rsidRPr="00A202CA" w:rsidRDefault="007D6B3F" w:rsidP="006368A4">
      <w:pPr>
        <w:tabs>
          <w:tab w:val="left" w:pos="360"/>
          <w:tab w:val="left" w:pos="720"/>
        </w:tabs>
        <w:autoSpaceDE w:val="0"/>
        <w:spacing w:line="312" w:lineRule="auto"/>
        <w:rPr>
          <w:rFonts w:asciiTheme="minorHAnsi" w:hAnsiTheme="minorHAnsi" w:cstheme="minorHAnsi"/>
          <w:sz w:val="24"/>
          <w:szCs w:val="24"/>
        </w:rPr>
      </w:pPr>
    </w:p>
    <w:p w14:paraId="55C8F6BC" w14:textId="5366CA62" w:rsidR="00DE5648" w:rsidRPr="00A202CA" w:rsidRDefault="00DE5648" w:rsidP="006368A4">
      <w:pPr>
        <w:pStyle w:val="Tekstpodstawowy"/>
        <w:tabs>
          <w:tab w:val="left" w:pos="540"/>
        </w:tabs>
        <w:spacing w:line="312" w:lineRule="auto"/>
        <w:jc w:val="left"/>
        <w:rPr>
          <w:rFonts w:asciiTheme="minorHAnsi" w:hAnsiTheme="minorHAnsi" w:cstheme="minorHAnsi"/>
          <w:b/>
          <w:bCs/>
          <w:sz w:val="24"/>
          <w:szCs w:val="24"/>
        </w:rPr>
      </w:pPr>
      <w:bookmarkStart w:id="34" w:name="_Hlk119849425"/>
      <w:r w:rsidRPr="00A202CA">
        <w:rPr>
          <w:rFonts w:asciiTheme="minorHAnsi" w:hAnsiTheme="minorHAnsi" w:cstheme="minorHAnsi"/>
          <w:b/>
          <w:bCs/>
          <w:sz w:val="24"/>
          <w:szCs w:val="24"/>
        </w:rPr>
        <w:t xml:space="preserve">Przypadki i tryb postępowania dotyczący skreślenia słuchacza z listy </w:t>
      </w:r>
      <w:r w:rsidR="007D6B3F" w:rsidRPr="00A202CA">
        <w:rPr>
          <w:rFonts w:asciiTheme="minorHAnsi" w:hAnsiTheme="minorHAnsi" w:cstheme="minorHAnsi"/>
          <w:b/>
          <w:bCs/>
          <w:sz w:val="24"/>
          <w:szCs w:val="24"/>
        </w:rPr>
        <w:t>słuchaczy</w:t>
      </w:r>
    </w:p>
    <w:p w14:paraId="19AE638A" w14:textId="77777777" w:rsidR="00DE5648" w:rsidRPr="00A202CA" w:rsidRDefault="00DE5648" w:rsidP="006368A4">
      <w:pPr>
        <w:pStyle w:val="Tekstpodstawowy"/>
        <w:tabs>
          <w:tab w:val="left" w:pos="540"/>
        </w:tabs>
        <w:spacing w:line="312" w:lineRule="auto"/>
        <w:jc w:val="left"/>
        <w:rPr>
          <w:rFonts w:asciiTheme="minorHAnsi" w:hAnsiTheme="minorHAnsi" w:cstheme="minorHAnsi"/>
          <w:b/>
          <w:bCs/>
          <w:sz w:val="24"/>
          <w:szCs w:val="24"/>
        </w:rPr>
      </w:pPr>
    </w:p>
    <w:p w14:paraId="3298B43B" w14:textId="6B28533B" w:rsidR="00DE5648" w:rsidRPr="00A202CA" w:rsidRDefault="00DE5648" w:rsidP="006368A4">
      <w:pPr>
        <w:pStyle w:val="Tekstpodstawowy"/>
        <w:tabs>
          <w:tab w:val="left" w:pos="360"/>
        </w:tabs>
        <w:spacing w:line="312" w:lineRule="auto"/>
        <w:jc w:val="left"/>
        <w:rPr>
          <w:rFonts w:asciiTheme="minorHAnsi" w:hAnsiTheme="minorHAnsi" w:cstheme="minorHAnsi"/>
          <w:sz w:val="24"/>
          <w:szCs w:val="24"/>
        </w:rPr>
      </w:pPr>
      <w:r w:rsidRPr="00A202CA">
        <w:rPr>
          <w:rFonts w:asciiTheme="minorHAnsi" w:hAnsiTheme="minorHAnsi" w:cstheme="minorHAnsi"/>
          <w:b/>
          <w:bCs/>
          <w:sz w:val="24"/>
          <w:szCs w:val="24"/>
        </w:rPr>
        <w:t>§ 127a</w:t>
      </w:r>
      <w:r w:rsidRPr="00A202CA">
        <w:rPr>
          <w:rFonts w:asciiTheme="minorHAnsi" w:hAnsiTheme="minorHAnsi" w:cstheme="minorHAnsi"/>
          <w:sz w:val="24"/>
          <w:szCs w:val="24"/>
        </w:rPr>
        <w:t>.1.</w:t>
      </w:r>
      <w:r w:rsidRPr="00A202CA">
        <w:rPr>
          <w:rFonts w:asciiTheme="minorHAnsi" w:hAnsiTheme="minorHAnsi" w:cstheme="minorHAnsi"/>
          <w:b/>
          <w:bCs/>
          <w:sz w:val="24"/>
          <w:szCs w:val="24"/>
        </w:rPr>
        <w:t xml:space="preserve"> </w:t>
      </w:r>
      <w:r w:rsidRPr="00A202CA">
        <w:rPr>
          <w:rFonts w:asciiTheme="minorHAnsi" w:hAnsiTheme="minorHAnsi" w:cstheme="minorHAnsi"/>
          <w:sz w:val="24"/>
          <w:szCs w:val="24"/>
        </w:rPr>
        <w:t xml:space="preserve">Rada Pedagogiczna może podjąć uchwałę w sprawie skreślenia słuchacza z listy słuchaczy semestru, po wykorzystaniu wszystkich możliwości oddziaływania wychowawczego na </w:t>
      </w:r>
      <w:r w:rsidR="005E6D12" w:rsidRPr="00A202CA">
        <w:rPr>
          <w:rFonts w:asciiTheme="minorHAnsi" w:hAnsiTheme="minorHAnsi" w:cstheme="minorHAnsi"/>
          <w:sz w:val="24"/>
          <w:szCs w:val="24"/>
        </w:rPr>
        <w:t>słuchacza</w:t>
      </w:r>
      <w:r w:rsidRPr="00A202CA">
        <w:rPr>
          <w:rFonts w:asciiTheme="minorHAnsi" w:hAnsiTheme="minorHAnsi" w:cstheme="minorHAnsi"/>
          <w:sz w:val="24"/>
          <w:szCs w:val="24"/>
        </w:rPr>
        <w:t>, w tym pomocy pedagogiczno-psychologicznej</w:t>
      </w:r>
      <w:r w:rsidR="005E6D12" w:rsidRPr="00A202CA">
        <w:rPr>
          <w:rFonts w:asciiTheme="minorHAnsi" w:hAnsiTheme="minorHAnsi" w:cstheme="minorHAnsi"/>
          <w:sz w:val="24"/>
          <w:szCs w:val="24"/>
        </w:rPr>
        <w:t xml:space="preserve"> w wyjątkowej sytuacjach, o których mowa w </w:t>
      </w:r>
      <w:r w:rsidR="00D37034" w:rsidRPr="00A202CA">
        <w:rPr>
          <w:rFonts w:asciiTheme="minorHAnsi" w:hAnsiTheme="minorHAnsi" w:cstheme="minorHAnsi"/>
          <w:sz w:val="24"/>
          <w:szCs w:val="24"/>
        </w:rPr>
        <w:t>§</w:t>
      </w:r>
      <w:r w:rsidR="005E6D12" w:rsidRPr="00A202CA">
        <w:rPr>
          <w:rFonts w:asciiTheme="minorHAnsi" w:hAnsiTheme="minorHAnsi" w:cstheme="minorHAnsi"/>
          <w:b/>
          <w:bCs/>
          <w:sz w:val="24"/>
          <w:szCs w:val="24"/>
        </w:rPr>
        <w:t xml:space="preserve"> </w:t>
      </w:r>
      <w:r w:rsidR="005E6D12" w:rsidRPr="00A202CA">
        <w:rPr>
          <w:rFonts w:asciiTheme="minorHAnsi" w:hAnsiTheme="minorHAnsi" w:cstheme="minorHAnsi"/>
          <w:sz w:val="24"/>
          <w:szCs w:val="24"/>
        </w:rPr>
        <w:t>127a. ust.</w:t>
      </w:r>
      <w:r w:rsidR="00606D36" w:rsidRPr="00A202CA">
        <w:rPr>
          <w:rFonts w:asciiTheme="minorHAnsi" w:hAnsiTheme="minorHAnsi" w:cstheme="minorHAnsi"/>
          <w:sz w:val="24"/>
          <w:szCs w:val="24"/>
        </w:rPr>
        <w:t xml:space="preserve"> 3</w:t>
      </w:r>
      <w:r w:rsidR="005E6D12" w:rsidRPr="00A202CA">
        <w:rPr>
          <w:rFonts w:asciiTheme="minorHAnsi" w:hAnsiTheme="minorHAnsi" w:cstheme="minorHAnsi"/>
          <w:sz w:val="24"/>
          <w:szCs w:val="24"/>
        </w:rPr>
        <w:t>.</w:t>
      </w:r>
    </w:p>
    <w:p w14:paraId="274706AA" w14:textId="3078D380" w:rsidR="00DE5648" w:rsidRPr="00A202CA" w:rsidRDefault="005E6D12" w:rsidP="006368A4">
      <w:pPr>
        <w:pStyle w:val="Tekstpodstawowy"/>
        <w:tabs>
          <w:tab w:val="left" w:pos="720"/>
        </w:tabs>
        <w:autoSpaceDE w:val="0"/>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2.</w:t>
      </w:r>
      <w:r w:rsidR="00DE5648" w:rsidRPr="00A202CA">
        <w:rPr>
          <w:rFonts w:asciiTheme="minorHAnsi" w:hAnsiTheme="minorHAnsi" w:cstheme="minorHAnsi"/>
          <w:sz w:val="24"/>
          <w:szCs w:val="24"/>
        </w:rPr>
        <w:t xml:space="preserve">Uchwała w sprawie skreślenia </w:t>
      </w:r>
      <w:r w:rsidRPr="00A202CA">
        <w:rPr>
          <w:rFonts w:asciiTheme="minorHAnsi" w:hAnsiTheme="minorHAnsi" w:cstheme="minorHAnsi"/>
          <w:sz w:val="24"/>
          <w:szCs w:val="24"/>
        </w:rPr>
        <w:t>słuchacza</w:t>
      </w:r>
      <w:r w:rsidR="00DE5648" w:rsidRPr="00A202CA">
        <w:rPr>
          <w:rFonts w:asciiTheme="minorHAnsi" w:hAnsiTheme="minorHAnsi" w:cstheme="minorHAnsi"/>
          <w:sz w:val="24"/>
          <w:szCs w:val="24"/>
        </w:rPr>
        <w:t xml:space="preserve"> z listy uczniów może być podjęta w przypadkach wymienionych w </w:t>
      </w:r>
      <w:r w:rsidR="00DE5648" w:rsidRPr="00A202CA">
        <w:rPr>
          <w:rFonts w:asciiTheme="minorHAnsi" w:hAnsiTheme="minorHAnsi" w:cstheme="minorHAnsi"/>
          <w:bCs/>
          <w:sz w:val="24"/>
          <w:szCs w:val="24"/>
        </w:rPr>
        <w:t xml:space="preserve">§ </w:t>
      </w:r>
      <w:r w:rsidR="00DE5648" w:rsidRPr="00A202CA">
        <w:rPr>
          <w:rFonts w:asciiTheme="minorHAnsi" w:hAnsiTheme="minorHAnsi" w:cstheme="minorHAnsi"/>
          <w:sz w:val="24"/>
          <w:szCs w:val="24"/>
        </w:rPr>
        <w:t>12</w:t>
      </w:r>
      <w:r w:rsidRPr="00A202CA">
        <w:rPr>
          <w:rFonts w:asciiTheme="minorHAnsi" w:hAnsiTheme="minorHAnsi" w:cstheme="minorHAnsi"/>
          <w:sz w:val="24"/>
          <w:szCs w:val="24"/>
        </w:rPr>
        <w:t>7a</w:t>
      </w:r>
      <w:r w:rsidR="00DE5648" w:rsidRPr="00A202CA">
        <w:rPr>
          <w:rFonts w:asciiTheme="minorHAnsi" w:hAnsiTheme="minorHAnsi" w:cstheme="minorHAnsi"/>
          <w:sz w:val="24"/>
          <w:szCs w:val="24"/>
        </w:rPr>
        <w:t xml:space="preserve"> ust.</w:t>
      </w:r>
      <w:r w:rsidR="00606D36" w:rsidRPr="00A202CA">
        <w:rPr>
          <w:rFonts w:asciiTheme="minorHAnsi" w:hAnsiTheme="minorHAnsi" w:cstheme="minorHAnsi"/>
          <w:sz w:val="24"/>
          <w:szCs w:val="24"/>
        </w:rPr>
        <w:t xml:space="preserve"> 3</w:t>
      </w:r>
    </w:p>
    <w:p w14:paraId="70C03E93" w14:textId="7043C879" w:rsidR="00DE5648" w:rsidRPr="00A202CA" w:rsidRDefault="00D37034" w:rsidP="006368A4">
      <w:pPr>
        <w:pStyle w:val="Tekstpodstawowy"/>
        <w:autoSpaceDE w:val="0"/>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3. </w:t>
      </w:r>
      <w:r w:rsidR="00DE5648" w:rsidRPr="00A202CA">
        <w:rPr>
          <w:rFonts w:asciiTheme="minorHAnsi" w:hAnsiTheme="minorHAnsi" w:cstheme="minorHAnsi"/>
          <w:sz w:val="24"/>
          <w:szCs w:val="24"/>
        </w:rPr>
        <w:t>W zależności od stopnia szkodliwości czynu Rada Pedagogiczna może podjąć uchwałę w sprawie skreślenia</w:t>
      </w:r>
      <w:r w:rsidR="005E6D12" w:rsidRPr="00A202CA">
        <w:rPr>
          <w:rFonts w:asciiTheme="minorHAnsi" w:hAnsiTheme="minorHAnsi" w:cstheme="minorHAnsi"/>
          <w:sz w:val="24"/>
          <w:szCs w:val="24"/>
        </w:rPr>
        <w:t xml:space="preserve"> słuchacza</w:t>
      </w:r>
      <w:r w:rsidR="00DE5648" w:rsidRPr="00A202CA">
        <w:rPr>
          <w:rFonts w:asciiTheme="minorHAnsi" w:hAnsiTheme="minorHAnsi" w:cstheme="minorHAnsi"/>
          <w:sz w:val="24"/>
          <w:szCs w:val="24"/>
        </w:rPr>
        <w:t xml:space="preserve"> z listy </w:t>
      </w:r>
      <w:r w:rsidR="005E6D12" w:rsidRPr="00A202CA">
        <w:rPr>
          <w:rFonts w:asciiTheme="minorHAnsi" w:hAnsiTheme="minorHAnsi" w:cstheme="minorHAnsi"/>
          <w:sz w:val="24"/>
          <w:szCs w:val="24"/>
        </w:rPr>
        <w:t xml:space="preserve">słuchaczy semestru, </w:t>
      </w:r>
      <w:r w:rsidR="00DE5648" w:rsidRPr="00A202CA">
        <w:rPr>
          <w:rFonts w:asciiTheme="minorHAnsi" w:hAnsiTheme="minorHAnsi" w:cstheme="minorHAnsi"/>
          <w:sz w:val="24"/>
          <w:szCs w:val="24"/>
        </w:rPr>
        <w:t xml:space="preserve">gdy </w:t>
      </w:r>
      <w:r w:rsidR="005E6D12" w:rsidRPr="00A202CA">
        <w:rPr>
          <w:rFonts w:asciiTheme="minorHAnsi" w:hAnsiTheme="minorHAnsi" w:cstheme="minorHAnsi"/>
          <w:sz w:val="24"/>
          <w:szCs w:val="24"/>
        </w:rPr>
        <w:t>słuchacz</w:t>
      </w:r>
      <w:r w:rsidR="00DE5648" w:rsidRPr="00A202CA">
        <w:rPr>
          <w:rFonts w:asciiTheme="minorHAnsi" w:hAnsiTheme="minorHAnsi" w:cstheme="minorHAnsi"/>
          <w:sz w:val="24"/>
          <w:szCs w:val="24"/>
        </w:rPr>
        <w:t xml:space="preserve">: </w:t>
      </w:r>
    </w:p>
    <w:p w14:paraId="6005EBFC" w14:textId="5F347CCC" w:rsidR="00DE5648" w:rsidRPr="00A202CA" w:rsidRDefault="00DE5648" w:rsidP="006368A4">
      <w:pPr>
        <w:numPr>
          <w:ilvl w:val="0"/>
          <w:numId w:val="91"/>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został skazany wyrokiem sądu w sprawie karnej,</w:t>
      </w:r>
    </w:p>
    <w:p w14:paraId="183350AA" w14:textId="0C9A2193" w:rsidR="00DE5648" w:rsidRPr="00A202CA" w:rsidRDefault="00DE5648" w:rsidP="006368A4">
      <w:pPr>
        <w:numPr>
          <w:ilvl w:val="0"/>
          <w:numId w:val="91"/>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został osadzony w więzieniu prawomocnym wyrokiem sądu,</w:t>
      </w:r>
    </w:p>
    <w:p w14:paraId="37F5B633" w14:textId="44EC3545" w:rsidR="00DE5648" w:rsidRPr="00A202CA" w:rsidRDefault="00DE5648" w:rsidP="006368A4">
      <w:pPr>
        <w:numPr>
          <w:ilvl w:val="0"/>
          <w:numId w:val="91"/>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stworzył sytuację zagrożenia dla życia, zdrowia lub mienia innej osoby,</w:t>
      </w:r>
    </w:p>
    <w:p w14:paraId="1ACA5382" w14:textId="7357128D" w:rsidR="00DE5648" w:rsidRPr="00A202CA" w:rsidRDefault="00DE5648" w:rsidP="006368A4">
      <w:pPr>
        <w:numPr>
          <w:ilvl w:val="0"/>
          <w:numId w:val="91"/>
        </w:numPr>
        <w:tabs>
          <w:tab w:val="left" w:pos="0"/>
        </w:tabs>
        <w:spacing w:line="312" w:lineRule="auto"/>
        <w:rPr>
          <w:rFonts w:asciiTheme="minorHAnsi" w:hAnsiTheme="minorHAnsi" w:cstheme="minorHAnsi"/>
          <w:strike/>
          <w:sz w:val="24"/>
          <w:szCs w:val="24"/>
        </w:rPr>
      </w:pPr>
      <w:r w:rsidRPr="00A202CA">
        <w:rPr>
          <w:rFonts w:asciiTheme="minorHAnsi" w:hAnsiTheme="minorHAnsi" w:cstheme="minorHAnsi"/>
          <w:sz w:val="24"/>
          <w:szCs w:val="24"/>
        </w:rPr>
        <w:t>spowodował zranienie, pobicie lub inny uszczerbek na zdrowiu innej osoby,</w:t>
      </w:r>
    </w:p>
    <w:p w14:paraId="1391F7C3" w14:textId="2CA0F98A" w:rsidR="00DE5648" w:rsidRPr="00A202CA" w:rsidRDefault="00DE5648" w:rsidP="006368A4">
      <w:pPr>
        <w:numPr>
          <w:ilvl w:val="0"/>
          <w:numId w:val="91"/>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dokonał rozboju, kradzieży, wyłudzenia, wymuszenia lub niszczenia mienia,</w:t>
      </w:r>
    </w:p>
    <w:p w14:paraId="1D06B7F4" w14:textId="1B434F9E" w:rsidR="00DE5648" w:rsidRPr="00A202CA" w:rsidRDefault="00DE5648" w:rsidP="006368A4">
      <w:pPr>
        <w:numPr>
          <w:ilvl w:val="0"/>
          <w:numId w:val="91"/>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spożywał na terenie Szkoły alkohol oraz przebywał pod wpływem alkoholu,</w:t>
      </w:r>
    </w:p>
    <w:p w14:paraId="15B484F6" w14:textId="6B161FFE" w:rsidR="00DE5648" w:rsidRPr="00A202CA" w:rsidRDefault="00DE5648" w:rsidP="006368A4">
      <w:pPr>
        <w:numPr>
          <w:ilvl w:val="0"/>
          <w:numId w:val="91"/>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niegodnie reprezentował Szkołę poza jej siedzibą (w szczególności spożywał alkohol oraz przebywał pod wyraźnym wpływem alkoholu lub używania narkotyków poza Szkołą podczas zajęć o charakterze edukacyjnym lub wychowawczym, praktycznej nauki zawodu, wycieczek, zawodów sportowych i innych imprez szkolnych),</w:t>
      </w:r>
    </w:p>
    <w:p w14:paraId="5E3D7991" w14:textId="3538543C" w:rsidR="00606D36" w:rsidRPr="00A202CA" w:rsidRDefault="00DE5648" w:rsidP="006368A4">
      <w:pPr>
        <w:numPr>
          <w:ilvl w:val="0"/>
          <w:numId w:val="91"/>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uczeń i jego rodzice (prawni opiekunowie) odmawiają pokrycia szkód wyrządzonych przez ucznia po wykazaniu, że straty te wynikają z niestosowania się do przepisów i regulaminów szkolnych lub że zostały spowodowane umyślnie</w:t>
      </w:r>
      <w:r w:rsidR="00D37034" w:rsidRPr="00A202CA">
        <w:rPr>
          <w:rFonts w:asciiTheme="minorHAnsi" w:hAnsiTheme="minorHAnsi" w:cstheme="minorHAnsi"/>
          <w:sz w:val="24"/>
          <w:szCs w:val="24"/>
        </w:rPr>
        <w:t>.</w:t>
      </w:r>
    </w:p>
    <w:p w14:paraId="07736BB4" w14:textId="77777777" w:rsidR="00DE5648" w:rsidRPr="00A202CA" w:rsidRDefault="00DE5648" w:rsidP="006368A4">
      <w:pPr>
        <w:spacing w:line="312" w:lineRule="auto"/>
        <w:rPr>
          <w:rFonts w:asciiTheme="minorHAnsi" w:hAnsiTheme="minorHAnsi" w:cstheme="minorHAnsi"/>
          <w:b/>
          <w:bCs/>
          <w:sz w:val="24"/>
          <w:szCs w:val="24"/>
        </w:rPr>
      </w:pPr>
    </w:p>
    <w:p w14:paraId="3E67B038" w14:textId="4D044C46" w:rsidR="00DE5648" w:rsidRPr="00A202CA" w:rsidRDefault="00DE5648" w:rsidP="006368A4">
      <w:pPr>
        <w:spacing w:line="312" w:lineRule="auto"/>
        <w:rPr>
          <w:rFonts w:asciiTheme="minorHAnsi" w:hAnsiTheme="minorHAnsi" w:cstheme="minorHAnsi"/>
          <w:sz w:val="24"/>
          <w:szCs w:val="24"/>
        </w:rPr>
      </w:pPr>
      <w:r w:rsidRPr="00A202CA">
        <w:rPr>
          <w:rFonts w:asciiTheme="minorHAnsi" w:hAnsiTheme="minorHAnsi" w:cstheme="minorHAnsi"/>
          <w:b/>
          <w:bCs/>
          <w:sz w:val="24"/>
          <w:szCs w:val="24"/>
        </w:rPr>
        <w:t>§ 12</w:t>
      </w:r>
      <w:r w:rsidR="005E6D12" w:rsidRPr="00A202CA">
        <w:rPr>
          <w:rFonts w:asciiTheme="minorHAnsi" w:hAnsiTheme="minorHAnsi" w:cstheme="minorHAnsi"/>
          <w:b/>
          <w:bCs/>
          <w:sz w:val="24"/>
          <w:szCs w:val="24"/>
        </w:rPr>
        <w:t>7b</w:t>
      </w:r>
      <w:r w:rsidRPr="00A202CA">
        <w:rPr>
          <w:rFonts w:asciiTheme="minorHAnsi" w:hAnsiTheme="minorHAnsi" w:cstheme="minorHAnsi"/>
          <w:sz w:val="24"/>
          <w:szCs w:val="24"/>
        </w:rPr>
        <w:t>.1.</w:t>
      </w:r>
      <w:r w:rsidRPr="00A202CA">
        <w:rPr>
          <w:rFonts w:asciiTheme="minorHAnsi" w:hAnsiTheme="minorHAnsi" w:cstheme="minorHAnsi"/>
          <w:b/>
          <w:bCs/>
          <w:sz w:val="24"/>
          <w:szCs w:val="24"/>
        </w:rPr>
        <w:t xml:space="preserve"> </w:t>
      </w:r>
      <w:r w:rsidRPr="00A202CA">
        <w:rPr>
          <w:rFonts w:asciiTheme="minorHAnsi" w:hAnsiTheme="minorHAnsi" w:cstheme="minorHAnsi"/>
          <w:sz w:val="24"/>
          <w:szCs w:val="24"/>
        </w:rPr>
        <w:t xml:space="preserve">Wniosek o skreślenie ucznia z listy uczniów składa się do Dyrektora. Wniosek może złożyć: </w:t>
      </w:r>
    </w:p>
    <w:p w14:paraId="7746FC80" w14:textId="270CD7AA" w:rsidR="00DE5648" w:rsidRPr="00A202CA" w:rsidRDefault="00DE5648" w:rsidP="006368A4">
      <w:pPr>
        <w:pStyle w:val="Akapitzlist"/>
        <w:numPr>
          <w:ilvl w:val="0"/>
          <w:numId w:val="145"/>
        </w:numPr>
        <w:tabs>
          <w:tab w:val="left" w:pos="720"/>
        </w:tabs>
        <w:spacing w:line="312" w:lineRule="auto"/>
        <w:ind w:left="1069"/>
        <w:rPr>
          <w:rFonts w:asciiTheme="minorHAnsi" w:hAnsiTheme="minorHAnsi" w:cstheme="minorHAnsi"/>
          <w:sz w:val="24"/>
          <w:szCs w:val="24"/>
        </w:rPr>
      </w:pPr>
      <w:r w:rsidRPr="00A202CA">
        <w:rPr>
          <w:rFonts w:asciiTheme="minorHAnsi" w:hAnsiTheme="minorHAnsi" w:cstheme="minorHAnsi"/>
          <w:sz w:val="24"/>
          <w:szCs w:val="24"/>
        </w:rPr>
        <w:t>członek Rady Pedagogicznej,</w:t>
      </w:r>
    </w:p>
    <w:p w14:paraId="4CA5BD78" w14:textId="5E9E723C" w:rsidR="00DE5648" w:rsidRPr="005F09F0" w:rsidRDefault="00DE5648" w:rsidP="006368A4">
      <w:pPr>
        <w:pStyle w:val="Akapitzlist"/>
        <w:numPr>
          <w:ilvl w:val="0"/>
          <w:numId w:val="145"/>
        </w:numPr>
        <w:tabs>
          <w:tab w:val="left" w:pos="720"/>
        </w:tabs>
        <w:spacing w:line="312" w:lineRule="auto"/>
        <w:ind w:left="1069"/>
        <w:rPr>
          <w:rFonts w:asciiTheme="minorHAnsi" w:hAnsiTheme="minorHAnsi" w:cstheme="minorHAnsi"/>
          <w:sz w:val="24"/>
          <w:szCs w:val="24"/>
        </w:rPr>
      </w:pPr>
      <w:r w:rsidRPr="00A202CA">
        <w:rPr>
          <w:rFonts w:asciiTheme="minorHAnsi" w:hAnsiTheme="minorHAnsi" w:cstheme="minorHAnsi"/>
          <w:sz w:val="24"/>
          <w:szCs w:val="24"/>
        </w:rPr>
        <w:t xml:space="preserve">przedstawiciel Rady </w:t>
      </w:r>
      <w:r w:rsidR="005E6D12" w:rsidRPr="00A202CA">
        <w:rPr>
          <w:rFonts w:asciiTheme="minorHAnsi" w:hAnsiTheme="minorHAnsi" w:cstheme="minorHAnsi"/>
          <w:sz w:val="24"/>
          <w:szCs w:val="24"/>
        </w:rPr>
        <w:t xml:space="preserve">Rodziców, </w:t>
      </w:r>
    </w:p>
    <w:p w14:paraId="0D627F7C" w14:textId="79A41EE9" w:rsidR="00DE5648" w:rsidRPr="00A202CA" w:rsidRDefault="005E6D12" w:rsidP="006368A4">
      <w:pPr>
        <w:pStyle w:val="Akapitzlist"/>
        <w:numPr>
          <w:ilvl w:val="0"/>
          <w:numId w:val="145"/>
        </w:numPr>
        <w:tabs>
          <w:tab w:val="left" w:pos="720"/>
        </w:tabs>
        <w:spacing w:line="312" w:lineRule="auto"/>
        <w:ind w:left="1069"/>
        <w:rPr>
          <w:rFonts w:asciiTheme="minorHAnsi" w:hAnsiTheme="minorHAnsi" w:cstheme="minorHAnsi"/>
          <w:sz w:val="24"/>
          <w:szCs w:val="24"/>
        </w:rPr>
      </w:pPr>
      <w:r w:rsidRPr="00A202CA">
        <w:rPr>
          <w:rFonts w:asciiTheme="minorHAnsi" w:hAnsiTheme="minorHAnsi" w:cstheme="minorHAnsi"/>
          <w:sz w:val="24"/>
          <w:szCs w:val="24"/>
        </w:rPr>
        <w:t>przewodniczący Rady Słuchaczy.</w:t>
      </w:r>
    </w:p>
    <w:p w14:paraId="2389CE9C" w14:textId="44ACE1B5" w:rsidR="00DE5648" w:rsidRPr="00A202CA" w:rsidRDefault="00D37034" w:rsidP="006368A4">
      <w:pPr>
        <w:tabs>
          <w:tab w:val="left" w:pos="717"/>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DE5648" w:rsidRPr="00A202CA">
        <w:rPr>
          <w:rFonts w:asciiTheme="minorHAnsi" w:hAnsiTheme="minorHAnsi" w:cstheme="minorHAnsi"/>
          <w:sz w:val="24"/>
          <w:szCs w:val="24"/>
        </w:rPr>
        <w:t>Procedura skreślenia ucznia z listy uczniów wymaga:</w:t>
      </w:r>
    </w:p>
    <w:p w14:paraId="2A6E2E75" w14:textId="0912941A" w:rsidR="00DE5648" w:rsidRPr="00A202CA" w:rsidRDefault="00DE5648" w:rsidP="006368A4">
      <w:pPr>
        <w:numPr>
          <w:ilvl w:val="3"/>
          <w:numId w:val="92"/>
        </w:numPr>
        <w:tabs>
          <w:tab w:val="left" w:pos="717"/>
        </w:tabs>
        <w:autoSpaceDE w:val="0"/>
        <w:spacing w:line="312" w:lineRule="auto"/>
        <w:ind w:left="0" w:firstLine="360"/>
        <w:rPr>
          <w:rFonts w:asciiTheme="minorHAnsi" w:hAnsiTheme="minorHAnsi" w:cstheme="minorHAnsi"/>
          <w:sz w:val="24"/>
          <w:szCs w:val="24"/>
        </w:rPr>
      </w:pPr>
      <w:r w:rsidRPr="00A202CA">
        <w:rPr>
          <w:rFonts w:asciiTheme="minorHAnsi" w:hAnsiTheme="minorHAnsi" w:cstheme="minorHAnsi"/>
          <w:sz w:val="24"/>
          <w:szCs w:val="24"/>
        </w:rPr>
        <w:t>sporządzenia pisemnej informacji o zdarzeniu, o ile to możliwe – z uwzględnieniem zeznań świadków,</w:t>
      </w:r>
    </w:p>
    <w:p w14:paraId="7164426F" w14:textId="6E28C030" w:rsidR="00DE5648" w:rsidRPr="00A202CA" w:rsidRDefault="00DE5648" w:rsidP="006368A4">
      <w:pPr>
        <w:numPr>
          <w:ilvl w:val="3"/>
          <w:numId w:val="92"/>
        </w:numPr>
        <w:tabs>
          <w:tab w:val="left" w:pos="717"/>
        </w:tabs>
        <w:autoSpaceDE w:val="0"/>
        <w:spacing w:line="312" w:lineRule="auto"/>
        <w:ind w:left="0" w:firstLine="360"/>
        <w:rPr>
          <w:rFonts w:asciiTheme="minorHAnsi" w:hAnsiTheme="minorHAnsi" w:cstheme="minorHAnsi"/>
          <w:sz w:val="24"/>
          <w:szCs w:val="24"/>
        </w:rPr>
      </w:pPr>
      <w:r w:rsidRPr="00A202CA">
        <w:rPr>
          <w:rFonts w:asciiTheme="minorHAnsi" w:hAnsiTheme="minorHAnsi" w:cstheme="minorHAnsi"/>
          <w:sz w:val="24"/>
          <w:szCs w:val="24"/>
        </w:rPr>
        <w:t>zwołania posiedzenia Rady Pedagogicznej i podjęcia uchwały w sprawie,</w:t>
      </w:r>
    </w:p>
    <w:p w14:paraId="2152279C" w14:textId="4F7CEA08" w:rsidR="00DE5648" w:rsidRPr="00A202CA" w:rsidRDefault="00DE5648" w:rsidP="006368A4">
      <w:pPr>
        <w:numPr>
          <w:ilvl w:val="3"/>
          <w:numId w:val="92"/>
        </w:numPr>
        <w:tabs>
          <w:tab w:val="left" w:pos="717"/>
        </w:tabs>
        <w:autoSpaceDE w:val="0"/>
        <w:spacing w:line="312" w:lineRule="auto"/>
        <w:ind w:left="0" w:firstLine="360"/>
        <w:rPr>
          <w:rFonts w:asciiTheme="minorHAnsi" w:hAnsiTheme="minorHAnsi" w:cstheme="minorHAnsi"/>
          <w:sz w:val="24"/>
          <w:szCs w:val="24"/>
        </w:rPr>
      </w:pPr>
      <w:r w:rsidRPr="00A202CA">
        <w:rPr>
          <w:rFonts w:asciiTheme="minorHAnsi" w:hAnsiTheme="minorHAnsi" w:cstheme="minorHAnsi"/>
          <w:sz w:val="24"/>
          <w:szCs w:val="24"/>
        </w:rPr>
        <w:t xml:space="preserve">zasięgnięcia opinii na piśmie </w:t>
      </w:r>
      <w:r w:rsidR="005E6D12" w:rsidRPr="00A202CA">
        <w:rPr>
          <w:rFonts w:asciiTheme="minorHAnsi" w:hAnsiTheme="minorHAnsi" w:cstheme="minorHAnsi"/>
          <w:sz w:val="24"/>
          <w:szCs w:val="24"/>
        </w:rPr>
        <w:t>Rady Słuchaczy</w:t>
      </w:r>
      <w:r w:rsidRPr="00A202CA">
        <w:rPr>
          <w:rFonts w:asciiTheme="minorHAnsi" w:hAnsiTheme="minorHAnsi" w:cstheme="minorHAnsi"/>
          <w:sz w:val="24"/>
          <w:szCs w:val="24"/>
        </w:rPr>
        <w:t>,</w:t>
      </w:r>
    </w:p>
    <w:p w14:paraId="3BC4C2BA" w14:textId="4F2FA045" w:rsidR="00DE5648" w:rsidRPr="00A202CA" w:rsidRDefault="00DE5648" w:rsidP="006368A4">
      <w:pPr>
        <w:numPr>
          <w:ilvl w:val="3"/>
          <w:numId w:val="92"/>
        </w:numPr>
        <w:tabs>
          <w:tab w:val="left" w:pos="720"/>
        </w:tabs>
        <w:autoSpaceDE w:val="0"/>
        <w:spacing w:line="312" w:lineRule="auto"/>
        <w:ind w:left="0" w:firstLine="360"/>
        <w:rPr>
          <w:rFonts w:asciiTheme="minorHAnsi" w:hAnsiTheme="minorHAnsi" w:cstheme="minorHAnsi"/>
          <w:sz w:val="24"/>
          <w:szCs w:val="24"/>
        </w:rPr>
      </w:pPr>
      <w:r w:rsidRPr="00A202CA">
        <w:rPr>
          <w:rFonts w:asciiTheme="minorHAnsi" w:hAnsiTheme="minorHAnsi" w:cstheme="minorHAnsi"/>
          <w:sz w:val="24"/>
          <w:szCs w:val="24"/>
        </w:rPr>
        <w:t xml:space="preserve">analizy dokumentów i podjęcia decyzji przez Dyrektora Szkoły najdalej w ciągu </w:t>
      </w:r>
      <w:r w:rsidR="005F09F0">
        <w:rPr>
          <w:rFonts w:asciiTheme="minorHAnsi" w:hAnsiTheme="minorHAnsi" w:cstheme="minorHAnsi"/>
          <w:sz w:val="24"/>
          <w:szCs w:val="24"/>
        </w:rPr>
        <w:t xml:space="preserve"> </w:t>
      </w:r>
      <w:r w:rsidRPr="00A202CA">
        <w:rPr>
          <w:rFonts w:asciiTheme="minorHAnsi" w:hAnsiTheme="minorHAnsi" w:cstheme="minorHAnsi"/>
          <w:sz w:val="24"/>
          <w:szCs w:val="24"/>
        </w:rPr>
        <w:t>7 dni od uchwały Rady Pedagogicznej, przy czym Dyrektor może:</w:t>
      </w:r>
    </w:p>
    <w:p w14:paraId="72593D38" w14:textId="68AC9B38" w:rsidR="00DE5648" w:rsidRPr="00A202CA" w:rsidRDefault="00606D36" w:rsidP="006368A4">
      <w:pPr>
        <w:autoSpaceDE w:val="0"/>
        <w:spacing w:line="312" w:lineRule="auto"/>
        <w:ind w:left="709"/>
        <w:rPr>
          <w:rFonts w:asciiTheme="minorHAnsi" w:hAnsiTheme="minorHAnsi" w:cstheme="minorHAnsi"/>
          <w:sz w:val="24"/>
          <w:szCs w:val="24"/>
        </w:rPr>
      </w:pPr>
      <w:bookmarkStart w:id="35" w:name="_Hlk121082389"/>
      <w:r w:rsidRPr="00A202CA">
        <w:rPr>
          <w:rFonts w:asciiTheme="minorHAnsi" w:hAnsiTheme="minorHAnsi" w:cstheme="minorHAnsi"/>
          <w:sz w:val="24"/>
          <w:szCs w:val="24"/>
        </w:rPr>
        <w:t xml:space="preserve">a) </w:t>
      </w:r>
      <w:r w:rsidR="00DE5648" w:rsidRPr="00A202CA">
        <w:rPr>
          <w:rFonts w:asciiTheme="minorHAnsi" w:hAnsiTheme="minorHAnsi" w:cstheme="minorHAnsi"/>
          <w:sz w:val="24"/>
          <w:szCs w:val="24"/>
        </w:rPr>
        <w:t xml:space="preserve">podjąć decyzję o nieskreślaniu </w:t>
      </w:r>
      <w:r w:rsidR="00D37034" w:rsidRPr="00A202CA">
        <w:rPr>
          <w:rFonts w:asciiTheme="minorHAnsi" w:hAnsiTheme="minorHAnsi" w:cstheme="minorHAnsi"/>
          <w:sz w:val="24"/>
          <w:szCs w:val="24"/>
        </w:rPr>
        <w:t>słuchacza</w:t>
      </w:r>
      <w:r w:rsidR="00DE5648" w:rsidRPr="00A202CA">
        <w:rPr>
          <w:rFonts w:asciiTheme="minorHAnsi" w:hAnsiTheme="minorHAnsi" w:cstheme="minorHAnsi"/>
          <w:sz w:val="24"/>
          <w:szCs w:val="24"/>
        </w:rPr>
        <w:t>,</w:t>
      </w:r>
      <w:r w:rsidR="00DE5648" w:rsidRPr="00A202CA">
        <w:rPr>
          <w:rFonts w:asciiTheme="minorHAnsi" w:hAnsiTheme="minorHAnsi" w:cstheme="minorHAnsi"/>
          <w:sz w:val="24"/>
          <w:szCs w:val="24"/>
        </w:rPr>
        <w:tab/>
      </w:r>
      <w:r w:rsidR="00DE5648" w:rsidRPr="00A202CA">
        <w:rPr>
          <w:rFonts w:asciiTheme="minorHAnsi" w:hAnsiTheme="minorHAnsi" w:cstheme="minorHAnsi"/>
          <w:sz w:val="24"/>
          <w:szCs w:val="24"/>
        </w:rPr>
        <w:tab/>
      </w:r>
    </w:p>
    <w:p w14:paraId="4BADE779" w14:textId="5825B65E" w:rsidR="00DE5648" w:rsidRPr="00A202CA" w:rsidRDefault="00606D36" w:rsidP="006368A4">
      <w:pPr>
        <w:autoSpaceDE w:val="0"/>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b) </w:t>
      </w:r>
      <w:r w:rsidR="00DE5648" w:rsidRPr="00A202CA">
        <w:rPr>
          <w:rFonts w:asciiTheme="minorHAnsi" w:hAnsiTheme="minorHAnsi" w:cstheme="minorHAnsi"/>
          <w:sz w:val="24"/>
          <w:szCs w:val="24"/>
        </w:rPr>
        <w:t xml:space="preserve">podjąć decyzję o skreśleniu </w:t>
      </w:r>
      <w:r w:rsidR="00D37034" w:rsidRPr="00A202CA">
        <w:rPr>
          <w:rFonts w:asciiTheme="minorHAnsi" w:hAnsiTheme="minorHAnsi" w:cstheme="minorHAnsi"/>
          <w:sz w:val="24"/>
          <w:szCs w:val="24"/>
        </w:rPr>
        <w:t>słuchacza</w:t>
      </w:r>
      <w:r w:rsidR="00DE5648" w:rsidRPr="00A202CA">
        <w:rPr>
          <w:rFonts w:asciiTheme="minorHAnsi" w:hAnsiTheme="minorHAnsi" w:cstheme="minorHAnsi"/>
          <w:sz w:val="24"/>
          <w:szCs w:val="24"/>
        </w:rPr>
        <w:t>,</w:t>
      </w:r>
    </w:p>
    <w:p w14:paraId="6995D76F" w14:textId="30A0E594" w:rsidR="00DE5648" w:rsidRPr="00A202CA" w:rsidRDefault="00606D36" w:rsidP="006368A4">
      <w:pPr>
        <w:autoSpaceDE w:val="0"/>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c) </w:t>
      </w:r>
      <w:r w:rsidR="00DE5648" w:rsidRPr="00A202CA">
        <w:rPr>
          <w:rFonts w:asciiTheme="minorHAnsi" w:hAnsiTheme="minorHAnsi" w:cstheme="minorHAnsi"/>
          <w:sz w:val="24"/>
          <w:szCs w:val="24"/>
        </w:rPr>
        <w:t xml:space="preserve">podjąć decyzję o skreśleniu </w:t>
      </w:r>
      <w:r w:rsidR="00D37034" w:rsidRPr="00A202CA">
        <w:rPr>
          <w:rFonts w:asciiTheme="minorHAnsi" w:hAnsiTheme="minorHAnsi" w:cstheme="minorHAnsi"/>
          <w:sz w:val="24"/>
          <w:szCs w:val="24"/>
        </w:rPr>
        <w:t>słuchacza</w:t>
      </w:r>
      <w:r w:rsidR="00DE5648" w:rsidRPr="00A202CA">
        <w:rPr>
          <w:rFonts w:asciiTheme="minorHAnsi" w:hAnsiTheme="minorHAnsi" w:cstheme="minorHAnsi"/>
          <w:sz w:val="24"/>
          <w:szCs w:val="24"/>
        </w:rPr>
        <w:t xml:space="preserve"> i zawiesić wykonanie kary.</w:t>
      </w:r>
    </w:p>
    <w:bookmarkEnd w:id="35"/>
    <w:p w14:paraId="3476AC4B" w14:textId="77777777" w:rsidR="00DE5648" w:rsidRPr="00A202CA" w:rsidRDefault="00DE5648" w:rsidP="006368A4">
      <w:pPr>
        <w:spacing w:line="312" w:lineRule="auto"/>
        <w:rPr>
          <w:rFonts w:asciiTheme="minorHAnsi" w:hAnsiTheme="minorHAnsi" w:cstheme="minorHAnsi"/>
          <w:sz w:val="24"/>
          <w:szCs w:val="24"/>
        </w:rPr>
      </w:pPr>
    </w:p>
    <w:p w14:paraId="2871E405" w14:textId="5DBDBB7A" w:rsidR="00DE5648" w:rsidRPr="00A202CA" w:rsidRDefault="00DE5648" w:rsidP="006368A4">
      <w:pPr>
        <w:tabs>
          <w:tab w:val="left" w:pos="717"/>
          <w:tab w:val="left" w:pos="1701"/>
        </w:tabs>
        <w:autoSpaceDE w:val="0"/>
        <w:spacing w:line="312" w:lineRule="auto"/>
        <w:rPr>
          <w:rFonts w:asciiTheme="minorHAnsi" w:hAnsiTheme="minorHAnsi" w:cstheme="minorHAnsi"/>
          <w:sz w:val="24"/>
          <w:szCs w:val="24"/>
        </w:rPr>
      </w:pPr>
      <w:r w:rsidRPr="00A202CA">
        <w:rPr>
          <w:rFonts w:asciiTheme="minorHAnsi" w:hAnsiTheme="minorHAnsi" w:cstheme="minorHAnsi"/>
          <w:b/>
          <w:bCs/>
          <w:sz w:val="24"/>
          <w:szCs w:val="24"/>
        </w:rPr>
        <w:t>§ 12</w:t>
      </w:r>
      <w:r w:rsidR="005E6D12" w:rsidRPr="00A202CA">
        <w:rPr>
          <w:rFonts w:asciiTheme="minorHAnsi" w:hAnsiTheme="minorHAnsi" w:cstheme="minorHAnsi"/>
          <w:b/>
          <w:bCs/>
          <w:sz w:val="24"/>
          <w:szCs w:val="24"/>
        </w:rPr>
        <w:t>7c</w:t>
      </w:r>
      <w:r w:rsidRPr="00A202CA">
        <w:rPr>
          <w:rFonts w:asciiTheme="minorHAnsi" w:hAnsiTheme="minorHAnsi" w:cstheme="minorHAnsi"/>
          <w:b/>
          <w:bCs/>
          <w:sz w:val="24"/>
          <w:szCs w:val="24"/>
        </w:rPr>
        <w:t>.</w:t>
      </w:r>
      <w:r w:rsidRPr="00A202CA">
        <w:rPr>
          <w:rFonts w:asciiTheme="minorHAnsi" w:hAnsiTheme="minorHAnsi" w:cstheme="minorHAnsi"/>
          <w:sz w:val="24"/>
          <w:szCs w:val="24"/>
        </w:rPr>
        <w:t>1.</w:t>
      </w:r>
      <w:r w:rsidRPr="00A202CA">
        <w:rPr>
          <w:rFonts w:asciiTheme="minorHAnsi" w:hAnsiTheme="minorHAnsi" w:cstheme="minorHAnsi"/>
          <w:b/>
          <w:bCs/>
          <w:sz w:val="24"/>
          <w:szCs w:val="24"/>
        </w:rPr>
        <w:t xml:space="preserve"> </w:t>
      </w:r>
      <w:r w:rsidR="005E6D12" w:rsidRPr="00A202CA">
        <w:rPr>
          <w:rFonts w:asciiTheme="minorHAnsi" w:hAnsiTheme="minorHAnsi" w:cstheme="minorHAnsi"/>
          <w:sz w:val="24"/>
          <w:szCs w:val="24"/>
        </w:rPr>
        <w:t>Słuchacz</w:t>
      </w:r>
      <w:r w:rsidRPr="00A202CA">
        <w:rPr>
          <w:rFonts w:asciiTheme="minorHAnsi" w:hAnsiTheme="minorHAnsi" w:cstheme="minorHAnsi"/>
          <w:sz w:val="24"/>
          <w:szCs w:val="24"/>
        </w:rPr>
        <w:t>, o którym mowa w §12</w:t>
      </w:r>
      <w:r w:rsidR="005E6D12" w:rsidRPr="00A202CA">
        <w:rPr>
          <w:rFonts w:asciiTheme="minorHAnsi" w:hAnsiTheme="minorHAnsi" w:cstheme="minorHAnsi"/>
          <w:sz w:val="24"/>
          <w:szCs w:val="24"/>
        </w:rPr>
        <w:t>7a</w:t>
      </w:r>
      <w:r w:rsidRPr="00A202CA">
        <w:rPr>
          <w:rFonts w:asciiTheme="minorHAnsi" w:hAnsiTheme="minorHAnsi" w:cstheme="minorHAnsi"/>
          <w:sz w:val="24"/>
          <w:szCs w:val="24"/>
        </w:rPr>
        <w:t>.3</w:t>
      </w:r>
      <w:r w:rsidR="005E6D12" w:rsidRPr="00A202CA">
        <w:rPr>
          <w:rFonts w:asciiTheme="minorHAnsi" w:hAnsiTheme="minorHAnsi" w:cstheme="minorHAnsi"/>
          <w:sz w:val="24"/>
          <w:szCs w:val="24"/>
        </w:rPr>
        <w:t>,</w:t>
      </w:r>
      <w:r w:rsidRPr="00A202CA">
        <w:rPr>
          <w:rFonts w:asciiTheme="minorHAnsi" w:hAnsiTheme="minorHAnsi" w:cstheme="minorHAnsi"/>
          <w:sz w:val="24"/>
          <w:szCs w:val="24"/>
        </w:rPr>
        <w:t xml:space="preserve"> może złożyć wyjaśnienia ustnie lub na piśmie do Rady Pedagogicznej w związku z zaistniałą sytuacją. </w:t>
      </w:r>
    </w:p>
    <w:p w14:paraId="3445589A" w14:textId="302B8D04" w:rsidR="00DE5648" w:rsidRPr="00A202CA" w:rsidRDefault="00D37034" w:rsidP="006368A4">
      <w:pPr>
        <w:tabs>
          <w:tab w:val="left" w:pos="717"/>
          <w:tab w:val="left" w:pos="1701"/>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5E6D12" w:rsidRPr="00A202CA">
        <w:rPr>
          <w:rFonts w:asciiTheme="minorHAnsi" w:hAnsiTheme="minorHAnsi" w:cstheme="minorHAnsi"/>
          <w:sz w:val="24"/>
          <w:szCs w:val="24"/>
        </w:rPr>
        <w:t>Słuchacz</w:t>
      </w:r>
      <w:r w:rsidR="00DE5648" w:rsidRPr="00A202CA">
        <w:rPr>
          <w:rFonts w:asciiTheme="minorHAnsi" w:hAnsiTheme="minorHAnsi" w:cstheme="minorHAnsi"/>
          <w:sz w:val="24"/>
          <w:szCs w:val="24"/>
        </w:rPr>
        <w:t xml:space="preserve"> ma prawo wskazać swoich rzeczników obrony. W przypadku niewskazania przez ucznia rzecznika obrony, interes </w:t>
      </w:r>
      <w:r w:rsidR="005E6D12" w:rsidRPr="00A202CA">
        <w:rPr>
          <w:rFonts w:asciiTheme="minorHAnsi" w:hAnsiTheme="minorHAnsi" w:cstheme="minorHAnsi"/>
          <w:sz w:val="24"/>
          <w:szCs w:val="24"/>
        </w:rPr>
        <w:t>słuchacza</w:t>
      </w:r>
      <w:r w:rsidR="00DE5648" w:rsidRPr="00A202CA">
        <w:rPr>
          <w:rFonts w:asciiTheme="minorHAnsi" w:hAnsiTheme="minorHAnsi" w:cstheme="minorHAnsi"/>
          <w:sz w:val="24"/>
          <w:szCs w:val="24"/>
        </w:rPr>
        <w:t xml:space="preserve"> jest reprezentowany przez wychowawcę lub pedagoga szkolnego.</w:t>
      </w:r>
    </w:p>
    <w:p w14:paraId="2F5A7281" w14:textId="5E2C681A" w:rsidR="00DE5648" w:rsidRPr="00A202CA" w:rsidRDefault="00D37034" w:rsidP="006368A4">
      <w:pPr>
        <w:tabs>
          <w:tab w:val="left" w:pos="717"/>
          <w:tab w:val="left" w:pos="1701"/>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3. </w:t>
      </w:r>
      <w:r w:rsidR="005E6D12" w:rsidRPr="00A202CA">
        <w:rPr>
          <w:rFonts w:asciiTheme="minorHAnsi" w:hAnsiTheme="minorHAnsi" w:cstheme="minorHAnsi"/>
          <w:sz w:val="24"/>
          <w:szCs w:val="24"/>
        </w:rPr>
        <w:t>Słuchacz</w:t>
      </w:r>
      <w:r w:rsidR="00DE5648" w:rsidRPr="00A202CA">
        <w:rPr>
          <w:rFonts w:asciiTheme="minorHAnsi" w:hAnsiTheme="minorHAnsi" w:cstheme="minorHAnsi"/>
          <w:sz w:val="24"/>
          <w:szCs w:val="24"/>
        </w:rPr>
        <w:t xml:space="preserve"> </w:t>
      </w:r>
      <w:r w:rsidR="005E6D12" w:rsidRPr="00A202CA">
        <w:rPr>
          <w:rFonts w:asciiTheme="minorHAnsi" w:hAnsiTheme="minorHAnsi" w:cstheme="minorHAnsi"/>
          <w:sz w:val="24"/>
          <w:szCs w:val="24"/>
        </w:rPr>
        <w:t>lub- w przypadku niepełnoletniego słuchacza-</w:t>
      </w:r>
      <w:r w:rsidR="00DE5648" w:rsidRPr="00A202CA">
        <w:rPr>
          <w:rFonts w:asciiTheme="minorHAnsi" w:hAnsiTheme="minorHAnsi" w:cstheme="minorHAnsi"/>
          <w:sz w:val="24"/>
          <w:szCs w:val="24"/>
        </w:rPr>
        <w:t xml:space="preserve"> jego rodzice (prawni opiekunowie)</w:t>
      </w:r>
      <w:r w:rsidR="005E6D12" w:rsidRPr="00A202CA">
        <w:rPr>
          <w:rFonts w:asciiTheme="minorHAnsi" w:hAnsiTheme="minorHAnsi" w:cstheme="minorHAnsi"/>
          <w:sz w:val="24"/>
          <w:szCs w:val="24"/>
        </w:rPr>
        <w:t>-</w:t>
      </w:r>
      <w:r w:rsidR="00DE5648" w:rsidRPr="00A202CA">
        <w:rPr>
          <w:rFonts w:asciiTheme="minorHAnsi" w:hAnsiTheme="minorHAnsi" w:cstheme="minorHAnsi"/>
          <w:sz w:val="24"/>
          <w:szCs w:val="24"/>
        </w:rPr>
        <w:t xml:space="preserve"> po otrzymaniu decyzji o skreśleniu z listy </w:t>
      </w:r>
      <w:r w:rsidR="005E6D12" w:rsidRPr="00A202CA">
        <w:rPr>
          <w:rFonts w:asciiTheme="minorHAnsi" w:hAnsiTheme="minorHAnsi" w:cstheme="minorHAnsi"/>
          <w:sz w:val="24"/>
          <w:szCs w:val="24"/>
        </w:rPr>
        <w:t>słuchaczy</w:t>
      </w:r>
      <w:r w:rsidR="00DE5648" w:rsidRPr="00A202CA">
        <w:rPr>
          <w:rFonts w:asciiTheme="minorHAnsi" w:hAnsiTheme="minorHAnsi" w:cstheme="minorHAnsi"/>
          <w:sz w:val="24"/>
          <w:szCs w:val="24"/>
        </w:rPr>
        <w:t xml:space="preserve"> mają prawo wglądu we wszystkie dokumenty dotyczące sprawy.</w:t>
      </w:r>
    </w:p>
    <w:p w14:paraId="3BE796E8" w14:textId="77777777" w:rsidR="00DE5648" w:rsidRPr="00A202CA" w:rsidRDefault="00DE5648" w:rsidP="006368A4">
      <w:pPr>
        <w:tabs>
          <w:tab w:val="left" w:pos="717"/>
          <w:tab w:val="left" w:pos="1701"/>
        </w:tabs>
        <w:autoSpaceDE w:val="0"/>
        <w:spacing w:line="312" w:lineRule="auto"/>
        <w:rPr>
          <w:rFonts w:asciiTheme="minorHAnsi" w:hAnsiTheme="minorHAnsi" w:cstheme="minorHAnsi"/>
          <w:sz w:val="24"/>
          <w:szCs w:val="24"/>
        </w:rPr>
      </w:pPr>
    </w:p>
    <w:p w14:paraId="761A68D3" w14:textId="3F3DE0E8" w:rsidR="00DE5648" w:rsidRPr="00A202CA" w:rsidRDefault="00DE5648" w:rsidP="006368A4">
      <w:pPr>
        <w:tabs>
          <w:tab w:val="left" w:pos="360"/>
          <w:tab w:val="left" w:pos="1701"/>
        </w:tabs>
        <w:autoSpaceDE w:val="0"/>
        <w:spacing w:line="312" w:lineRule="auto"/>
        <w:rPr>
          <w:rFonts w:asciiTheme="minorHAnsi" w:hAnsiTheme="minorHAnsi" w:cstheme="minorHAnsi"/>
          <w:sz w:val="24"/>
          <w:szCs w:val="24"/>
        </w:rPr>
      </w:pPr>
      <w:r w:rsidRPr="00A202CA">
        <w:rPr>
          <w:rFonts w:asciiTheme="minorHAnsi" w:hAnsiTheme="minorHAnsi" w:cstheme="minorHAnsi"/>
          <w:b/>
          <w:bCs/>
          <w:sz w:val="24"/>
          <w:szCs w:val="24"/>
        </w:rPr>
        <w:t>§ 12</w:t>
      </w:r>
      <w:r w:rsidR="002757DF" w:rsidRPr="00A202CA">
        <w:rPr>
          <w:rFonts w:asciiTheme="minorHAnsi" w:hAnsiTheme="minorHAnsi" w:cstheme="minorHAnsi"/>
          <w:b/>
          <w:bCs/>
          <w:sz w:val="24"/>
          <w:szCs w:val="24"/>
        </w:rPr>
        <w:t>7d</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Od decyzji o skreśleniu </w:t>
      </w:r>
      <w:r w:rsidR="005E6D12" w:rsidRPr="00A202CA">
        <w:rPr>
          <w:rFonts w:asciiTheme="minorHAnsi" w:hAnsiTheme="minorHAnsi" w:cstheme="minorHAnsi"/>
          <w:sz w:val="24"/>
          <w:szCs w:val="24"/>
        </w:rPr>
        <w:t>słuchacza</w:t>
      </w:r>
      <w:r w:rsidRPr="00A202CA">
        <w:rPr>
          <w:rFonts w:asciiTheme="minorHAnsi" w:hAnsiTheme="minorHAnsi" w:cstheme="minorHAnsi"/>
          <w:sz w:val="24"/>
          <w:szCs w:val="24"/>
        </w:rPr>
        <w:t xml:space="preserve"> z listy </w:t>
      </w:r>
      <w:r w:rsidR="005E6D12" w:rsidRPr="00A202CA">
        <w:rPr>
          <w:rFonts w:asciiTheme="minorHAnsi" w:hAnsiTheme="minorHAnsi" w:cstheme="minorHAnsi"/>
          <w:sz w:val="24"/>
          <w:szCs w:val="24"/>
        </w:rPr>
        <w:t>słuchaczy słuchacz</w:t>
      </w:r>
      <w:r w:rsidRPr="00A202CA">
        <w:rPr>
          <w:rFonts w:asciiTheme="minorHAnsi" w:hAnsiTheme="minorHAnsi" w:cstheme="minorHAnsi"/>
          <w:sz w:val="24"/>
          <w:szCs w:val="24"/>
        </w:rPr>
        <w:t xml:space="preserve"> lub jego rodzice (prawni opiekunowie)</w:t>
      </w:r>
      <w:r w:rsidR="005E6D12" w:rsidRPr="00A202CA">
        <w:rPr>
          <w:rFonts w:asciiTheme="minorHAnsi" w:hAnsiTheme="minorHAnsi" w:cstheme="minorHAnsi"/>
          <w:sz w:val="24"/>
          <w:szCs w:val="24"/>
        </w:rPr>
        <w:t>- w przypadku niepełnoletniego słuchacza-</w:t>
      </w:r>
      <w:r w:rsidRPr="00A202CA">
        <w:rPr>
          <w:rFonts w:asciiTheme="minorHAnsi" w:hAnsiTheme="minorHAnsi" w:cstheme="minorHAnsi"/>
          <w:sz w:val="24"/>
          <w:szCs w:val="24"/>
        </w:rPr>
        <w:t xml:space="preserve"> mają prawo złożyć odwołanie do organu sprawującego nadzór pedagogiczny nad Szkołą, za pośrednictwem Dyrektora Szkoły, w ciągu 14 dni od daty otrzymania informacji o skreśleniu.</w:t>
      </w:r>
    </w:p>
    <w:p w14:paraId="684434CB" w14:textId="75C0FED2" w:rsidR="00DE5648" w:rsidRPr="00A202CA" w:rsidRDefault="00D37034" w:rsidP="006368A4">
      <w:p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DE5648" w:rsidRPr="00A202CA">
        <w:rPr>
          <w:rFonts w:asciiTheme="minorHAnsi" w:hAnsiTheme="minorHAnsi" w:cstheme="minorHAnsi"/>
          <w:sz w:val="24"/>
          <w:szCs w:val="24"/>
        </w:rPr>
        <w:t>W przypadku wniesienia odwołania Dyrektor Szkoły ma 7 dni na ustosunkowanie się do niego, po czym może:</w:t>
      </w:r>
    </w:p>
    <w:p w14:paraId="6D180DFC" w14:textId="28D2C8DC" w:rsidR="00DE5648" w:rsidRPr="00A202CA" w:rsidRDefault="00DE5648" w:rsidP="006368A4">
      <w:pPr>
        <w:numPr>
          <w:ilvl w:val="0"/>
          <w:numId w:val="146"/>
        </w:num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podjąć decyzję o uchyleniu decyzji o skreśleniu </w:t>
      </w:r>
      <w:r w:rsidR="005E6D12" w:rsidRPr="00A202CA">
        <w:rPr>
          <w:rFonts w:asciiTheme="minorHAnsi" w:hAnsiTheme="minorHAnsi" w:cstheme="minorHAnsi"/>
          <w:sz w:val="24"/>
          <w:szCs w:val="24"/>
        </w:rPr>
        <w:t>słuchacza</w:t>
      </w:r>
      <w:r w:rsidRPr="00A202CA">
        <w:rPr>
          <w:rFonts w:asciiTheme="minorHAnsi" w:hAnsiTheme="minorHAnsi" w:cstheme="minorHAnsi"/>
          <w:sz w:val="24"/>
          <w:szCs w:val="24"/>
        </w:rPr>
        <w:t xml:space="preserve"> z listy uczniów,</w:t>
      </w:r>
    </w:p>
    <w:p w14:paraId="20B472C2" w14:textId="36506E82" w:rsidR="00DE5648" w:rsidRPr="00A202CA" w:rsidRDefault="00DE5648" w:rsidP="006368A4">
      <w:pPr>
        <w:numPr>
          <w:ilvl w:val="0"/>
          <w:numId w:val="146"/>
        </w:num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utrzymać decyzję o skreśleniu </w:t>
      </w:r>
      <w:r w:rsidR="005E6D12" w:rsidRPr="00A202CA">
        <w:rPr>
          <w:rFonts w:asciiTheme="minorHAnsi" w:hAnsiTheme="minorHAnsi" w:cstheme="minorHAnsi"/>
          <w:sz w:val="24"/>
          <w:szCs w:val="24"/>
        </w:rPr>
        <w:t>słuchacza</w:t>
      </w:r>
      <w:r w:rsidRPr="00A202CA">
        <w:rPr>
          <w:rFonts w:asciiTheme="minorHAnsi" w:hAnsiTheme="minorHAnsi" w:cstheme="minorHAnsi"/>
          <w:sz w:val="24"/>
          <w:szCs w:val="24"/>
        </w:rPr>
        <w:t xml:space="preserve"> z listy uczniów, a wówczas musi przesłać odwołanie w terminie do 7 dni od jego przyjęcia wraz z całą dokumentacją sprawy do organu sprawującego nadzór pedagogiczny nad Szkołą,</w:t>
      </w:r>
    </w:p>
    <w:p w14:paraId="45A35065" w14:textId="2082C36F" w:rsidR="00DE5648" w:rsidRPr="00A202CA" w:rsidRDefault="00DE5648" w:rsidP="006368A4">
      <w:pPr>
        <w:numPr>
          <w:ilvl w:val="0"/>
          <w:numId w:val="146"/>
        </w:num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utrzymać decyzję o skreśleniu </w:t>
      </w:r>
      <w:r w:rsidR="005E6D12" w:rsidRPr="00A202CA">
        <w:rPr>
          <w:rFonts w:asciiTheme="minorHAnsi" w:hAnsiTheme="minorHAnsi" w:cstheme="minorHAnsi"/>
          <w:sz w:val="24"/>
          <w:szCs w:val="24"/>
        </w:rPr>
        <w:t>słuchaczy</w:t>
      </w:r>
      <w:r w:rsidRPr="00A202CA">
        <w:rPr>
          <w:rFonts w:asciiTheme="minorHAnsi" w:hAnsiTheme="minorHAnsi" w:cstheme="minorHAnsi"/>
          <w:sz w:val="24"/>
          <w:szCs w:val="24"/>
        </w:rPr>
        <w:t xml:space="preserve"> z listy </w:t>
      </w:r>
      <w:r w:rsidR="005E6D12" w:rsidRPr="00A202CA">
        <w:rPr>
          <w:rFonts w:asciiTheme="minorHAnsi" w:hAnsiTheme="minorHAnsi" w:cstheme="minorHAnsi"/>
          <w:sz w:val="24"/>
          <w:szCs w:val="24"/>
        </w:rPr>
        <w:t>słuchaczy semestru</w:t>
      </w:r>
      <w:r w:rsidRPr="00A202CA">
        <w:rPr>
          <w:rFonts w:asciiTheme="minorHAnsi" w:hAnsiTheme="minorHAnsi" w:cstheme="minorHAnsi"/>
          <w:sz w:val="24"/>
          <w:szCs w:val="24"/>
        </w:rPr>
        <w:t xml:space="preserve"> i zawiesić wykonanie kary.</w:t>
      </w:r>
    </w:p>
    <w:p w14:paraId="0D81721D" w14:textId="2B4ECCFE" w:rsidR="00DE5648" w:rsidRPr="00A202CA" w:rsidRDefault="00740AF6" w:rsidP="006368A4">
      <w:p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DE5648" w:rsidRPr="00A202CA">
        <w:rPr>
          <w:rFonts w:asciiTheme="minorHAnsi" w:hAnsiTheme="minorHAnsi" w:cstheme="minorHAnsi"/>
          <w:sz w:val="24"/>
          <w:szCs w:val="24"/>
        </w:rPr>
        <w:t xml:space="preserve">W okresie rozpatrywania odwołania </w:t>
      </w:r>
      <w:r w:rsidR="002757DF" w:rsidRPr="00A202CA">
        <w:rPr>
          <w:rFonts w:asciiTheme="minorHAnsi" w:hAnsiTheme="minorHAnsi" w:cstheme="minorHAnsi"/>
          <w:sz w:val="24"/>
          <w:szCs w:val="24"/>
        </w:rPr>
        <w:t>słuchacz</w:t>
      </w:r>
      <w:r w:rsidR="00DE5648" w:rsidRPr="00A202CA">
        <w:rPr>
          <w:rFonts w:asciiTheme="minorHAnsi" w:hAnsiTheme="minorHAnsi" w:cstheme="minorHAnsi"/>
          <w:sz w:val="24"/>
          <w:szCs w:val="24"/>
        </w:rPr>
        <w:t xml:space="preserve"> może uczęszczać do Szkoły, za wyjątkiem przypadku ujętego w ust. 4.</w:t>
      </w:r>
    </w:p>
    <w:p w14:paraId="3165E7AD" w14:textId="190D810A" w:rsidR="00DE5648" w:rsidRPr="00A202CA" w:rsidRDefault="00740AF6" w:rsidP="006368A4">
      <w:pPr>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DE5648" w:rsidRPr="00A202CA">
        <w:rPr>
          <w:rFonts w:asciiTheme="minorHAnsi" w:hAnsiTheme="minorHAnsi" w:cstheme="minorHAnsi"/>
          <w:sz w:val="24"/>
          <w:szCs w:val="24"/>
        </w:rPr>
        <w:t>Dyrektor może nadać decyzji o skreśleniu</w:t>
      </w:r>
      <w:r w:rsidR="002757DF" w:rsidRPr="00A202CA">
        <w:rPr>
          <w:rFonts w:asciiTheme="minorHAnsi" w:hAnsiTheme="minorHAnsi" w:cstheme="minorHAnsi"/>
          <w:sz w:val="24"/>
          <w:szCs w:val="24"/>
        </w:rPr>
        <w:t xml:space="preserve"> słuchacza</w:t>
      </w:r>
      <w:r w:rsidR="00DE5648" w:rsidRPr="00A202CA">
        <w:rPr>
          <w:rFonts w:asciiTheme="minorHAnsi" w:hAnsiTheme="minorHAnsi" w:cstheme="minorHAnsi"/>
          <w:sz w:val="24"/>
          <w:szCs w:val="24"/>
        </w:rPr>
        <w:t xml:space="preserve"> z listy uczniów rygor natychmiastowej wykonalności, gdy jest to niezbędne ze względu na ochronę zdrowia i życia ludzkiego albo dla bezpieczeństwa społecznego.</w:t>
      </w:r>
    </w:p>
    <w:bookmarkEnd w:id="34"/>
    <w:p w14:paraId="55AAED5A" w14:textId="77777777" w:rsidR="0087053A" w:rsidRPr="00A202CA" w:rsidRDefault="0087053A" w:rsidP="006368A4">
      <w:pPr>
        <w:pStyle w:val="Nagwek2"/>
        <w:spacing w:line="312" w:lineRule="auto"/>
        <w:ind w:left="0"/>
        <w:jc w:val="left"/>
        <w:rPr>
          <w:rFonts w:asciiTheme="minorHAnsi" w:hAnsiTheme="minorHAnsi" w:cstheme="minorHAnsi"/>
          <w:b w:val="0"/>
          <w:sz w:val="28"/>
          <w:szCs w:val="28"/>
        </w:rPr>
      </w:pPr>
    </w:p>
    <w:p w14:paraId="19606FD6" w14:textId="31C69A4F" w:rsidR="0087053A" w:rsidRPr="00A202CA" w:rsidRDefault="00740AF6" w:rsidP="006368A4">
      <w:pPr>
        <w:pStyle w:val="Nagwek5"/>
        <w:spacing w:line="312" w:lineRule="auto"/>
        <w:jc w:val="left"/>
        <w:rPr>
          <w:sz w:val="24"/>
          <w:szCs w:val="22"/>
        </w:rPr>
      </w:pPr>
      <w:r w:rsidRPr="00A202CA">
        <w:rPr>
          <w:sz w:val="24"/>
          <w:szCs w:val="22"/>
        </w:rPr>
        <w:t xml:space="preserve">    </w:t>
      </w:r>
      <w:r w:rsidR="0087053A" w:rsidRPr="00A202CA">
        <w:rPr>
          <w:sz w:val="24"/>
          <w:szCs w:val="22"/>
        </w:rPr>
        <w:t>Formy opieki i pomocy potrzebującym uczniom</w:t>
      </w:r>
      <w:r w:rsidR="002757DF" w:rsidRPr="00A202CA">
        <w:rPr>
          <w:sz w:val="24"/>
          <w:szCs w:val="22"/>
        </w:rPr>
        <w:t>/słuchaczom</w:t>
      </w:r>
    </w:p>
    <w:p w14:paraId="23AF2BED" w14:textId="77777777" w:rsidR="0087053A" w:rsidRPr="00A202CA" w:rsidRDefault="0087053A" w:rsidP="006368A4">
      <w:pPr>
        <w:spacing w:line="312" w:lineRule="auto"/>
        <w:rPr>
          <w:rFonts w:asciiTheme="minorHAnsi" w:hAnsiTheme="minorHAnsi" w:cstheme="minorHAnsi"/>
          <w:sz w:val="24"/>
          <w:szCs w:val="24"/>
        </w:rPr>
      </w:pPr>
    </w:p>
    <w:p w14:paraId="1234EC02" w14:textId="44804903" w:rsidR="0087053A" w:rsidRPr="00A202CA" w:rsidRDefault="0087053A"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b/>
          <w:sz w:val="24"/>
          <w:szCs w:val="24"/>
        </w:rPr>
        <w:t xml:space="preserve">§ </w:t>
      </w:r>
      <w:r w:rsidR="00C11644" w:rsidRPr="00A202CA">
        <w:rPr>
          <w:rFonts w:asciiTheme="minorHAnsi" w:hAnsiTheme="minorHAnsi" w:cstheme="minorHAnsi"/>
          <w:b/>
          <w:bCs/>
          <w:sz w:val="24"/>
          <w:szCs w:val="24"/>
        </w:rPr>
        <w:t>128</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Szkoła udziela opieki i pomocy uczniom</w:t>
      </w:r>
      <w:r w:rsidR="002757DF" w:rsidRPr="00A202CA">
        <w:rPr>
          <w:rFonts w:asciiTheme="minorHAnsi" w:hAnsiTheme="minorHAnsi" w:cstheme="minorHAnsi"/>
          <w:sz w:val="24"/>
          <w:szCs w:val="24"/>
        </w:rPr>
        <w:t>/słuchaczom</w:t>
      </w:r>
      <w:r w:rsidRPr="00A202CA">
        <w:rPr>
          <w:rFonts w:asciiTheme="minorHAnsi" w:hAnsiTheme="minorHAnsi" w:cstheme="minorHAnsi"/>
          <w:sz w:val="24"/>
          <w:szCs w:val="24"/>
        </w:rPr>
        <w:t>, którym z przyczyn rozwojowych, rodzinnych lub losowych potrzebna jest pomoc i wsparcie.</w:t>
      </w:r>
    </w:p>
    <w:p w14:paraId="4D12DA05" w14:textId="0B9B7CEB" w:rsidR="0087053A" w:rsidRPr="00A202CA" w:rsidRDefault="00740AF6"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Szkoła udziela uczniom</w:t>
      </w:r>
      <w:r w:rsidR="002757DF" w:rsidRPr="00A202CA">
        <w:rPr>
          <w:rFonts w:asciiTheme="minorHAnsi" w:hAnsiTheme="minorHAnsi" w:cstheme="minorHAnsi"/>
          <w:sz w:val="24"/>
          <w:szCs w:val="24"/>
        </w:rPr>
        <w:t>/słuchaczom</w:t>
      </w:r>
      <w:r w:rsidR="0087053A" w:rsidRPr="00A202CA">
        <w:rPr>
          <w:rFonts w:asciiTheme="minorHAnsi" w:hAnsiTheme="minorHAnsi" w:cstheme="minorHAnsi"/>
          <w:sz w:val="24"/>
          <w:szCs w:val="24"/>
        </w:rPr>
        <w:t xml:space="preserve"> pomocy pedagogicznej i psychologicznej.</w:t>
      </w:r>
    </w:p>
    <w:p w14:paraId="0B5D3D3F" w14:textId="1BFCD327" w:rsidR="00C6487D" w:rsidRPr="00A202CA" w:rsidRDefault="00740AF6"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3.</w:t>
      </w:r>
      <w:r w:rsidR="00431980" w:rsidRPr="00A202CA">
        <w:rPr>
          <w:rFonts w:asciiTheme="minorHAnsi" w:hAnsiTheme="minorHAnsi" w:cstheme="minorHAnsi"/>
          <w:sz w:val="24"/>
          <w:szCs w:val="24"/>
        </w:rPr>
        <w:t>Pomocy psychologiczno-</w:t>
      </w:r>
      <w:r w:rsidR="00C6487D" w:rsidRPr="00A202CA">
        <w:rPr>
          <w:rFonts w:asciiTheme="minorHAnsi" w:hAnsiTheme="minorHAnsi" w:cstheme="minorHAnsi"/>
          <w:sz w:val="24"/>
          <w:szCs w:val="24"/>
        </w:rPr>
        <w:t>pedagogicznej udzielają uczniom</w:t>
      </w:r>
      <w:r w:rsidR="002757DF" w:rsidRPr="00A202CA">
        <w:rPr>
          <w:rFonts w:asciiTheme="minorHAnsi" w:hAnsiTheme="minorHAnsi" w:cstheme="minorHAnsi"/>
          <w:sz w:val="24"/>
          <w:szCs w:val="24"/>
        </w:rPr>
        <w:t>/słuchaczom</w:t>
      </w:r>
      <w:r w:rsidR="00C6487D" w:rsidRPr="00A202CA">
        <w:rPr>
          <w:rFonts w:asciiTheme="minorHAnsi" w:hAnsiTheme="minorHAnsi" w:cstheme="minorHAnsi"/>
          <w:sz w:val="24"/>
          <w:szCs w:val="24"/>
        </w:rPr>
        <w:t xml:space="preserve"> nauczyciele, pedagog szkolny oraz specjaliści</w:t>
      </w:r>
      <w:r w:rsidR="00D85B60" w:rsidRPr="00A202CA">
        <w:rPr>
          <w:rFonts w:asciiTheme="minorHAnsi" w:hAnsiTheme="minorHAnsi" w:cstheme="minorHAnsi"/>
          <w:sz w:val="24"/>
          <w:szCs w:val="24"/>
        </w:rPr>
        <w:t>.</w:t>
      </w:r>
    </w:p>
    <w:p w14:paraId="56805479" w14:textId="4D3D3F62" w:rsidR="00C6487D" w:rsidRPr="00A202CA" w:rsidRDefault="00740AF6"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lastRenderedPageBreak/>
        <w:t xml:space="preserve">4. </w:t>
      </w:r>
      <w:r w:rsidR="00431980" w:rsidRPr="00A202CA">
        <w:rPr>
          <w:rFonts w:asciiTheme="minorHAnsi" w:hAnsiTheme="minorHAnsi" w:cstheme="minorHAnsi"/>
          <w:sz w:val="24"/>
          <w:szCs w:val="24"/>
        </w:rPr>
        <w:t>Pomoc psychologiczno-</w:t>
      </w:r>
      <w:r w:rsidR="00C6487D" w:rsidRPr="00A202CA">
        <w:rPr>
          <w:rFonts w:asciiTheme="minorHAnsi" w:hAnsiTheme="minorHAnsi" w:cstheme="minorHAnsi"/>
          <w:sz w:val="24"/>
          <w:szCs w:val="24"/>
        </w:rPr>
        <w:t>pedagogiczna jest organizowana i udzielana</w:t>
      </w:r>
      <w:r w:rsidR="00D85B60" w:rsidRPr="00A202CA">
        <w:rPr>
          <w:rFonts w:asciiTheme="minorHAnsi" w:hAnsiTheme="minorHAnsi" w:cstheme="minorHAnsi"/>
          <w:sz w:val="24"/>
          <w:szCs w:val="24"/>
        </w:rPr>
        <w:t xml:space="preserve"> </w:t>
      </w:r>
      <w:r w:rsidR="00C6487D" w:rsidRPr="00A202CA">
        <w:rPr>
          <w:rFonts w:asciiTheme="minorHAnsi" w:hAnsiTheme="minorHAnsi" w:cstheme="minorHAnsi"/>
          <w:sz w:val="24"/>
          <w:szCs w:val="24"/>
        </w:rPr>
        <w:t>we współpracy z:</w:t>
      </w:r>
    </w:p>
    <w:p w14:paraId="6271DDE2" w14:textId="7773A49D" w:rsidR="00D85B60" w:rsidRPr="00A202CA" w:rsidRDefault="00D85B60" w:rsidP="006368A4">
      <w:pPr>
        <w:pStyle w:val="Tekstpodstawowy"/>
        <w:numPr>
          <w:ilvl w:val="0"/>
          <w:numId w:val="76"/>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r</w:t>
      </w:r>
      <w:r w:rsidR="00C6487D" w:rsidRPr="00A202CA">
        <w:rPr>
          <w:rFonts w:asciiTheme="minorHAnsi" w:hAnsiTheme="minorHAnsi" w:cstheme="minorHAnsi"/>
          <w:sz w:val="24"/>
          <w:szCs w:val="24"/>
        </w:rPr>
        <w:t>odzicami uczniów</w:t>
      </w:r>
      <w:r w:rsidRPr="00A202CA">
        <w:rPr>
          <w:rFonts w:asciiTheme="minorHAnsi" w:hAnsiTheme="minorHAnsi" w:cstheme="minorHAnsi"/>
          <w:sz w:val="24"/>
          <w:szCs w:val="24"/>
        </w:rPr>
        <w:t>,</w:t>
      </w:r>
    </w:p>
    <w:p w14:paraId="2B75319C" w14:textId="38F8B518" w:rsidR="00D85B60" w:rsidRPr="00A202CA" w:rsidRDefault="00D85B60" w:rsidP="006368A4">
      <w:pPr>
        <w:pStyle w:val="Tekstpodstawowy"/>
        <w:numPr>
          <w:ilvl w:val="0"/>
          <w:numId w:val="76"/>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p</w:t>
      </w:r>
      <w:r w:rsidR="00C6487D" w:rsidRPr="00A202CA">
        <w:rPr>
          <w:rFonts w:asciiTheme="minorHAnsi" w:hAnsiTheme="minorHAnsi" w:cstheme="minorHAnsi"/>
          <w:sz w:val="24"/>
          <w:szCs w:val="24"/>
        </w:rPr>
        <w:t>oradniami psychologiczno</w:t>
      </w:r>
      <w:r w:rsidR="00740AF6" w:rsidRPr="00A202CA">
        <w:rPr>
          <w:rFonts w:asciiTheme="minorHAnsi" w:hAnsiTheme="minorHAnsi" w:cstheme="minorHAnsi"/>
          <w:sz w:val="24"/>
          <w:szCs w:val="24"/>
        </w:rPr>
        <w:t>-</w:t>
      </w:r>
      <w:r w:rsidR="00C6487D" w:rsidRPr="00A202CA">
        <w:rPr>
          <w:rFonts w:asciiTheme="minorHAnsi" w:hAnsiTheme="minorHAnsi" w:cstheme="minorHAnsi"/>
          <w:sz w:val="24"/>
          <w:szCs w:val="24"/>
        </w:rPr>
        <w:t>pedagogicznym, w tym poradniami specjalistycznymi,</w:t>
      </w:r>
    </w:p>
    <w:p w14:paraId="079246BF" w14:textId="2BCB05C1" w:rsidR="00D85B60" w:rsidRPr="00A202CA" w:rsidRDefault="00D85B60" w:rsidP="006368A4">
      <w:pPr>
        <w:pStyle w:val="Tekstpodstawowy"/>
        <w:numPr>
          <w:ilvl w:val="0"/>
          <w:numId w:val="76"/>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p</w:t>
      </w:r>
      <w:r w:rsidR="00C6487D" w:rsidRPr="00A202CA">
        <w:rPr>
          <w:rFonts w:asciiTheme="minorHAnsi" w:hAnsiTheme="minorHAnsi" w:cstheme="minorHAnsi"/>
          <w:sz w:val="24"/>
          <w:szCs w:val="24"/>
        </w:rPr>
        <w:t>lacówkami doskonalenia nauczycieli</w:t>
      </w:r>
      <w:r w:rsidR="00DF287F" w:rsidRPr="00A202CA">
        <w:rPr>
          <w:rFonts w:asciiTheme="minorHAnsi" w:hAnsiTheme="minorHAnsi" w:cstheme="minorHAnsi"/>
          <w:sz w:val="24"/>
          <w:szCs w:val="24"/>
        </w:rPr>
        <w:t>,</w:t>
      </w:r>
    </w:p>
    <w:p w14:paraId="42A7A9B1" w14:textId="4E2D4AE9" w:rsidR="00D85B60" w:rsidRPr="00A202CA" w:rsidRDefault="00D85B60" w:rsidP="006368A4">
      <w:pPr>
        <w:pStyle w:val="Tekstpodstawowy"/>
        <w:numPr>
          <w:ilvl w:val="0"/>
          <w:numId w:val="76"/>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i</w:t>
      </w:r>
      <w:r w:rsidR="00C6487D" w:rsidRPr="00A202CA">
        <w:rPr>
          <w:rFonts w:asciiTheme="minorHAnsi" w:hAnsiTheme="minorHAnsi" w:cstheme="minorHAnsi"/>
          <w:sz w:val="24"/>
          <w:szCs w:val="24"/>
        </w:rPr>
        <w:t>nnymi szkołami</w:t>
      </w:r>
      <w:r w:rsidR="00DF287F" w:rsidRPr="00A202CA">
        <w:rPr>
          <w:rFonts w:asciiTheme="minorHAnsi" w:hAnsiTheme="minorHAnsi" w:cstheme="minorHAnsi"/>
          <w:sz w:val="24"/>
          <w:szCs w:val="24"/>
        </w:rPr>
        <w:t>,</w:t>
      </w:r>
    </w:p>
    <w:p w14:paraId="3525D327" w14:textId="38482E50" w:rsidR="00C6487D" w:rsidRPr="00A202CA" w:rsidRDefault="00D85B60" w:rsidP="006368A4">
      <w:pPr>
        <w:pStyle w:val="Tekstpodstawowy"/>
        <w:numPr>
          <w:ilvl w:val="0"/>
          <w:numId w:val="76"/>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o</w:t>
      </w:r>
      <w:r w:rsidR="00C6487D" w:rsidRPr="00A202CA">
        <w:rPr>
          <w:rFonts w:asciiTheme="minorHAnsi" w:hAnsiTheme="minorHAnsi" w:cstheme="minorHAnsi"/>
          <w:sz w:val="24"/>
          <w:szCs w:val="24"/>
        </w:rPr>
        <w:t>rganizacjami pozarządowymi i podmiotami działającymi na rzecz rodziny, dzieci i młodzieży</w:t>
      </w:r>
      <w:r w:rsidR="00DF287F" w:rsidRPr="00A202CA">
        <w:rPr>
          <w:rFonts w:asciiTheme="minorHAnsi" w:hAnsiTheme="minorHAnsi" w:cstheme="minorHAnsi"/>
          <w:sz w:val="24"/>
          <w:szCs w:val="24"/>
        </w:rPr>
        <w:t>.</w:t>
      </w:r>
    </w:p>
    <w:p w14:paraId="4A5343B1" w14:textId="7005A6CD" w:rsidR="0087053A" w:rsidRPr="00A202CA" w:rsidRDefault="00740AF6"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5.</w:t>
      </w:r>
      <w:r w:rsidR="0087053A" w:rsidRPr="00A202CA">
        <w:rPr>
          <w:rFonts w:asciiTheme="minorHAnsi" w:hAnsiTheme="minorHAnsi" w:cstheme="minorHAnsi"/>
          <w:sz w:val="24"/>
          <w:szCs w:val="24"/>
        </w:rPr>
        <w:t>Szkoła współpracuje z instytucjami i organizacjami w zakresie udzielania uczniom</w:t>
      </w:r>
      <w:r w:rsidR="002757DF" w:rsidRPr="00A202CA">
        <w:rPr>
          <w:rFonts w:asciiTheme="minorHAnsi" w:hAnsiTheme="minorHAnsi" w:cstheme="minorHAnsi"/>
          <w:sz w:val="24"/>
          <w:szCs w:val="24"/>
        </w:rPr>
        <w:t>/słuchaczom</w:t>
      </w:r>
      <w:r w:rsidR="0087053A" w:rsidRPr="00A202CA">
        <w:rPr>
          <w:rFonts w:asciiTheme="minorHAnsi" w:hAnsiTheme="minorHAnsi" w:cstheme="minorHAnsi"/>
          <w:sz w:val="24"/>
          <w:szCs w:val="24"/>
        </w:rPr>
        <w:t xml:space="preserve"> pomocy materialnej.</w:t>
      </w:r>
    </w:p>
    <w:p w14:paraId="7758CB38" w14:textId="77777777" w:rsidR="0087053A" w:rsidRPr="00A202CA" w:rsidRDefault="0087053A" w:rsidP="006368A4">
      <w:pPr>
        <w:pStyle w:val="Tekstpodstawowy"/>
        <w:spacing w:line="312" w:lineRule="auto"/>
        <w:jc w:val="left"/>
        <w:rPr>
          <w:rFonts w:asciiTheme="minorHAnsi" w:hAnsiTheme="minorHAnsi" w:cstheme="minorHAnsi"/>
          <w:sz w:val="24"/>
          <w:szCs w:val="24"/>
        </w:rPr>
      </w:pPr>
    </w:p>
    <w:p w14:paraId="5344C6FC" w14:textId="65B681A4" w:rsidR="004B5F8A" w:rsidRPr="00A202CA" w:rsidRDefault="0087053A"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b/>
          <w:sz w:val="24"/>
          <w:szCs w:val="24"/>
        </w:rPr>
        <w:t xml:space="preserve">§ </w:t>
      </w:r>
      <w:r w:rsidR="00D85B60" w:rsidRPr="00A202CA">
        <w:rPr>
          <w:rFonts w:asciiTheme="minorHAnsi" w:hAnsiTheme="minorHAnsi" w:cstheme="minorHAnsi"/>
          <w:b/>
          <w:bCs/>
          <w:sz w:val="24"/>
          <w:szCs w:val="24"/>
        </w:rPr>
        <w:t>129</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w:t>
      </w:r>
      <w:r w:rsidR="00D86C5B" w:rsidRPr="00A202CA">
        <w:rPr>
          <w:rFonts w:asciiTheme="minorHAnsi" w:hAnsiTheme="minorHAnsi" w:cstheme="minorHAnsi"/>
          <w:sz w:val="24"/>
          <w:szCs w:val="24"/>
        </w:rPr>
        <w:t>Pomoc psychologiczno-</w:t>
      </w:r>
      <w:r w:rsidR="004B5F8A" w:rsidRPr="00A202CA">
        <w:rPr>
          <w:rFonts w:asciiTheme="minorHAnsi" w:hAnsiTheme="minorHAnsi" w:cstheme="minorHAnsi"/>
          <w:sz w:val="24"/>
          <w:szCs w:val="24"/>
        </w:rPr>
        <w:t>pedagogiczna udzielana uczniom</w:t>
      </w:r>
      <w:r w:rsidR="002757DF" w:rsidRPr="00A202CA">
        <w:rPr>
          <w:rFonts w:asciiTheme="minorHAnsi" w:hAnsiTheme="minorHAnsi" w:cstheme="minorHAnsi"/>
          <w:sz w:val="24"/>
          <w:szCs w:val="24"/>
        </w:rPr>
        <w:t>/słuchaczom</w:t>
      </w:r>
      <w:r w:rsidR="004B5F8A" w:rsidRPr="00A202CA">
        <w:rPr>
          <w:rFonts w:asciiTheme="minorHAnsi" w:hAnsiTheme="minorHAnsi" w:cstheme="minorHAnsi"/>
          <w:sz w:val="24"/>
          <w:szCs w:val="24"/>
        </w:rPr>
        <w:t xml:space="preserve"> polega na rozpoznawaniu i zaspokajaniu potrzeb rozwojowych i edukacyjnych ucznia oraz rozpoznawaniu indywidualnych moż</w:t>
      </w:r>
      <w:r w:rsidR="00AE7145" w:rsidRPr="00A202CA">
        <w:rPr>
          <w:rFonts w:asciiTheme="minorHAnsi" w:hAnsiTheme="minorHAnsi" w:cstheme="minorHAnsi"/>
          <w:sz w:val="24"/>
          <w:szCs w:val="24"/>
        </w:rPr>
        <w:t>liwości psychofizycznych ucznia</w:t>
      </w:r>
      <w:r w:rsidR="002757DF" w:rsidRPr="00A202CA">
        <w:rPr>
          <w:rFonts w:asciiTheme="minorHAnsi" w:hAnsiTheme="minorHAnsi" w:cstheme="minorHAnsi"/>
          <w:sz w:val="24"/>
          <w:szCs w:val="24"/>
        </w:rPr>
        <w:t>/słuchacza</w:t>
      </w:r>
      <w:r w:rsidR="00AE7145" w:rsidRPr="00A202CA">
        <w:rPr>
          <w:rFonts w:asciiTheme="minorHAnsi" w:hAnsiTheme="minorHAnsi" w:cstheme="minorHAnsi"/>
          <w:sz w:val="24"/>
          <w:szCs w:val="24"/>
        </w:rPr>
        <w:t xml:space="preserve"> i czynników środowiskowych wpływających na jego funkcjonowanie w szkole, w celu wspierania potencjału rozwojowego ucznia</w:t>
      </w:r>
      <w:r w:rsidR="002757DF" w:rsidRPr="00A202CA">
        <w:rPr>
          <w:rFonts w:asciiTheme="minorHAnsi" w:hAnsiTheme="minorHAnsi" w:cstheme="minorHAnsi"/>
          <w:sz w:val="24"/>
          <w:szCs w:val="24"/>
        </w:rPr>
        <w:t>/ słuchacza</w:t>
      </w:r>
      <w:r w:rsidR="00AE7145" w:rsidRPr="00A202CA">
        <w:rPr>
          <w:rFonts w:asciiTheme="minorHAnsi" w:hAnsiTheme="minorHAnsi" w:cstheme="minorHAnsi"/>
          <w:sz w:val="24"/>
          <w:szCs w:val="24"/>
        </w:rPr>
        <w:t xml:space="preserve"> i stwarzania warunków do jego aktywnego i pełnego uczestnictwa w życiu szkoły oraz środowisku społecznym</w:t>
      </w:r>
      <w:r w:rsidR="002757DF" w:rsidRPr="00A202CA">
        <w:rPr>
          <w:rFonts w:asciiTheme="minorHAnsi" w:hAnsiTheme="minorHAnsi" w:cstheme="minorHAnsi"/>
          <w:sz w:val="24"/>
          <w:szCs w:val="24"/>
        </w:rPr>
        <w:t>.</w:t>
      </w:r>
    </w:p>
    <w:p w14:paraId="1092A564" w14:textId="3D128608" w:rsidR="004B5F8A" w:rsidRPr="00A202CA" w:rsidRDefault="00740AF6"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2. </w:t>
      </w:r>
      <w:r w:rsidR="00D86C5B" w:rsidRPr="00A202CA">
        <w:rPr>
          <w:rFonts w:asciiTheme="minorHAnsi" w:hAnsiTheme="minorHAnsi" w:cstheme="minorHAnsi"/>
          <w:sz w:val="24"/>
          <w:szCs w:val="24"/>
        </w:rPr>
        <w:t>Pomoc psychologiczno-</w:t>
      </w:r>
      <w:r w:rsidR="004B5F8A" w:rsidRPr="00A202CA">
        <w:rPr>
          <w:rFonts w:asciiTheme="minorHAnsi" w:hAnsiTheme="minorHAnsi" w:cstheme="minorHAnsi"/>
          <w:sz w:val="24"/>
          <w:szCs w:val="24"/>
        </w:rPr>
        <w:t>pedagogiczna udzielana rodzicom i nauczycielom polega na ich wspieraniu w rozwiązywaniu problemów wychowawczych i dydaktycznych oraz rozwijaniu umiejętności wychowawczych w celu zwiększania efektywności pomocy udzielanej uczniom</w:t>
      </w:r>
      <w:r w:rsidR="002757DF" w:rsidRPr="00A202CA">
        <w:rPr>
          <w:rFonts w:asciiTheme="minorHAnsi" w:hAnsiTheme="minorHAnsi" w:cstheme="minorHAnsi"/>
          <w:sz w:val="24"/>
          <w:szCs w:val="24"/>
        </w:rPr>
        <w:t>/ słuchaczom</w:t>
      </w:r>
      <w:r w:rsidR="004B5F8A" w:rsidRPr="00A202CA">
        <w:rPr>
          <w:rFonts w:asciiTheme="minorHAnsi" w:hAnsiTheme="minorHAnsi" w:cstheme="minorHAnsi"/>
          <w:sz w:val="24"/>
          <w:szCs w:val="24"/>
        </w:rPr>
        <w:t>.</w:t>
      </w:r>
    </w:p>
    <w:p w14:paraId="24F902E5" w14:textId="5300CC08" w:rsidR="0087053A" w:rsidRPr="00A202CA" w:rsidRDefault="00740AF6"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3. </w:t>
      </w:r>
      <w:r w:rsidR="00D86C5B" w:rsidRPr="00A202CA">
        <w:rPr>
          <w:rFonts w:asciiTheme="minorHAnsi" w:hAnsiTheme="minorHAnsi" w:cstheme="minorHAnsi"/>
          <w:sz w:val="24"/>
          <w:szCs w:val="24"/>
        </w:rPr>
        <w:t>Pomoc psychologiczno-</w:t>
      </w:r>
      <w:r w:rsidR="00600D09" w:rsidRPr="00A202CA">
        <w:rPr>
          <w:rFonts w:asciiTheme="minorHAnsi" w:hAnsiTheme="minorHAnsi" w:cstheme="minorHAnsi"/>
          <w:sz w:val="24"/>
          <w:szCs w:val="24"/>
        </w:rPr>
        <w:t xml:space="preserve">pedagogiczna </w:t>
      </w:r>
      <w:r w:rsidR="00AE7145" w:rsidRPr="00A202CA">
        <w:rPr>
          <w:rFonts w:asciiTheme="minorHAnsi" w:hAnsiTheme="minorHAnsi" w:cstheme="minorHAnsi"/>
          <w:sz w:val="24"/>
          <w:szCs w:val="24"/>
        </w:rPr>
        <w:t xml:space="preserve">w Szkole udzielana jest </w:t>
      </w:r>
      <w:r w:rsidR="002757DF" w:rsidRPr="00A202CA">
        <w:rPr>
          <w:rFonts w:asciiTheme="minorHAnsi" w:hAnsiTheme="minorHAnsi" w:cstheme="minorHAnsi"/>
          <w:sz w:val="24"/>
          <w:szCs w:val="24"/>
        </w:rPr>
        <w:t xml:space="preserve">uczniom </w:t>
      </w:r>
      <w:r w:rsidR="00600D09" w:rsidRPr="00A202CA">
        <w:rPr>
          <w:rFonts w:asciiTheme="minorHAnsi" w:hAnsiTheme="minorHAnsi" w:cstheme="minorHAnsi"/>
          <w:sz w:val="24"/>
          <w:szCs w:val="24"/>
        </w:rPr>
        <w:t>poprzez zintegrowane działania nauczycieli, pedagoga i innych specjalistów</w:t>
      </w:r>
      <w:r w:rsidR="00AE7145" w:rsidRPr="00A202CA">
        <w:rPr>
          <w:rFonts w:asciiTheme="minorHAnsi" w:hAnsiTheme="minorHAnsi" w:cstheme="minorHAnsi"/>
          <w:sz w:val="24"/>
          <w:szCs w:val="24"/>
        </w:rPr>
        <w:t xml:space="preserve"> oraz w formie:</w:t>
      </w:r>
    </w:p>
    <w:p w14:paraId="564D4410" w14:textId="38ACA9F4" w:rsidR="0087053A" w:rsidRPr="00A202CA" w:rsidRDefault="00AE7145" w:rsidP="006368A4">
      <w:pPr>
        <w:pStyle w:val="Tekstpodstawowy"/>
        <w:numPr>
          <w:ilvl w:val="0"/>
          <w:numId w:val="6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zajęć rozwijających uzdolnienia</w:t>
      </w:r>
      <w:r w:rsidR="0087053A" w:rsidRPr="00A202CA">
        <w:rPr>
          <w:rFonts w:asciiTheme="minorHAnsi" w:hAnsiTheme="minorHAnsi" w:cstheme="minorHAnsi"/>
          <w:sz w:val="24"/>
          <w:szCs w:val="24"/>
        </w:rPr>
        <w:t>,</w:t>
      </w:r>
    </w:p>
    <w:p w14:paraId="3D0A9DCA" w14:textId="7D3487EE" w:rsidR="0087053A" w:rsidRPr="00A202CA" w:rsidRDefault="00AE7145" w:rsidP="006368A4">
      <w:pPr>
        <w:pStyle w:val="Tekstpodstawowy"/>
        <w:numPr>
          <w:ilvl w:val="0"/>
          <w:numId w:val="6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zajęć rozwijających umiejętność uczenia się</w:t>
      </w:r>
      <w:r w:rsidR="0087053A" w:rsidRPr="00A202CA">
        <w:rPr>
          <w:rFonts w:asciiTheme="minorHAnsi" w:hAnsiTheme="minorHAnsi" w:cstheme="minorHAnsi"/>
          <w:sz w:val="24"/>
          <w:szCs w:val="24"/>
        </w:rPr>
        <w:t>,</w:t>
      </w:r>
    </w:p>
    <w:p w14:paraId="44E2F809" w14:textId="21E932AC" w:rsidR="0087053A" w:rsidRPr="00A202CA" w:rsidRDefault="00D86C5B" w:rsidP="006368A4">
      <w:pPr>
        <w:pStyle w:val="Tekstpodstawowy"/>
        <w:numPr>
          <w:ilvl w:val="0"/>
          <w:numId w:val="6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zajęć dydaktyczno-</w:t>
      </w:r>
      <w:r w:rsidR="00AE7145" w:rsidRPr="00A202CA">
        <w:rPr>
          <w:rFonts w:asciiTheme="minorHAnsi" w:hAnsiTheme="minorHAnsi" w:cstheme="minorHAnsi"/>
          <w:sz w:val="24"/>
          <w:szCs w:val="24"/>
        </w:rPr>
        <w:t>wyrównawczych</w:t>
      </w:r>
      <w:r w:rsidR="0087053A" w:rsidRPr="00A202CA">
        <w:rPr>
          <w:rFonts w:asciiTheme="minorHAnsi" w:hAnsiTheme="minorHAnsi" w:cstheme="minorHAnsi"/>
          <w:sz w:val="24"/>
          <w:szCs w:val="24"/>
        </w:rPr>
        <w:t>,</w:t>
      </w:r>
    </w:p>
    <w:p w14:paraId="3BE9EDE5" w14:textId="3EBC5F1F" w:rsidR="0087053A" w:rsidRPr="00A202CA" w:rsidRDefault="00AE7145" w:rsidP="006368A4">
      <w:pPr>
        <w:pStyle w:val="Tekstpodstawowy"/>
        <w:numPr>
          <w:ilvl w:val="0"/>
          <w:numId w:val="6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zajęć specjalistycznych</w:t>
      </w:r>
      <w:r w:rsidR="0087053A" w:rsidRPr="00A202CA">
        <w:rPr>
          <w:rFonts w:asciiTheme="minorHAnsi" w:hAnsiTheme="minorHAnsi" w:cstheme="minorHAnsi"/>
          <w:sz w:val="24"/>
          <w:szCs w:val="24"/>
        </w:rPr>
        <w:t>,</w:t>
      </w:r>
    </w:p>
    <w:p w14:paraId="0AD55400" w14:textId="38B2B165" w:rsidR="00D85B60" w:rsidRPr="00A202CA" w:rsidRDefault="00AE7145" w:rsidP="006368A4">
      <w:pPr>
        <w:pStyle w:val="Tekstpodstawowy"/>
        <w:numPr>
          <w:ilvl w:val="0"/>
          <w:numId w:val="6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zajęć związanych</w:t>
      </w:r>
      <w:r w:rsidR="00D85B60" w:rsidRPr="00A202CA">
        <w:rPr>
          <w:rFonts w:asciiTheme="minorHAnsi" w:hAnsiTheme="minorHAnsi" w:cstheme="minorHAnsi"/>
          <w:sz w:val="24"/>
          <w:szCs w:val="24"/>
        </w:rPr>
        <w:t xml:space="preserve"> z wyborem kierunku kształcenia</w:t>
      </w:r>
      <w:r w:rsidRPr="00A202CA">
        <w:rPr>
          <w:rFonts w:asciiTheme="minorHAnsi" w:hAnsiTheme="minorHAnsi" w:cstheme="minorHAnsi"/>
          <w:sz w:val="24"/>
          <w:szCs w:val="24"/>
        </w:rPr>
        <w:t xml:space="preserve"> i zawodu</w:t>
      </w:r>
      <w:r w:rsidR="00D85B60" w:rsidRPr="00A202CA">
        <w:rPr>
          <w:rFonts w:asciiTheme="minorHAnsi" w:hAnsiTheme="minorHAnsi" w:cstheme="minorHAnsi"/>
          <w:sz w:val="24"/>
          <w:szCs w:val="24"/>
        </w:rPr>
        <w:t>,</w:t>
      </w:r>
    </w:p>
    <w:p w14:paraId="7C7264C4" w14:textId="3E2F3D13" w:rsidR="00D85B60" w:rsidRPr="00A202CA" w:rsidRDefault="00AE7145" w:rsidP="006368A4">
      <w:pPr>
        <w:pStyle w:val="Tekstpodstawowy"/>
        <w:numPr>
          <w:ilvl w:val="0"/>
          <w:numId w:val="6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zindywidualizowanej ścieżki kształcenia</w:t>
      </w:r>
      <w:r w:rsidR="00D85B60" w:rsidRPr="00A202CA">
        <w:rPr>
          <w:rFonts w:asciiTheme="minorHAnsi" w:hAnsiTheme="minorHAnsi" w:cstheme="minorHAnsi"/>
          <w:sz w:val="24"/>
          <w:szCs w:val="24"/>
        </w:rPr>
        <w:t>,</w:t>
      </w:r>
    </w:p>
    <w:p w14:paraId="09C96853" w14:textId="4DF7034A" w:rsidR="00D85B60" w:rsidRPr="00A202CA" w:rsidRDefault="00AE7145" w:rsidP="006368A4">
      <w:pPr>
        <w:pStyle w:val="Tekstpodstawowy"/>
        <w:numPr>
          <w:ilvl w:val="0"/>
          <w:numId w:val="6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porad i konsultacji</w:t>
      </w:r>
      <w:r w:rsidR="002757DF" w:rsidRPr="00A202CA">
        <w:rPr>
          <w:rFonts w:asciiTheme="minorHAnsi" w:hAnsiTheme="minorHAnsi" w:cstheme="minorHAnsi"/>
          <w:sz w:val="24"/>
          <w:szCs w:val="24"/>
        </w:rPr>
        <w:t xml:space="preserve"> (dotyczy także słuchaczy)</w:t>
      </w:r>
      <w:r w:rsidR="00D85B60" w:rsidRPr="00A202CA">
        <w:rPr>
          <w:rFonts w:asciiTheme="minorHAnsi" w:hAnsiTheme="minorHAnsi" w:cstheme="minorHAnsi"/>
          <w:sz w:val="24"/>
          <w:szCs w:val="24"/>
        </w:rPr>
        <w:t>,</w:t>
      </w:r>
    </w:p>
    <w:p w14:paraId="0EB3EC28" w14:textId="0C53931C" w:rsidR="0087053A" w:rsidRPr="00A202CA" w:rsidRDefault="00AE7145" w:rsidP="006368A4">
      <w:pPr>
        <w:pStyle w:val="Tekstpodstawowy"/>
        <w:numPr>
          <w:ilvl w:val="0"/>
          <w:numId w:val="6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lastRenderedPageBreak/>
        <w:t>warsztatów</w:t>
      </w:r>
      <w:r w:rsidR="002757DF" w:rsidRPr="00A202CA">
        <w:rPr>
          <w:rFonts w:asciiTheme="minorHAnsi" w:hAnsiTheme="minorHAnsi" w:cstheme="minorHAnsi"/>
          <w:sz w:val="24"/>
          <w:szCs w:val="24"/>
        </w:rPr>
        <w:t>, szkoleń (dotyczy także słuchaczy)</w:t>
      </w:r>
      <w:r w:rsidR="0087053A" w:rsidRPr="00A202CA">
        <w:rPr>
          <w:rFonts w:asciiTheme="minorHAnsi" w:hAnsiTheme="minorHAnsi" w:cstheme="minorHAnsi"/>
          <w:sz w:val="24"/>
          <w:szCs w:val="24"/>
        </w:rPr>
        <w:t>.</w:t>
      </w:r>
    </w:p>
    <w:p w14:paraId="7D3F3F3B" w14:textId="77777777" w:rsidR="007039EA" w:rsidRPr="00A202CA" w:rsidRDefault="007039EA" w:rsidP="006368A4">
      <w:pPr>
        <w:pStyle w:val="Tekstpodstawowy"/>
        <w:spacing w:line="312" w:lineRule="auto"/>
        <w:jc w:val="left"/>
        <w:rPr>
          <w:rFonts w:asciiTheme="minorHAnsi" w:hAnsiTheme="minorHAnsi" w:cstheme="minorHAnsi"/>
          <w:sz w:val="24"/>
          <w:szCs w:val="24"/>
        </w:rPr>
      </w:pPr>
    </w:p>
    <w:p w14:paraId="27777042" w14:textId="4FB6FBEF" w:rsidR="0087053A" w:rsidRPr="00A202CA" w:rsidRDefault="00C93737" w:rsidP="006368A4">
      <w:pPr>
        <w:pStyle w:val="Tekstpodstawowy"/>
        <w:spacing w:line="312" w:lineRule="auto"/>
        <w:jc w:val="left"/>
        <w:rPr>
          <w:rFonts w:asciiTheme="minorHAnsi" w:hAnsiTheme="minorHAnsi" w:cstheme="minorHAnsi"/>
          <w:bCs/>
          <w:sz w:val="24"/>
          <w:szCs w:val="24"/>
        </w:rPr>
      </w:pPr>
      <w:r w:rsidRPr="00A202CA">
        <w:rPr>
          <w:rFonts w:asciiTheme="minorHAnsi" w:hAnsiTheme="minorHAnsi" w:cstheme="minorHAnsi"/>
          <w:b/>
          <w:sz w:val="24"/>
          <w:szCs w:val="24"/>
        </w:rPr>
        <w:t>§129a</w:t>
      </w:r>
      <w:r w:rsidRPr="00A202CA">
        <w:rPr>
          <w:rFonts w:asciiTheme="minorHAnsi" w:hAnsiTheme="minorHAnsi" w:cstheme="minorHAnsi"/>
          <w:bCs/>
          <w:sz w:val="24"/>
          <w:szCs w:val="24"/>
        </w:rPr>
        <w:t>.1 W przypadku wprowadzenia zdalnego nauczania, formy pomocy psychologiczo – pedagogicznej wymienione w §129 ust.3 realizowane są w następujący spos</w:t>
      </w:r>
      <w:r w:rsidR="00CA2E71" w:rsidRPr="00A202CA">
        <w:rPr>
          <w:rFonts w:asciiTheme="minorHAnsi" w:hAnsiTheme="minorHAnsi" w:cstheme="minorHAnsi"/>
          <w:bCs/>
          <w:sz w:val="24"/>
          <w:szCs w:val="24"/>
        </w:rPr>
        <w:t>obami</w:t>
      </w:r>
      <w:r w:rsidRPr="00A202CA">
        <w:rPr>
          <w:rFonts w:asciiTheme="minorHAnsi" w:hAnsiTheme="minorHAnsi" w:cstheme="minorHAnsi"/>
          <w:bCs/>
          <w:sz w:val="24"/>
          <w:szCs w:val="24"/>
        </w:rPr>
        <w:t>:</w:t>
      </w:r>
    </w:p>
    <w:p w14:paraId="076D3D2E" w14:textId="687D0CC2" w:rsidR="00CA2E71" w:rsidRPr="00A202CA" w:rsidRDefault="00CA2E71" w:rsidP="006368A4">
      <w:pPr>
        <w:pStyle w:val="Tekstpodstawowy"/>
        <w:spacing w:line="312" w:lineRule="auto"/>
        <w:ind w:firstLine="360"/>
        <w:jc w:val="left"/>
        <w:rPr>
          <w:rFonts w:asciiTheme="minorHAnsi" w:hAnsiTheme="minorHAnsi" w:cstheme="minorHAnsi"/>
          <w:sz w:val="24"/>
          <w:szCs w:val="24"/>
        </w:rPr>
      </w:pPr>
      <w:r w:rsidRPr="00A202CA">
        <w:rPr>
          <w:rFonts w:asciiTheme="minorHAnsi" w:hAnsiTheme="minorHAnsi" w:cstheme="minorHAnsi"/>
          <w:sz w:val="24"/>
          <w:szCs w:val="24"/>
        </w:rPr>
        <w:t>1) zajęcia on-line za pomocą za pomocą narzędzi wykorzystywanych do prowadzenia lekcji</w:t>
      </w:r>
      <w:r w:rsidR="007A3E4E" w:rsidRPr="00A202CA">
        <w:rPr>
          <w:rFonts w:asciiTheme="minorHAnsi" w:hAnsiTheme="minorHAnsi" w:cstheme="minorHAnsi"/>
          <w:sz w:val="24"/>
          <w:szCs w:val="24"/>
        </w:rPr>
        <w:t xml:space="preserve"> w formie zdalnej</w:t>
      </w:r>
      <w:r w:rsidRPr="00A202CA">
        <w:rPr>
          <w:rFonts w:asciiTheme="minorHAnsi" w:hAnsiTheme="minorHAnsi" w:cstheme="minorHAnsi"/>
          <w:sz w:val="24"/>
          <w:szCs w:val="24"/>
        </w:rPr>
        <w:t>,</w:t>
      </w:r>
    </w:p>
    <w:p w14:paraId="665AA856" w14:textId="77777777" w:rsidR="00CA2E71" w:rsidRPr="00A202CA" w:rsidRDefault="00CA2E71" w:rsidP="006368A4">
      <w:pPr>
        <w:pStyle w:val="Tekstpodstawowy"/>
        <w:spacing w:line="312" w:lineRule="auto"/>
        <w:ind w:firstLine="360"/>
        <w:jc w:val="left"/>
        <w:rPr>
          <w:rFonts w:asciiTheme="minorHAnsi" w:hAnsiTheme="minorHAnsi" w:cstheme="minorHAnsi"/>
          <w:sz w:val="24"/>
          <w:szCs w:val="24"/>
        </w:rPr>
      </w:pPr>
      <w:r w:rsidRPr="00A202CA">
        <w:rPr>
          <w:rFonts w:asciiTheme="minorHAnsi" w:hAnsiTheme="minorHAnsi" w:cstheme="minorHAnsi"/>
          <w:sz w:val="24"/>
          <w:szCs w:val="24"/>
        </w:rPr>
        <w:t>2) porady i konsultacje:</w:t>
      </w:r>
    </w:p>
    <w:p w14:paraId="29C07E44" w14:textId="6AA40004" w:rsidR="00C93737" w:rsidRPr="00A202CA" w:rsidRDefault="00740AF6" w:rsidP="006368A4">
      <w:pPr>
        <w:pStyle w:val="Tekstpodstawowy"/>
        <w:spacing w:line="312" w:lineRule="auto"/>
        <w:ind w:left="1069"/>
        <w:jc w:val="left"/>
        <w:rPr>
          <w:rFonts w:asciiTheme="minorHAnsi" w:hAnsiTheme="minorHAnsi" w:cstheme="minorHAnsi"/>
          <w:sz w:val="24"/>
          <w:szCs w:val="24"/>
        </w:rPr>
      </w:pPr>
      <w:r w:rsidRPr="00A202CA">
        <w:rPr>
          <w:rFonts w:asciiTheme="minorHAnsi" w:hAnsiTheme="minorHAnsi" w:cstheme="minorHAnsi"/>
          <w:sz w:val="24"/>
          <w:szCs w:val="24"/>
        </w:rPr>
        <w:t xml:space="preserve">a) </w:t>
      </w:r>
      <w:r w:rsidR="00CA2E71" w:rsidRPr="00A202CA">
        <w:rPr>
          <w:rFonts w:asciiTheme="minorHAnsi" w:hAnsiTheme="minorHAnsi" w:cstheme="minorHAnsi"/>
          <w:sz w:val="24"/>
          <w:szCs w:val="24"/>
        </w:rPr>
        <w:t>dyżury pedagoga</w:t>
      </w:r>
      <w:r w:rsidR="007039EA" w:rsidRPr="00A202CA">
        <w:rPr>
          <w:rFonts w:asciiTheme="minorHAnsi" w:hAnsiTheme="minorHAnsi" w:cstheme="minorHAnsi"/>
          <w:sz w:val="24"/>
          <w:szCs w:val="24"/>
        </w:rPr>
        <w:t>, pedagoga specjalnego</w:t>
      </w:r>
      <w:r w:rsidR="00CA2E71" w:rsidRPr="00A202CA">
        <w:rPr>
          <w:rFonts w:asciiTheme="minorHAnsi" w:hAnsiTheme="minorHAnsi" w:cstheme="minorHAnsi"/>
          <w:sz w:val="24"/>
          <w:szCs w:val="24"/>
        </w:rPr>
        <w:t xml:space="preserve"> i psychologa w wyznaczonych godzinach umożliwiające kontakt on-line</w:t>
      </w:r>
      <w:r w:rsidR="007A3E4E" w:rsidRPr="00A202CA">
        <w:rPr>
          <w:rFonts w:asciiTheme="minorHAnsi" w:hAnsiTheme="minorHAnsi" w:cstheme="minorHAnsi"/>
          <w:sz w:val="24"/>
          <w:szCs w:val="24"/>
        </w:rPr>
        <w:t xml:space="preserve"> poprzez dziennik elektroniczny oraz narzędzia wykorzystywane do prowadzenia lekcji w formie zdalnej</w:t>
      </w:r>
      <w:r w:rsidR="00CA2E71" w:rsidRPr="00A202CA">
        <w:rPr>
          <w:rFonts w:asciiTheme="minorHAnsi" w:hAnsiTheme="minorHAnsi" w:cstheme="minorHAnsi"/>
          <w:sz w:val="24"/>
          <w:szCs w:val="24"/>
        </w:rPr>
        <w:t>, telefoniczny</w:t>
      </w:r>
      <w:r w:rsidR="007A3E4E" w:rsidRPr="00A202CA">
        <w:rPr>
          <w:rFonts w:asciiTheme="minorHAnsi" w:hAnsiTheme="minorHAnsi" w:cstheme="minorHAnsi"/>
          <w:sz w:val="24"/>
          <w:szCs w:val="24"/>
        </w:rPr>
        <w:t>, m</w:t>
      </w:r>
      <w:r w:rsidR="007039EA" w:rsidRPr="00A202CA">
        <w:rPr>
          <w:rFonts w:asciiTheme="minorHAnsi" w:hAnsiTheme="minorHAnsi" w:cstheme="minorHAnsi"/>
          <w:sz w:val="24"/>
          <w:szCs w:val="24"/>
        </w:rPr>
        <w:t>a</w:t>
      </w:r>
      <w:r w:rsidR="007A3E4E" w:rsidRPr="00A202CA">
        <w:rPr>
          <w:rFonts w:asciiTheme="minorHAnsi" w:hAnsiTheme="minorHAnsi" w:cstheme="minorHAnsi"/>
          <w:sz w:val="24"/>
          <w:szCs w:val="24"/>
        </w:rPr>
        <w:t>ilowy.</w:t>
      </w:r>
    </w:p>
    <w:p w14:paraId="0C8B5A8D" w14:textId="2676A935" w:rsidR="007A3E4E" w:rsidRPr="00A202CA" w:rsidRDefault="007A3E4E" w:rsidP="006368A4">
      <w:pPr>
        <w:pStyle w:val="Tekstpodstawowy"/>
        <w:spacing w:line="312" w:lineRule="auto"/>
        <w:ind w:left="709" w:firstLine="360"/>
        <w:jc w:val="left"/>
        <w:rPr>
          <w:rFonts w:asciiTheme="minorHAnsi" w:hAnsiTheme="minorHAnsi" w:cstheme="minorHAnsi"/>
          <w:sz w:val="24"/>
          <w:szCs w:val="24"/>
        </w:rPr>
      </w:pPr>
      <w:r w:rsidRPr="00A202CA">
        <w:rPr>
          <w:rFonts w:asciiTheme="minorHAnsi" w:hAnsiTheme="minorHAnsi" w:cstheme="minorHAnsi"/>
          <w:sz w:val="24"/>
          <w:szCs w:val="24"/>
        </w:rPr>
        <w:t>b) konsultacje z wychowawcą i nauczycielami w wyznaczonych terminach</w:t>
      </w:r>
      <w:r w:rsidR="00740AF6" w:rsidRPr="00A202CA">
        <w:rPr>
          <w:rFonts w:asciiTheme="minorHAnsi" w:hAnsiTheme="minorHAnsi" w:cstheme="minorHAnsi"/>
          <w:sz w:val="24"/>
          <w:szCs w:val="24"/>
        </w:rPr>
        <w:t>,</w:t>
      </w:r>
    </w:p>
    <w:p w14:paraId="554DB94D" w14:textId="3146236E" w:rsidR="007A3E4E" w:rsidRPr="00A202CA" w:rsidRDefault="007A3E4E" w:rsidP="006368A4">
      <w:pPr>
        <w:pStyle w:val="Tekstpodstawowy"/>
        <w:spacing w:line="312" w:lineRule="auto"/>
        <w:ind w:left="709" w:firstLine="360"/>
        <w:jc w:val="left"/>
        <w:rPr>
          <w:rFonts w:asciiTheme="minorHAnsi" w:hAnsiTheme="minorHAnsi" w:cstheme="minorHAnsi"/>
          <w:sz w:val="24"/>
          <w:szCs w:val="24"/>
        </w:rPr>
      </w:pPr>
      <w:r w:rsidRPr="00A202CA">
        <w:rPr>
          <w:rFonts w:asciiTheme="minorHAnsi" w:hAnsiTheme="minorHAnsi" w:cstheme="minorHAnsi"/>
          <w:sz w:val="24"/>
          <w:szCs w:val="24"/>
        </w:rPr>
        <w:t>c) kontakt z nauczycielami poprzez dziennik elekt</w:t>
      </w:r>
      <w:r w:rsidR="007039EA" w:rsidRPr="00A202CA">
        <w:rPr>
          <w:rFonts w:asciiTheme="minorHAnsi" w:hAnsiTheme="minorHAnsi" w:cstheme="minorHAnsi"/>
          <w:sz w:val="24"/>
          <w:szCs w:val="24"/>
        </w:rPr>
        <w:t>ro</w:t>
      </w:r>
      <w:r w:rsidRPr="00A202CA">
        <w:rPr>
          <w:rFonts w:asciiTheme="minorHAnsi" w:hAnsiTheme="minorHAnsi" w:cstheme="minorHAnsi"/>
          <w:sz w:val="24"/>
          <w:szCs w:val="24"/>
        </w:rPr>
        <w:t>niczny</w:t>
      </w:r>
      <w:r w:rsidR="00740AF6" w:rsidRPr="00A202CA">
        <w:rPr>
          <w:rFonts w:asciiTheme="minorHAnsi" w:hAnsiTheme="minorHAnsi" w:cstheme="minorHAnsi"/>
          <w:sz w:val="24"/>
          <w:szCs w:val="24"/>
        </w:rPr>
        <w:t>.</w:t>
      </w:r>
    </w:p>
    <w:p w14:paraId="6D77E1F1" w14:textId="02170A73" w:rsidR="007A3E4E" w:rsidRPr="00A202CA" w:rsidRDefault="007A3E4E" w:rsidP="006368A4">
      <w:pPr>
        <w:pStyle w:val="Tekstpodstawowy"/>
        <w:spacing w:line="312" w:lineRule="auto"/>
        <w:ind w:firstLine="360"/>
        <w:jc w:val="left"/>
        <w:rPr>
          <w:rFonts w:asciiTheme="minorHAnsi" w:hAnsiTheme="minorHAnsi" w:cstheme="minorHAnsi"/>
          <w:sz w:val="24"/>
          <w:szCs w:val="24"/>
        </w:rPr>
      </w:pPr>
      <w:r w:rsidRPr="00A202CA">
        <w:rPr>
          <w:rFonts w:asciiTheme="minorHAnsi" w:hAnsiTheme="minorHAnsi" w:cstheme="minorHAnsi"/>
          <w:sz w:val="24"/>
          <w:szCs w:val="24"/>
        </w:rPr>
        <w:t>3) spotkania zespołów nauczycieli z rodzicami i specjalistami – za pomocą narzędzi wykorzystywanych do prowadzenia lekcji w formie zdalnej.</w:t>
      </w:r>
    </w:p>
    <w:p w14:paraId="48F89E24" w14:textId="4A547083" w:rsidR="007A3E4E" w:rsidRPr="00A202CA" w:rsidRDefault="00740AF6"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3. </w:t>
      </w:r>
      <w:r w:rsidR="007A3E4E" w:rsidRPr="00A202CA">
        <w:rPr>
          <w:rFonts w:asciiTheme="minorHAnsi" w:hAnsiTheme="minorHAnsi" w:cstheme="minorHAnsi"/>
          <w:sz w:val="24"/>
          <w:szCs w:val="24"/>
        </w:rPr>
        <w:t>W okresie zdalnego nauczania, w zależności od zaistniałej sytuacji, dopuszcza się zawieszenie wybranych zajęć z zakresu pomocy psychologiczno – pedagogicznej</w:t>
      </w:r>
      <w:r w:rsidR="00197EA5" w:rsidRPr="00A202CA">
        <w:rPr>
          <w:rFonts w:asciiTheme="minorHAnsi" w:hAnsiTheme="minorHAnsi" w:cstheme="minorHAnsi"/>
          <w:sz w:val="24"/>
          <w:szCs w:val="24"/>
        </w:rPr>
        <w:t>.</w:t>
      </w:r>
    </w:p>
    <w:p w14:paraId="181ED81F" w14:textId="77777777" w:rsidR="007039EA" w:rsidRPr="00A202CA" w:rsidRDefault="007039EA" w:rsidP="006368A4">
      <w:pPr>
        <w:pStyle w:val="Tekstpodstawowy"/>
        <w:spacing w:line="312" w:lineRule="auto"/>
        <w:ind w:firstLine="360"/>
        <w:jc w:val="left"/>
        <w:rPr>
          <w:rFonts w:asciiTheme="minorHAnsi" w:hAnsiTheme="minorHAnsi" w:cstheme="minorHAnsi"/>
          <w:sz w:val="24"/>
          <w:szCs w:val="24"/>
        </w:rPr>
      </w:pPr>
    </w:p>
    <w:p w14:paraId="2C1A5085" w14:textId="0DEDECB1" w:rsidR="0087053A" w:rsidRPr="00A202CA" w:rsidRDefault="00C6487D" w:rsidP="006368A4">
      <w:pPr>
        <w:tabs>
          <w:tab w:val="left" w:pos="426"/>
          <w:tab w:val="left" w:pos="1701"/>
        </w:tabs>
        <w:autoSpaceDE w:val="0"/>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8977D1" w:rsidRPr="00A202CA">
        <w:rPr>
          <w:rFonts w:asciiTheme="minorHAnsi" w:hAnsiTheme="minorHAnsi" w:cstheme="minorHAnsi"/>
          <w:b/>
          <w:bCs/>
          <w:sz w:val="24"/>
          <w:szCs w:val="24"/>
        </w:rPr>
        <w:t>30</w:t>
      </w:r>
      <w:r w:rsidRPr="00A202CA">
        <w:rPr>
          <w:rFonts w:asciiTheme="minorHAnsi" w:hAnsiTheme="minorHAnsi" w:cstheme="minorHAnsi"/>
          <w:sz w:val="24"/>
          <w:szCs w:val="24"/>
        </w:rPr>
        <w:t>. Korz</w:t>
      </w:r>
      <w:r w:rsidR="00421DE8" w:rsidRPr="00A202CA">
        <w:rPr>
          <w:rFonts w:asciiTheme="minorHAnsi" w:hAnsiTheme="minorHAnsi" w:cstheme="minorHAnsi"/>
          <w:sz w:val="24"/>
          <w:szCs w:val="24"/>
        </w:rPr>
        <w:t>ys</w:t>
      </w:r>
      <w:r w:rsidR="00D86C5B" w:rsidRPr="00A202CA">
        <w:rPr>
          <w:rFonts w:asciiTheme="minorHAnsi" w:hAnsiTheme="minorHAnsi" w:cstheme="minorHAnsi"/>
          <w:sz w:val="24"/>
          <w:szCs w:val="24"/>
        </w:rPr>
        <w:t>tanie z pomocy psychologiczno-</w:t>
      </w:r>
      <w:r w:rsidR="00421DE8" w:rsidRPr="00A202CA">
        <w:rPr>
          <w:rFonts w:asciiTheme="minorHAnsi" w:hAnsiTheme="minorHAnsi" w:cstheme="minorHAnsi"/>
          <w:sz w:val="24"/>
          <w:szCs w:val="24"/>
        </w:rPr>
        <w:t xml:space="preserve">pedagogicznej </w:t>
      </w:r>
      <w:r w:rsidRPr="00A202CA">
        <w:rPr>
          <w:rFonts w:asciiTheme="minorHAnsi" w:hAnsiTheme="minorHAnsi" w:cstheme="minorHAnsi"/>
          <w:sz w:val="24"/>
          <w:szCs w:val="24"/>
        </w:rPr>
        <w:t xml:space="preserve"> w Szkole jest dobrowolne i nieodpłatne.</w:t>
      </w:r>
    </w:p>
    <w:p w14:paraId="088FCF2B" w14:textId="77777777" w:rsidR="008977D1" w:rsidRPr="00A202CA" w:rsidRDefault="008977D1" w:rsidP="006368A4">
      <w:pPr>
        <w:tabs>
          <w:tab w:val="left" w:pos="717"/>
          <w:tab w:val="left" w:pos="1701"/>
        </w:tabs>
        <w:autoSpaceDE w:val="0"/>
        <w:spacing w:line="312" w:lineRule="auto"/>
        <w:rPr>
          <w:rFonts w:asciiTheme="minorHAnsi" w:hAnsiTheme="minorHAnsi" w:cstheme="minorHAnsi"/>
          <w:sz w:val="24"/>
          <w:szCs w:val="24"/>
        </w:rPr>
      </w:pPr>
    </w:p>
    <w:p w14:paraId="100B57BA" w14:textId="77777777" w:rsidR="00C6487D" w:rsidRPr="00A202CA" w:rsidRDefault="00C6487D" w:rsidP="006368A4">
      <w:pPr>
        <w:tabs>
          <w:tab w:val="left" w:pos="717"/>
          <w:tab w:val="left" w:pos="1701"/>
        </w:tabs>
        <w:autoSpaceDE w:val="0"/>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8977D1" w:rsidRPr="00A202CA">
        <w:rPr>
          <w:rFonts w:asciiTheme="minorHAnsi" w:hAnsiTheme="minorHAnsi" w:cstheme="minorHAnsi"/>
          <w:b/>
          <w:bCs/>
          <w:sz w:val="24"/>
          <w:szCs w:val="24"/>
        </w:rPr>
        <w:t>31</w:t>
      </w:r>
      <w:r w:rsidRPr="00A202CA">
        <w:rPr>
          <w:rFonts w:asciiTheme="minorHAnsi" w:hAnsiTheme="minorHAnsi" w:cstheme="minorHAnsi"/>
          <w:sz w:val="24"/>
          <w:szCs w:val="24"/>
        </w:rPr>
        <w:t xml:space="preserve">. Zasady </w:t>
      </w:r>
      <w:r w:rsidR="00D913B7" w:rsidRPr="00A202CA">
        <w:rPr>
          <w:rFonts w:asciiTheme="minorHAnsi" w:hAnsiTheme="minorHAnsi" w:cstheme="minorHAnsi"/>
          <w:sz w:val="24"/>
          <w:szCs w:val="24"/>
        </w:rPr>
        <w:t xml:space="preserve">organizacji i </w:t>
      </w:r>
      <w:r w:rsidRPr="00A202CA">
        <w:rPr>
          <w:rFonts w:asciiTheme="minorHAnsi" w:hAnsiTheme="minorHAnsi" w:cstheme="minorHAnsi"/>
          <w:sz w:val="24"/>
          <w:szCs w:val="24"/>
        </w:rPr>
        <w:t xml:space="preserve">udzielania </w:t>
      </w:r>
      <w:r w:rsidR="00D86C5B" w:rsidRPr="00A202CA">
        <w:rPr>
          <w:rFonts w:asciiTheme="minorHAnsi" w:hAnsiTheme="minorHAnsi" w:cstheme="minorHAnsi"/>
          <w:sz w:val="24"/>
          <w:szCs w:val="24"/>
        </w:rPr>
        <w:t>pomocy psychologiczno-</w:t>
      </w:r>
      <w:r w:rsidR="00D913B7" w:rsidRPr="00A202CA">
        <w:rPr>
          <w:rFonts w:asciiTheme="minorHAnsi" w:hAnsiTheme="minorHAnsi" w:cstheme="minorHAnsi"/>
          <w:sz w:val="24"/>
          <w:szCs w:val="24"/>
        </w:rPr>
        <w:t>pedagogicznej określają odrębne przepisy</w:t>
      </w:r>
      <w:r w:rsidR="008977D1" w:rsidRPr="00A202CA">
        <w:rPr>
          <w:rFonts w:asciiTheme="minorHAnsi" w:hAnsiTheme="minorHAnsi" w:cstheme="minorHAnsi"/>
          <w:sz w:val="24"/>
          <w:szCs w:val="24"/>
        </w:rPr>
        <w:t>.</w:t>
      </w:r>
    </w:p>
    <w:p w14:paraId="1E312967" w14:textId="77777777" w:rsidR="008977D1" w:rsidRPr="00A202CA" w:rsidRDefault="008977D1" w:rsidP="006368A4">
      <w:pPr>
        <w:tabs>
          <w:tab w:val="left" w:pos="717"/>
          <w:tab w:val="left" w:pos="1701"/>
        </w:tabs>
        <w:autoSpaceDE w:val="0"/>
        <w:spacing w:line="312" w:lineRule="auto"/>
        <w:rPr>
          <w:rFonts w:asciiTheme="minorHAnsi" w:hAnsiTheme="minorHAnsi" w:cstheme="minorHAnsi"/>
          <w:sz w:val="24"/>
          <w:szCs w:val="24"/>
        </w:rPr>
      </w:pPr>
    </w:p>
    <w:p w14:paraId="5F0E1C0C" w14:textId="74EA02F3" w:rsidR="00421DE8" w:rsidRPr="00A202CA" w:rsidRDefault="00421DE8" w:rsidP="006368A4">
      <w:pPr>
        <w:pStyle w:val="NormalnyWeb"/>
        <w:shd w:val="clear" w:color="auto" w:fill="FFFFFF"/>
        <w:spacing w:before="0" w:beforeAutospacing="0" w:after="0" w:afterAutospacing="0" w:line="312" w:lineRule="auto"/>
        <w:rPr>
          <w:rFonts w:asciiTheme="minorHAnsi" w:hAnsiTheme="minorHAnsi" w:cstheme="minorHAnsi"/>
        </w:rPr>
      </w:pPr>
      <w:r w:rsidRPr="00A202CA">
        <w:rPr>
          <w:rFonts w:asciiTheme="minorHAnsi" w:hAnsiTheme="minorHAnsi" w:cstheme="minorHAnsi"/>
          <w:b/>
        </w:rPr>
        <w:t xml:space="preserve">§ </w:t>
      </w:r>
      <w:r w:rsidRPr="00A202CA">
        <w:rPr>
          <w:rFonts w:asciiTheme="minorHAnsi" w:hAnsiTheme="minorHAnsi" w:cstheme="minorHAnsi"/>
          <w:b/>
          <w:bCs/>
        </w:rPr>
        <w:t>1</w:t>
      </w:r>
      <w:r w:rsidR="008977D1" w:rsidRPr="00A202CA">
        <w:rPr>
          <w:rFonts w:asciiTheme="minorHAnsi" w:hAnsiTheme="minorHAnsi" w:cstheme="minorHAnsi"/>
          <w:b/>
          <w:bCs/>
        </w:rPr>
        <w:t>32</w:t>
      </w:r>
      <w:r w:rsidR="00A6024F" w:rsidRPr="00A202CA">
        <w:rPr>
          <w:rFonts w:asciiTheme="minorHAnsi" w:hAnsiTheme="minorHAnsi" w:cstheme="minorHAnsi"/>
        </w:rPr>
        <w:t>.1</w:t>
      </w:r>
      <w:r w:rsidR="008977D1" w:rsidRPr="00A202CA">
        <w:rPr>
          <w:rFonts w:asciiTheme="minorHAnsi" w:hAnsiTheme="minorHAnsi" w:cstheme="minorHAnsi"/>
        </w:rPr>
        <w:t>.</w:t>
      </w:r>
      <w:r w:rsidRPr="00A202CA">
        <w:rPr>
          <w:rFonts w:asciiTheme="minorHAnsi" w:hAnsiTheme="minorHAnsi" w:cstheme="minorHAnsi"/>
        </w:rPr>
        <w:t xml:space="preserve"> Szkoła organizuje opiekę i pomoc materialną dla uczniów</w:t>
      </w:r>
      <w:r w:rsidR="007039EA" w:rsidRPr="00A202CA">
        <w:rPr>
          <w:rFonts w:asciiTheme="minorHAnsi" w:hAnsiTheme="minorHAnsi" w:cstheme="minorHAnsi"/>
        </w:rPr>
        <w:t>/słuchaczy</w:t>
      </w:r>
      <w:r w:rsidRPr="00A202CA">
        <w:rPr>
          <w:rFonts w:asciiTheme="minorHAnsi" w:hAnsiTheme="minorHAnsi" w:cstheme="minorHAnsi"/>
        </w:rPr>
        <w:t xml:space="preserve">, którzy znaleźli się w trudnej sytuacji </w:t>
      </w:r>
      <w:r w:rsidR="008977D1" w:rsidRPr="00A202CA">
        <w:rPr>
          <w:rFonts w:asciiTheme="minorHAnsi" w:hAnsiTheme="minorHAnsi" w:cstheme="minorHAnsi"/>
        </w:rPr>
        <w:t>materialnej.</w:t>
      </w:r>
    </w:p>
    <w:p w14:paraId="10851544" w14:textId="6A24C43D" w:rsidR="00421DE8" w:rsidRPr="00A202CA" w:rsidRDefault="00740AF6" w:rsidP="006368A4">
      <w:pPr>
        <w:tabs>
          <w:tab w:val="left" w:pos="717"/>
          <w:tab w:val="left" w:pos="1701"/>
        </w:tabs>
        <w:autoSpaceDE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A6024F" w:rsidRPr="00A202CA">
        <w:rPr>
          <w:rFonts w:asciiTheme="minorHAnsi" w:hAnsiTheme="minorHAnsi" w:cstheme="minorHAnsi"/>
          <w:sz w:val="24"/>
          <w:szCs w:val="24"/>
        </w:rPr>
        <w:t>U</w:t>
      </w:r>
      <w:r w:rsidR="00421DE8" w:rsidRPr="00A202CA">
        <w:rPr>
          <w:rFonts w:asciiTheme="minorHAnsi" w:hAnsiTheme="minorHAnsi" w:cstheme="minorHAnsi"/>
          <w:sz w:val="24"/>
          <w:szCs w:val="24"/>
        </w:rPr>
        <w:t>czniom posiadający</w:t>
      </w:r>
      <w:r w:rsidR="00A6024F" w:rsidRPr="00A202CA">
        <w:rPr>
          <w:rFonts w:asciiTheme="minorHAnsi" w:hAnsiTheme="minorHAnsi" w:cstheme="minorHAnsi"/>
          <w:sz w:val="24"/>
          <w:szCs w:val="24"/>
        </w:rPr>
        <w:t>m</w:t>
      </w:r>
      <w:r w:rsidR="00421DE8" w:rsidRPr="00A202CA">
        <w:rPr>
          <w:rFonts w:asciiTheme="minorHAnsi" w:hAnsiTheme="minorHAnsi" w:cstheme="minorHAnsi"/>
          <w:sz w:val="24"/>
          <w:szCs w:val="24"/>
        </w:rPr>
        <w:t xml:space="preserve"> trudne warunki materialne </w:t>
      </w:r>
      <w:r w:rsidR="00A6024F" w:rsidRPr="00A202CA">
        <w:rPr>
          <w:rFonts w:asciiTheme="minorHAnsi" w:hAnsiTheme="minorHAnsi" w:cstheme="minorHAnsi"/>
          <w:sz w:val="24"/>
          <w:szCs w:val="24"/>
        </w:rPr>
        <w:t xml:space="preserve">Szkoła organizuje dożywianie, </w:t>
      </w:r>
      <w:r w:rsidR="00421DE8" w:rsidRPr="00A202CA">
        <w:rPr>
          <w:rFonts w:asciiTheme="minorHAnsi" w:hAnsiTheme="minorHAnsi" w:cstheme="minorHAnsi"/>
          <w:sz w:val="24"/>
          <w:szCs w:val="24"/>
        </w:rPr>
        <w:t xml:space="preserve">przy współudziale </w:t>
      </w:r>
      <w:r w:rsidR="00A6024F" w:rsidRPr="00A202CA">
        <w:rPr>
          <w:rFonts w:asciiTheme="minorHAnsi" w:hAnsiTheme="minorHAnsi" w:cstheme="minorHAnsi"/>
          <w:sz w:val="24"/>
          <w:szCs w:val="24"/>
        </w:rPr>
        <w:t xml:space="preserve">Miejskiego Ośrodka Pomocy Społecznej lub innych </w:t>
      </w:r>
      <w:r w:rsidR="00421DE8" w:rsidRPr="00A202CA">
        <w:rPr>
          <w:rFonts w:asciiTheme="minorHAnsi" w:hAnsiTheme="minorHAnsi" w:cstheme="minorHAnsi"/>
          <w:sz w:val="24"/>
          <w:szCs w:val="24"/>
        </w:rPr>
        <w:t>instytucji mających w zakresie swej działalności pomoc materialną.</w:t>
      </w:r>
    </w:p>
    <w:p w14:paraId="5C8D919E" w14:textId="77777777" w:rsidR="00D379CD" w:rsidRPr="00A202CA" w:rsidRDefault="00D379CD" w:rsidP="006368A4">
      <w:pPr>
        <w:pStyle w:val="Tytu"/>
        <w:spacing w:line="312" w:lineRule="auto"/>
        <w:jc w:val="left"/>
        <w:rPr>
          <w:rFonts w:asciiTheme="minorHAnsi" w:hAnsiTheme="minorHAnsi" w:cstheme="minorHAnsi"/>
          <w:sz w:val="24"/>
          <w:szCs w:val="24"/>
        </w:rPr>
      </w:pPr>
    </w:p>
    <w:p w14:paraId="3E1831EA" w14:textId="5820FD23" w:rsidR="001103A3" w:rsidRDefault="001103A3" w:rsidP="006368A4">
      <w:pPr>
        <w:pStyle w:val="Tekstpodstawowy"/>
        <w:spacing w:line="312" w:lineRule="auto"/>
        <w:jc w:val="left"/>
        <w:rPr>
          <w:rFonts w:asciiTheme="minorHAnsi" w:hAnsiTheme="minorHAnsi" w:cstheme="minorHAnsi"/>
          <w:sz w:val="24"/>
          <w:szCs w:val="24"/>
        </w:rPr>
      </w:pPr>
    </w:p>
    <w:p w14:paraId="049C10C5" w14:textId="6176C576" w:rsidR="005F09F0" w:rsidRDefault="005F09F0" w:rsidP="006368A4">
      <w:pPr>
        <w:pStyle w:val="Tekstpodstawowy"/>
        <w:spacing w:line="312" w:lineRule="auto"/>
        <w:jc w:val="left"/>
        <w:rPr>
          <w:rFonts w:asciiTheme="minorHAnsi" w:hAnsiTheme="minorHAnsi" w:cstheme="minorHAnsi"/>
          <w:sz w:val="24"/>
          <w:szCs w:val="24"/>
        </w:rPr>
      </w:pPr>
    </w:p>
    <w:p w14:paraId="24822180" w14:textId="7DEE214D" w:rsidR="005F09F0" w:rsidRDefault="005F09F0" w:rsidP="006368A4">
      <w:pPr>
        <w:pStyle w:val="Tekstpodstawowy"/>
        <w:spacing w:line="312" w:lineRule="auto"/>
        <w:jc w:val="left"/>
        <w:rPr>
          <w:rFonts w:asciiTheme="minorHAnsi" w:hAnsiTheme="minorHAnsi" w:cstheme="minorHAnsi"/>
          <w:sz w:val="24"/>
          <w:szCs w:val="24"/>
        </w:rPr>
      </w:pPr>
    </w:p>
    <w:p w14:paraId="33808EAB" w14:textId="77777777" w:rsidR="005F09F0" w:rsidRPr="00A202CA" w:rsidRDefault="005F09F0" w:rsidP="006368A4">
      <w:pPr>
        <w:pStyle w:val="Tekstpodstawowy"/>
        <w:spacing w:line="312" w:lineRule="auto"/>
        <w:jc w:val="left"/>
        <w:rPr>
          <w:rFonts w:asciiTheme="minorHAnsi" w:hAnsiTheme="minorHAnsi" w:cstheme="minorHAnsi"/>
          <w:sz w:val="24"/>
          <w:szCs w:val="24"/>
        </w:rPr>
      </w:pPr>
    </w:p>
    <w:p w14:paraId="4562C728" w14:textId="1F893D17" w:rsidR="0087053A" w:rsidRPr="00A202CA" w:rsidRDefault="0087053A" w:rsidP="006368A4">
      <w:pPr>
        <w:pStyle w:val="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Rozdział XI</w:t>
      </w:r>
    </w:p>
    <w:p w14:paraId="797F3281" w14:textId="2E873763" w:rsidR="0087053A" w:rsidRPr="00A202CA" w:rsidRDefault="0087053A" w:rsidP="006368A4">
      <w:pPr>
        <w:pStyle w:val="Pod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 xml:space="preserve">Warunki pobytu w Szkole zapewniające </w:t>
      </w:r>
      <w:r w:rsidR="009445D6" w:rsidRPr="00A202CA">
        <w:rPr>
          <w:rFonts w:asciiTheme="minorHAnsi" w:hAnsiTheme="minorHAnsi" w:cstheme="minorHAnsi"/>
          <w:sz w:val="32"/>
          <w:szCs w:val="32"/>
        </w:rPr>
        <w:t>U</w:t>
      </w:r>
      <w:r w:rsidRPr="00A202CA">
        <w:rPr>
          <w:rFonts w:asciiTheme="minorHAnsi" w:hAnsiTheme="minorHAnsi" w:cstheme="minorHAnsi"/>
          <w:sz w:val="32"/>
          <w:szCs w:val="32"/>
        </w:rPr>
        <w:t>czniom</w:t>
      </w:r>
      <w:r w:rsidR="009445D6" w:rsidRPr="00A202CA">
        <w:rPr>
          <w:rFonts w:asciiTheme="minorHAnsi" w:hAnsiTheme="minorHAnsi" w:cstheme="minorHAnsi"/>
          <w:sz w:val="32"/>
          <w:szCs w:val="32"/>
        </w:rPr>
        <w:t xml:space="preserve"> i S</w:t>
      </w:r>
      <w:r w:rsidR="007039EA" w:rsidRPr="00A202CA">
        <w:rPr>
          <w:rFonts w:asciiTheme="minorHAnsi" w:hAnsiTheme="minorHAnsi" w:cstheme="minorHAnsi"/>
          <w:sz w:val="32"/>
          <w:szCs w:val="32"/>
        </w:rPr>
        <w:t>łuchaczom</w:t>
      </w:r>
      <w:r w:rsidRPr="00A202CA">
        <w:rPr>
          <w:rFonts w:asciiTheme="minorHAnsi" w:hAnsiTheme="minorHAnsi" w:cstheme="minorHAnsi"/>
          <w:sz w:val="32"/>
          <w:szCs w:val="32"/>
        </w:rPr>
        <w:t xml:space="preserve"> bezpieczeństwo</w:t>
      </w:r>
    </w:p>
    <w:p w14:paraId="1FC16B10" w14:textId="77777777" w:rsidR="0087053A" w:rsidRPr="00A202CA" w:rsidRDefault="0087053A" w:rsidP="006368A4">
      <w:pPr>
        <w:spacing w:line="312" w:lineRule="auto"/>
        <w:rPr>
          <w:rFonts w:asciiTheme="minorHAnsi" w:hAnsiTheme="minorHAnsi" w:cstheme="minorHAnsi"/>
          <w:b/>
          <w:sz w:val="24"/>
          <w:szCs w:val="24"/>
        </w:rPr>
      </w:pPr>
    </w:p>
    <w:p w14:paraId="5A350360" w14:textId="1B8C9A3F" w:rsidR="0087053A" w:rsidRPr="00A202CA" w:rsidRDefault="00740AF6" w:rsidP="006368A4">
      <w:pPr>
        <w:pStyle w:val="Nagwek5"/>
        <w:spacing w:line="312" w:lineRule="auto"/>
        <w:jc w:val="left"/>
      </w:pPr>
      <w:r w:rsidRPr="00A202CA">
        <w:t xml:space="preserve">      </w:t>
      </w:r>
      <w:r w:rsidR="0087053A" w:rsidRPr="00A202CA">
        <w:rPr>
          <w:sz w:val="24"/>
          <w:szCs w:val="22"/>
        </w:rPr>
        <w:t>Bezpieczeństwo uczniów</w:t>
      </w:r>
      <w:r w:rsidR="007039EA" w:rsidRPr="00A202CA">
        <w:rPr>
          <w:sz w:val="24"/>
          <w:szCs w:val="22"/>
        </w:rPr>
        <w:t>/słuchaczy</w:t>
      </w:r>
    </w:p>
    <w:p w14:paraId="3ECF6D6A" w14:textId="77777777" w:rsidR="0087053A" w:rsidRPr="00A202CA" w:rsidRDefault="0087053A" w:rsidP="006368A4">
      <w:pPr>
        <w:spacing w:line="312" w:lineRule="auto"/>
        <w:rPr>
          <w:rFonts w:asciiTheme="minorHAnsi" w:hAnsiTheme="minorHAnsi" w:cstheme="minorHAnsi"/>
          <w:sz w:val="24"/>
          <w:szCs w:val="24"/>
        </w:rPr>
      </w:pPr>
    </w:p>
    <w:p w14:paraId="36A558CB" w14:textId="7D1924DF"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8977D1" w:rsidRPr="00A202CA">
        <w:rPr>
          <w:rFonts w:asciiTheme="minorHAnsi" w:hAnsiTheme="minorHAnsi" w:cstheme="minorHAnsi"/>
          <w:b/>
          <w:bCs/>
          <w:sz w:val="24"/>
          <w:szCs w:val="24"/>
        </w:rPr>
        <w:t>133</w:t>
      </w:r>
      <w:r w:rsidRPr="00A202CA">
        <w:rPr>
          <w:rFonts w:asciiTheme="minorHAnsi" w:hAnsiTheme="minorHAnsi" w:cstheme="minorHAnsi"/>
          <w:b/>
          <w:bCs/>
          <w:sz w:val="24"/>
          <w:szCs w:val="24"/>
        </w:rPr>
        <w:t>.</w:t>
      </w:r>
      <w:r w:rsidRPr="00A202CA">
        <w:rPr>
          <w:rFonts w:asciiTheme="minorHAnsi" w:hAnsiTheme="minorHAnsi" w:cstheme="minorHAnsi"/>
          <w:sz w:val="24"/>
          <w:szCs w:val="24"/>
        </w:rPr>
        <w:t>1. Szkoła zapewnia opiekę nad uczniami</w:t>
      </w:r>
      <w:r w:rsidR="007039EA" w:rsidRPr="00A202CA">
        <w:rPr>
          <w:rFonts w:asciiTheme="minorHAnsi" w:hAnsiTheme="minorHAnsi" w:cstheme="minorHAnsi"/>
          <w:sz w:val="24"/>
          <w:szCs w:val="24"/>
        </w:rPr>
        <w:t>/słuchaczami</w:t>
      </w:r>
      <w:r w:rsidRPr="00A202CA">
        <w:rPr>
          <w:rFonts w:asciiTheme="minorHAnsi" w:hAnsiTheme="minorHAnsi" w:cstheme="minorHAnsi"/>
          <w:sz w:val="24"/>
          <w:szCs w:val="24"/>
        </w:rPr>
        <w:t xml:space="preserve"> w czasie ich pobytu w Szkole, jak również podczas zajęć obowiązkowych i nieobowiązkowych, organizowanych przez Szkołę poza jej terenem.</w:t>
      </w:r>
    </w:p>
    <w:p w14:paraId="2E26D7AB" w14:textId="281BDF66" w:rsidR="0087053A" w:rsidRPr="00A202CA" w:rsidRDefault="005F4E4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Nad bezpieczeństwem uczniów</w:t>
      </w:r>
      <w:r w:rsidR="007039EA" w:rsidRPr="00A202CA">
        <w:rPr>
          <w:rFonts w:asciiTheme="minorHAnsi" w:hAnsiTheme="minorHAnsi" w:cstheme="minorHAnsi"/>
          <w:sz w:val="24"/>
          <w:szCs w:val="24"/>
        </w:rPr>
        <w:t>/słuchaczy</w:t>
      </w:r>
      <w:r w:rsidR="0087053A" w:rsidRPr="00A202CA">
        <w:rPr>
          <w:rFonts w:asciiTheme="minorHAnsi" w:hAnsiTheme="minorHAnsi" w:cstheme="minorHAnsi"/>
          <w:sz w:val="24"/>
          <w:szCs w:val="24"/>
        </w:rPr>
        <w:t xml:space="preserve"> czuwają i są odpowiedzialni nauczyciele Szkoły:</w:t>
      </w:r>
    </w:p>
    <w:p w14:paraId="7F1EE549" w14:textId="6D3F81EC" w:rsidR="0087053A" w:rsidRPr="00A202CA" w:rsidRDefault="0087053A" w:rsidP="006368A4">
      <w:pPr>
        <w:pStyle w:val="Zwykytekst1"/>
        <w:numPr>
          <w:ilvl w:val="0"/>
          <w:numId w:val="88"/>
        </w:numPr>
        <w:spacing w:line="312" w:lineRule="auto"/>
        <w:rPr>
          <w:rFonts w:asciiTheme="minorHAnsi" w:hAnsiTheme="minorHAnsi" w:cstheme="minorHAnsi"/>
          <w:sz w:val="24"/>
          <w:szCs w:val="24"/>
        </w:rPr>
      </w:pPr>
      <w:r w:rsidRPr="00A202CA">
        <w:rPr>
          <w:rFonts w:asciiTheme="minorHAnsi" w:hAnsiTheme="minorHAnsi" w:cstheme="minorHAnsi"/>
          <w:sz w:val="24"/>
          <w:szCs w:val="24"/>
        </w:rPr>
        <w:t>w czasie lekcji – nauczyciel prowadzący lekcję,</w:t>
      </w:r>
    </w:p>
    <w:p w14:paraId="7BC32158" w14:textId="487F880F" w:rsidR="0087053A" w:rsidRPr="00A202CA" w:rsidRDefault="0087053A" w:rsidP="006368A4">
      <w:pPr>
        <w:pStyle w:val="Zwykytekst1"/>
        <w:numPr>
          <w:ilvl w:val="0"/>
          <w:numId w:val="88"/>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w czasie przerw między lekcjami – nauczyciel dyżurujący, </w:t>
      </w:r>
    </w:p>
    <w:p w14:paraId="07E339FD" w14:textId="77777777" w:rsidR="0087053A" w:rsidRPr="00A202CA" w:rsidRDefault="0087053A" w:rsidP="006368A4">
      <w:pPr>
        <w:pStyle w:val="Zwykytekst1"/>
        <w:numPr>
          <w:ilvl w:val="0"/>
          <w:numId w:val="88"/>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w czasie zbiorowych i zorganizowanych zajęć poza Szkołą – nauczyciel i </w:t>
      </w:r>
      <w:r w:rsidR="00421DE8" w:rsidRPr="00A202CA">
        <w:rPr>
          <w:rFonts w:asciiTheme="minorHAnsi" w:hAnsiTheme="minorHAnsi" w:cstheme="minorHAnsi"/>
          <w:sz w:val="24"/>
          <w:szCs w:val="24"/>
        </w:rPr>
        <w:t xml:space="preserve">wyznaczony </w:t>
      </w:r>
      <w:r w:rsidRPr="00A202CA">
        <w:rPr>
          <w:rFonts w:asciiTheme="minorHAnsi" w:hAnsiTheme="minorHAnsi" w:cstheme="minorHAnsi"/>
          <w:sz w:val="24"/>
          <w:szCs w:val="24"/>
        </w:rPr>
        <w:t>opiekun.</w:t>
      </w:r>
    </w:p>
    <w:p w14:paraId="786EFB76" w14:textId="481719ED" w:rsidR="0087053A" w:rsidRPr="00A202CA" w:rsidRDefault="005F4E4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Zasady, organizację i harmonogram dyżurów nauczycieli w czasie przerw między lekcjami określa Dyrektor Szkoły.</w:t>
      </w:r>
    </w:p>
    <w:p w14:paraId="47816033" w14:textId="44FAAB04" w:rsidR="0087053A" w:rsidRPr="00A202CA" w:rsidRDefault="005F4E4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Nauczyciel prowadzący zajęcia zobowiązany jest do kontroli miejsca, w którym prowadzi zajęcia i sprawdzenia listy obecności uczniów</w:t>
      </w:r>
      <w:r w:rsidR="007039EA" w:rsidRPr="00A202CA">
        <w:rPr>
          <w:rFonts w:asciiTheme="minorHAnsi" w:hAnsiTheme="minorHAnsi" w:cstheme="minorHAnsi"/>
          <w:sz w:val="24"/>
          <w:szCs w:val="24"/>
        </w:rPr>
        <w:t>/słuchaczy</w:t>
      </w:r>
      <w:r w:rsidR="0087053A" w:rsidRPr="00A202CA">
        <w:rPr>
          <w:rFonts w:asciiTheme="minorHAnsi" w:hAnsiTheme="minorHAnsi" w:cstheme="minorHAnsi"/>
          <w:sz w:val="24"/>
          <w:szCs w:val="24"/>
        </w:rPr>
        <w:t>.</w:t>
      </w:r>
    </w:p>
    <w:p w14:paraId="49545659"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 </w:t>
      </w:r>
    </w:p>
    <w:p w14:paraId="43817BA9" w14:textId="77777777" w:rsidR="003200E5" w:rsidRPr="00A202CA" w:rsidRDefault="00E64BC4"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8977D1" w:rsidRPr="00A202CA">
        <w:rPr>
          <w:rFonts w:asciiTheme="minorHAnsi" w:hAnsiTheme="minorHAnsi" w:cstheme="minorHAnsi"/>
          <w:b/>
          <w:bCs/>
          <w:sz w:val="24"/>
          <w:szCs w:val="24"/>
        </w:rPr>
        <w:t>134</w:t>
      </w:r>
      <w:r w:rsidRPr="00A202CA">
        <w:rPr>
          <w:rFonts w:asciiTheme="minorHAnsi" w:hAnsiTheme="minorHAnsi" w:cstheme="minorHAnsi"/>
          <w:b/>
          <w:bCs/>
          <w:sz w:val="24"/>
          <w:szCs w:val="24"/>
        </w:rPr>
        <w:t>.</w:t>
      </w:r>
      <w:r w:rsidRPr="00A202CA">
        <w:rPr>
          <w:rFonts w:asciiTheme="minorHAnsi" w:hAnsiTheme="minorHAnsi" w:cstheme="minorHAnsi"/>
          <w:sz w:val="24"/>
          <w:szCs w:val="24"/>
        </w:rPr>
        <w:t>1.</w:t>
      </w:r>
      <w:r w:rsidR="008977D1" w:rsidRPr="00A202CA">
        <w:rPr>
          <w:rFonts w:asciiTheme="minorHAnsi" w:hAnsiTheme="minorHAnsi" w:cstheme="minorHAnsi"/>
          <w:b/>
          <w:sz w:val="24"/>
          <w:szCs w:val="24"/>
        </w:rPr>
        <w:t xml:space="preserve"> </w:t>
      </w:r>
      <w:r w:rsidR="0087053A" w:rsidRPr="00A202CA">
        <w:rPr>
          <w:rFonts w:asciiTheme="minorHAnsi" w:hAnsiTheme="minorHAnsi" w:cstheme="minorHAnsi"/>
          <w:sz w:val="24"/>
          <w:szCs w:val="24"/>
        </w:rPr>
        <w:t>W szkole funkcjonuje monitoring wizyjny CCTV.</w:t>
      </w:r>
    </w:p>
    <w:p w14:paraId="7D20FDBD" w14:textId="6FC0EE02" w:rsidR="005012E2" w:rsidRPr="00A202CA" w:rsidRDefault="005F4E4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5012E2" w:rsidRPr="00A202CA">
        <w:rPr>
          <w:rFonts w:asciiTheme="minorHAnsi" w:hAnsiTheme="minorHAnsi" w:cstheme="minorHAnsi"/>
          <w:sz w:val="24"/>
          <w:szCs w:val="24"/>
        </w:rPr>
        <w:t>Monitoring wizyjny może być wykorzystywany wyłącznie w celu zapewnienia bezpiecznych warunków przebywania uczniów</w:t>
      </w:r>
      <w:r w:rsidR="007039EA" w:rsidRPr="00A202CA">
        <w:rPr>
          <w:rFonts w:asciiTheme="minorHAnsi" w:hAnsiTheme="minorHAnsi" w:cstheme="minorHAnsi"/>
          <w:sz w:val="24"/>
          <w:szCs w:val="24"/>
        </w:rPr>
        <w:t>/słuchaczy</w:t>
      </w:r>
      <w:r w:rsidR="005012E2" w:rsidRPr="00A202CA">
        <w:rPr>
          <w:rFonts w:asciiTheme="minorHAnsi" w:hAnsiTheme="minorHAnsi" w:cstheme="minorHAnsi"/>
          <w:sz w:val="24"/>
          <w:szCs w:val="24"/>
        </w:rPr>
        <w:t xml:space="preserve"> na terenie szkoły</w:t>
      </w:r>
      <w:r w:rsidR="00D46D5E" w:rsidRPr="00A202CA">
        <w:rPr>
          <w:rFonts w:asciiTheme="minorHAnsi" w:hAnsiTheme="minorHAnsi" w:cstheme="minorHAnsi"/>
          <w:sz w:val="24"/>
          <w:szCs w:val="24"/>
        </w:rPr>
        <w:t xml:space="preserve"> oraz ochrony mienia</w:t>
      </w:r>
      <w:r w:rsidR="005012E2" w:rsidRPr="00A202CA">
        <w:rPr>
          <w:rFonts w:asciiTheme="minorHAnsi" w:hAnsiTheme="minorHAnsi" w:cstheme="minorHAnsi"/>
          <w:sz w:val="24"/>
          <w:szCs w:val="24"/>
        </w:rPr>
        <w:t xml:space="preserve">; w szczególności zapobiegania przebywaniu na terenie szkoły osób </w:t>
      </w:r>
      <w:r w:rsidR="005012E2" w:rsidRPr="00A202CA">
        <w:rPr>
          <w:rFonts w:asciiTheme="minorHAnsi" w:hAnsiTheme="minorHAnsi" w:cstheme="minorHAnsi"/>
          <w:sz w:val="24"/>
          <w:szCs w:val="24"/>
        </w:rPr>
        <w:lastRenderedPageBreak/>
        <w:t>nieupoważnionych lub niepowołanych, umożliwienia szybkiej reakcji na niewłaściwe zachowania. Zabrania się wykorzystywania zapisów monitoringu do innych celów.</w:t>
      </w:r>
    </w:p>
    <w:p w14:paraId="74EA6309" w14:textId="5CB2ECED" w:rsidR="00E33868" w:rsidRPr="00A202CA" w:rsidRDefault="005F4E40" w:rsidP="006368A4">
      <w:p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E33868" w:rsidRPr="00A202CA">
        <w:rPr>
          <w:rFonts w:asciiTheme="minorHAnsi" w:hAnsiTheme="minorHAnsi" w:cstheme="minorHAnsi"/>
          <w:sz w:val="24"/>
          <w:szCs w:val="24"/>
        </w:rPr>
        <w:t>Obraz z kamer może być zapisywany.</w:t>
      </w:r>
    </w:p>
    <w:p w14:paraId="4470864A" w14:textId="689B3730" w:rsidR="00E33868" w:rsidRPr="00A202CA" w:rsidRDefault="005F4E40" w:rsidP="006368A4">
      <w:p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E33868" w:rsidRPr="00A202CA">
        <w:rPr>
          <w:rFonts w:asciiTheme="minorHAnsi" w:hAnsiTheme="minorHAnsi" w:cstheme="minorHAnsi"/>
          <w:sz w:val="24"/>
          <w:szCs w:val="24"/>
        </w:rPr>
        <w:t>Zapisy monitoringu są zabezpieczone przed niepowołanym dostępem.</w:t>
      </w:r>
    </w:p>
    <w:p w14:paraId="4B967BCC" w14:textId="5C5A58C4" w:rsidR="005012E2" w:rsidRPr="00A202CA" w:rsidRDefault="005F4E40" w:rsidP="006368A4">
      <w:p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5012E2" w:rsidRPr="00A202CA">
        <w:rPr>
          <w:rFonts w:asciiTheme="minorHAnsi" w:hAnsiTheme="minorHAnsi" w:cstheme="minorHAnsi"/>
          <w:sz w:val="24"/>
          <w:szCs w:val="24"/>
        </w:rPr>
        <w:t>W szczególnie uzasadnionych przypadkach, np. na wniosek organów ścigania, dyrektor udostępnia zapis monitoringu.</w:t>
      </w:r>
    </w:p>
    <w:p w14:paraId="258EEE44" w14:textId="54A7D0E9" w:rsidR="00D46D5E" w:rsidRPr="00A202CA" w:rsidRDefault="005F4E40" w:rsidP="006368A4">
      <w:p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9B0DF8" w:rsidRPr="00A202CA">
        <w:rPr>
          <w:rFonts w:asciiTheme="minorHAnsi" w:hAnsiTheme="minorHAnsi" w:cstheme="minorHAnsi"/>
          <w:sz w:val="24"/>
          <w:szCs w:val="24"/>
        </w:rPr>
        <w:t xml:space="preserve">Zapisane dane </w:t>
      </w:r>
      <w:r w:rsidR="00BB1A68" w:rsidRPr="00A202CA">
        <w:rPr>
          <w:rFonts w:asciiTheme="minorHAnsi" w:hAnsiTheme="minorHAnsi" w:cstheme="minorHAnsi"/>
          <w:sz w:val="24"/>
          <w:szCs w:val="24"/>
        </w:rPr>
        <w:t xml:space="preserve">są </w:t>
      </w:r>
      <w:r w:rsidR="00D46D5E" w:rsidRPr="00A202CA">
        <w:rPr>
          <w:rFonts w:asciiTheme="minorHAnsi" w:hAnsiTheme="minorHAnsi" w:cstheme="minorHAnsi"/>
          <w:sz w:val="24"/>
          <w:szCs w:val="24"/>
        </w:rPr>
        <w:t>przechowywane przez okres 30 dni</w:t>
      </w:r>
      <w:r w:rsidR="009B0DF8" w:rsidRPr="00A202CA">
        <w:rPr>
          <w:rFonts w:asciiTheme="minorHAnsi" w:hAnsiTheme="minorHAnsi" w:cstheme="minorHAnsi"/>
          <w:sz w:val="24"/>
          <w:szCs w:val="24"/>
        </w:rPr>
        <w:t>, po czym podlegają zniszczeniu (nadpisaniu)</w:t>
      </w:r>
      <w:r w:rsidR="002E426A" w:rsidRPr="00A202CA">
        <w:rPr>
          <w:rFonts w:asciiTheme="minorHAnsi" w:hAnsiTheme="minorHAnsi" w:cstheme="minorHAnsi"/>
          <w:sz w:val="24"/>
          <w:szCs w:val="24"/>
        </w:rPr>
        <w:t>.</w:t>
      </w:r>
    </w:p>
    <w:p w14:paraId="775773E0" w14:textId="77777777" w:rsidR="0087053A" w:rsidRPr="00A202CA" w:rsidRDefault="0087053A" w:rsidP="006368A4">
      <w:pPr>
        <w:spacing w:line="312" w:lineRule="auto"/>
        <w:rPr>
          <w:rFonts w:asciiTheme="minorHAnsi" w:hAnsiTheme="minorHAnsi" w:cstheme="minorHAnsi"/>
          <w:sz w:val="24"/>
          <w:szCs w:val="24"/>
        </w:rPr>
      </w:pPr>
    </w:p>
    <w:p w14:paraId="71055C05" w14:textId="48840DF3"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3200E5" w:rsidRPr="00A202CA">
        <w:rPr>
          <w:rFonts w:asciiTheme="minorHAnsi" w:hAnsiTheme="minorHAnsi" w:cstheme="minorHAnsi"/>
          <w:b/>
          <w:bCs/>
          <w:sz w:val="24"/>
          <w:szCs w:val="24"/>
        </w:rPr>
        <w:t>135</w:t>
      </w:r>
      <w:r w:rsidRPr="00A202CA">
        <w:rPr>
          <w:rFonts w:asciiTheme="minorHAnsi" w:hAnsiTheme="minorHAnsi" w:cstheme="minorHAnsi"/>
          <w:b/>
          <w:bCs/>
          <w:sz w:val="24"/>
          <w:szCs w:val="24"/>
        </w:rPr>
        <w:t>.</w:t>
      </w:r>
      <w:r w:rsidRPr="00A202CA">
        <w:rPr>
          <w:rFonts w:asciiTheme="minorHAnsi" w:hAnsiTheme="minorHAnsi" w:cstheme="minorHAnsi"/>
          <w:sz w:val="24"/>
          <w:szCs w:val="24"/>
        </w:rPr>
        <w:t>1. Opiekun pracowni ma obowiązek sporządzić regulamin pracowni i zapoznać z nim uczniów</w:t>
      </w:r>
      <w:r w:rsidR="007039EA" w:rsidRPr="00A202CA">
        <w:rPr>
          <w:rFonts w:asciiTheme="minorHAnsi" w:hAnsiTheme="minorHAnsi" w:cstheme="minorHAnsi"/>
          <w:sz w:val="24"/>
          <w:szCs w:val="24"/>
        </w:rPr>
        <w:t>/słuchaczy</w:t>
      </w:r>
      <w:r w:rsidRPr="00A202CA">
        <w:rPr>
          <w:rFonts w:asciiTheme="minorHAnsi" w:hAnsiTheme="minorHAnsi" w:cstheme="minorHAnsi"/>
          <w:sz w:val="24"/>
          <w:szCs w:val="24"/>
        </w:rPr>
        <w:t xml:space="preserve"> na początku roku szkolnego.</w:t>
      </w:r>
    </w:p>
    <w:p w14:paraId="508243FE" w14:textId="4A3CB663" w:rsidR="0087053A" w:rsidRPr="00A202CA" w:rsidRDefault="005F4E4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Uczniowie</w:t>
      </w:r>
      <w:r w:rsidR="007039EA" w:rsidRPr="00A202CA">
        <w:rPr>
          <w:rFonts w:asciiTheme="minorHAnsi" w:hAnsiTheme="minorHAnsi" w:cstheme="minorHAnsi"/>
          <w:sz w:val="24"/>
          <w:szCs w:val="24"/>
        </w:rPr>
        <w:t>/słuchacze</w:t>
      </w:r>
      <w:r w:rsidR="0087053A" w:rsidRPr="00A202CA">
        <w:rPr>
          <w:rFonts w:asciiTheme="minorHAnsi" w:hAnsiTheme="minorHAnsi" w:cstheme="minorHAnsi"/>
          <w:sz w:val="24"/>
          <w:szCs w:val="24"/>
        </w:rPr>
        <w:t xml:space="preserve"> nie mogą mieć dostępu do sprzętu szczególnie niebezpiecznego bez kontroli nauczyciela.</w:t>
      </w:r>
    </w:p>
    <w:p w14:paraId="307749A8" w14:textId="77777777" w:rsidR="0087053A" w:rsidRPr="00A202CA" w:rsidRDefault="0087053A" w:rsidP="006368A4">
      <w:pPr>
        <w:spacing w:line="312" w:lineRule="auto"/>
        <w:rPr>
          <w:rFonts w:asciiTheme="minorHAnsi" w:hAnsiTheme="minorHAnsi" w:cstheme="minorHAnsi"/>
          <w:sz w:val="24"/>
          <w:szCs w:val="24"/>
        </w:rPr>
      </w:pPr>
    </w:p>
    <w:p w14:paraId="6B517876" w14:textId="49298361"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Zasady zachowania się uczniów</w:t>
      </w:r>
      <w:r w:rsidR="007039EA" w:rsidRPr="00A202CA">
        <w:rPr>
          <w:rFonts w:asciiTheme="minorHAnsi" w:hAnsiTheme="minorHAnsi" w:cstheme="minorHAnsi"/>
          <w:b/>
          <w:bCs/>
          <w:sz w:val="24"/>
          <w:szCs w:val="24"/>
        </w:rPr>
        <w:t>/słuchaczy</w:t>
      </w:r>
      <w:r w:rsidRPr="00A202CA">
        <w:rPr>
          <w:rFonts w:asciiTheme="minorHAnsi" w:hAnsiTheme="minorHAnsi" w:cstheme="minorHAnsi"/>
          <w:b/>
          <w:sz w:val="24"/>
          <w:szCs w:val="24"/>
        </w:rPr>
        <w:t xml:space="preserve"> na lekcjach, zajęciach pozalekcyjnych i innych zajęciach, uroczystościach szkolnych oraz przerwach</w:t>
      </w:r>
    </w:p>
    <w:p w14:paraId="2F873D2E" w14:textId="77777777" w:rsidR="0087053A" w:rsidRPr="00A202CA" w:rsidRDefault="0087053A" w:rsidP="006368A4">
      <w:pPr>
        <w:spacing w:line="312" w:lineRule="auto"/>
        <w:rPr>
          <w:rFonts w:asciiTheme="minorHAnsi" w:hAnsiTheme="minorHAnsi" w:cstheme="minorHAnsi"/>
          <w:sz w:val="24"/>
          <w:szCs w:val="24"/>
        </w:rPr>
      </w:pPr>
    </w:p>
    <w:p w14:paraId="0AA5EA50" w14:textId="560D7EB1"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3200E5" w:rsidRPr="00A202CA">
        <w:rPr>
          <w:rFonts w:asciiTheme="minorHAnsi" w:hAnsiTheme="minorHAnsi" w:cstheme="minorHAnsi"/>
          <w:b/>
          <w:bCs/>
          <w:sz w:val="24"/>
          <w:szCs w:val="24"/>
        </w:rPr>
        <w:t>136</w:t>
      </w:r>
      <w:r w:rsidRPr="00A202CA">
        <w:rPr>
          <w:rFonts w:asciiTheme="minorHAnsi" w:hAnsiTheme="minorHAnsi" w:cstheme="minorHAnsi"/>
          <w:sz w:val="24"/>
          <w:szCs w:val="24"/>
        </w:rPr>
        <w:t xml:space="preserve">. </w:t>
      </w:r>
      <w:r w:rsidR="007039EA" w:rsidRPr="00A202CA">
        <w:rPr>
          <w:rFonts w:asciiTheme="minorHAnsi" w:hAnsiTheme="minorHAnsi" w:cstheme="minorHAnsi"/>
          <w:sz w:val="24"/>
          <w:szCs w:val="24"/>
        </w:rPr>
        <w:t xml:space="preserve">1. </w:t>
      </w:r>
      <w:r w:rsidRPr="00A202CA">
        <w:rPr>
          <w:rFonts w:asciiTheme="minorHAnsi" w:hAnsiTheme="minorHAnsi" w:cstheme="minorHAnsi"/>
          <w:sz w:val="24"/>
          <w:szCs w:val="24"/>
        </w:rPr>
        <w:t>W trakcie lekcji, zajęć pozalekcyjnych i innych zajęć uczeń zobowiązany jest do przestrzegania postanowień regulaminów, a w szczególności:</w:t>
      </w:r>
    </w:p>
    <w:p w14:paraId="0F0095A2" w14:textId="3FDFB68B" w:rsidR="0087053A" w:rsidRPr="00A202CA" w:rsidRDefault="0087053A" w:rsidP="006368A4">
      <w:pPr>
        <w:pStyle w:val="Zwykytekst1"/>
        <w:numPr>
          <w:ilvl w:val="0"/>
          <w:numId w:val="11"/>
        </w:numPr>
        <w:spacing w:line="312" w:lineRule="auto"/>
        <w:rPr>
          <w:rFonts w:asciiTheme="minorHAnsi" w:hAnsiTheme="minorHAnsi" w:cstheme="minorHAnsi"/>
          <w:sz w:val="24"/>
          <w:szCs w:val="24"/>
        </w:rPr>
      </w:pPr>
      <w:r w:rsidRPr="00A202CA">
        <w:rPr>
          <w:rFonts w:asciiTheme="minorHAnsi" w:hAnsiTheme="minorHAnsi" w:cstheme="minorHAnsi"/>
          <w:sz w:val="24"/>
          <w:szCs w:val="24"/>
        </w:rPr>
        <w:t>w trakcie lekcji lub zajęć pozalekcyjnych uczeń zobowiązany jest do stosowania się do poleceń nauczyciela prowadzącego lekcję lub zajęcia i niezakłócania przebiegu procesu dydaktyczno-wychowawczego niewłaściwym zachowaniem,</w:t>
      </w:r>
    </w:p>
    <w:p w14:paraId="566D67ED" w14:textId="334B5DBA" w:rsidR="0087053A" w:rsidRPr="00A202CA" w:rsidRDefault="0087053A" w:rsidP="006368A4">
      <w:pPr>
        <w:pStyle w:val="Zwykytekst1"/>
        <w:numPr>
          <w:ilvl w:val="0"/>
          <w:numId w:val="11"/>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w trakcie uroczystości szkolnych uczeń zobowiązany jest do niezakłócania przebiegu uroczystości i stosowania się do poleceń organizatora i nauczyciela, pod opieką którego przybył na uroczystość, </w:t>
      </w:r>
    </w:p>
    <w:p w14:paraId="254D5C2B" w14:textId="08EE4E78" w:rsidR="0087053A" w:rsidRPr="00A202CA" w:rsidRDefault="0087053A" w:rsidP="006368A4">
      <w:pPr>
        <w:pStyle w:val="Zwykytekst1"/>
        <w:numPr>
          <w:ilvl w:val="0"/>
          <w:numId w:val="11"/>
        </w:numPr>
        <w:spacing w:line="312" w:lineRule="auto"/>
        <w:rPr>
          <w:rFonts w:asciiTheme="minorHAnsi" w:hAnsiTheme="minorHAnsi" w:cstheme="minorHAnsi"/>
          <w:sz w:val="24"/>
          <w:szCs w:val="24"/>
        </w:rPr>
      </w:pPr>
      <w:r w:rsidRPr="00A202CA">
        <w:rPr>
          <w:rFonts w:asciiTheme="minorHAnsi" w:hAnsiTheme="minorHAnsi" w:cstheme="minorHAnsi"/>
          <w:sz w:val="24"/>
          <w:szCs w:val="24"/>
        </w:rPr>
        <w:t>w trakcie przerwy uczeń zobowiązany jest do stosowania się podstawowych zasad bezpieczeństwa i higieny oraz do poleceń nauczyciela dyżurnego,</w:t>
      </w:r>
    </w:p>
    <w:p w14:paraId="23D5AFD2" w14:textId="69D96021" w:rsidR="0087053A" w:rsidRPr="00A202CA" w:rsidRDefault="0087053A" w:rsidP="006368A4">
      <w:pPr>
        <w:pStyle w:val="Zwykytekst1"/>
        <w:numPr>
          <w:ilvl w:val="0"/>
          <w:numId w:val="11"/>
        </w:numPr>
        <w:spacing w:line="312" w:lineRule="auto"/>
        <w:rPr>
          <w:rFonts w:asciiTheme="minorHAnsi" w:hAnsiTheme="minorHAnsi" w:cstheme="minorHAnsi"/>
          <w:sz w:val="24"/>
          <w:szCs w:val="24"/>
        </w:rPr>
      </w:pPr>
      <w:r w:rsidRPr="00A202CA">
        <w:rPr>
          <w:rFonts w:asciiTheme="minorHAnsi" w:hAnsiTheme="minorHAnsi" w:cstheme="minorHAnsi"/>
          <w:sz w:val="24"/>
          <w:szCs w:val="24"/>
        </w:rPr>
        <w:t>w przypadku ogłoszenia akcji ewakuacyjnej uczeń zobowiązany jest do stosowania się do poleceń nauczyciela lub osoby nadzorującej ewakuację.</w:t>
      </w:r>
    </w:p>
    <w:p w14:paraId="5349BF62" w14:textId="77777777" w:rsidR="007039EA" w:rsidRPr="00A202CA" w:rsidRDefault="007039EA" w:rsidP="006368A4">
      <w:pPr>
        <w:pStyle w:val="Zwykytekst1"/>
        <w:spacing w:line="312" w:lineRule="auto"/>
        <w:rPr>
          <w:rFonts w:asciiTheme="minorHAnsi" w:hAnsiTheme="minorHAnsi" w:cstheme="minorHAnsi"/>
          <w:sz w:val="24"/>
          <w:szCs w:val="24"/>
        </w:rPr>
      </w:pPr>
    </w:p>
    <w:p w14:paraId="000F85AE" w14:textId="1A0882E3" w:rsidR="00E91682" w:rsidRPr="00A202CA" w:rsidRDefault="00274A0A" w:rsidP="006368A4">
      <w:pPr>
        <w:pStyle w:val="Zwykytekst1"/>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2. </w:t>
      </w:r>
      <w:r w:rsidR="007039EA" w:rsidRPr="00A202CA">
        <w:rPr>
          <w:rFonts w:asciiTheme="minorHAnsi" w:hAnsiTheme="minorHAnsi" w:cstheme="minorHAnsi"/>
          <w:sz w:val="24"/>
          <w:szCs w:val="24"/>
        </w:rPr>
        <w:t>W</w:t>
      </w:r>
      <w:r w:rsidR="00E91682" w:rsidRPr="00A202CA">
        <w:rPr>
          <w:rFonts w:asciiTheme="minorHAnsi" w:hAnsiTheme="minorHAnsi" w:cstheme="minorHAnsi"/>
          <w:sz w:val="24"/>
          <w:szCs w:val="24"/>
        </w:rPr>
        <w:t xml:space="preserve"> czasie lekcji zabrania się uczniom korzystania bez zgody nauczyciela, z telefonów komórkowych i innych urządzeń elektronicznych (kamery, aparat</w:t>
      </w:r>
      <w:r w:rsidR="00CA4339" w:rsidRPr="00A202CA">
        <w:rPr>
          <w:rFonts w:asciiTheme="minorHAnsi" w:hAnsiTheme="minorHAnsi" w:cstheme="minorHAnsi"/>
          <w:sz w:val="24"/>
          <w:szCs w:val="24"/>
        </w:rPr>
        <w:t>y fotograficzne, MP3, dyktafon).</w:t>
      </w:r>
    </w:p>
    <w:p w14:paraId="637DEFCA" w14:textId="44E13D62" w:rsidR="007039EA" w:rsidRPr="00A202CA" w:rsidRDefault="00274A0A" w:rsidP="006368A4">
      <w:pPr>
        <w:pStyle w:val="Zwykytekst1"/>
        <w:spacing w:line="312" w:lineRule="auto"/>
        <w:rPr>
          <w:rFonts w:asciiTheme="minorHAnsi" w:hAnsiTheme="minorHAnsi" w:cstheme="minorHAnsi"/>
          <w:sz w:val="24"/>
          <w:szCs w:val="24"/>
        </w:rPr>
      </w:pPr>
      <w:r w:rsidRPr="00A202CA">
        <w:rPr>
          <w:rFonts w:asciiTheme="minorHAnsi" w:hAnsiTheme="minorHAnsi" w:cstheme="minorHAnsi"/>
          <w:sz w:val="24"/>
          <w:szCs w:val="24"/>
        </w:rPr>
        <w:t>3.</w:t>
      </w:r>
      <w:r w:rsidR="007039EA" w:rsidRPr="00A202CA">
        <w:rPr>
          <w:rFonts w:asciiTheme="minorHAnsi" w:hAnsiTheme="minorHAnsi" w:cstheme="minorHAnsi"/>
          <w:sz w:val="24"/>
          <w:szCs w:val="24"/>
        </w:rPr>
        <w:t xml:space="preserve"> </w:t>
      </w:r>
      <w:bookmarkStart w:id="36" w:name="_Hlk119851592"/>
      <w:r w:rsidR="007039EA" w:rsidRPr="00A202CA">
        <w:rPr>
          <w:rFonts w:asciiTheme="minorHAnsi" w:hAnsiTheme="minorHAnsi" w:cstheme="minorHAnsi"/>
          <w:sz w:val="24"/>
          <w:szCs w:val="24"/>
        </w:rPr>
        <w:t>Ustępy 1-2 obowiązują także słuchaczy branżowej szkoły II stopnia.</w:t>
      </w:r>
      <w:bookmarkEnd w:id="36"/>
    </w:p>
    <w:p w14:paraId="6E880C38" w14:textId="77777777" w:rsidR="009B1507" w:rsidRPr="00A202CA" w:rsidRDefault="009B1507" w:rsidP="006368A4">
      <w:pPr>
        <w:pStyle w:val="Zwykytekst1"/>
        <w:spacing w:line="312" w:lineRule="auto"/>
        <w:ind w:firstLine="357"/>
        <w:rPr>
          <w:rFonts w:asciiTheme="minorHAnsi" w:hAnsiTheme="minorHAnsi" w:cstheme="minorHAnsi"/>
          <w:sz w:val="24"/>
          <w:szCs w:val="24"/>
        </w:rPr>
      </w:pPr>
    </w:p>
    <w:p w14:paraId="7449C065" w14:textId="0FFCA40F" w:rsidR="0087053A" w:rsidRPr="00A202CA" w:rsidRDefault="009B1507" w:rsidP="006368A4">
      <w:pPr>
        <w:pStyle w:val="Zwykytekst1"/>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3200E5" w:rsidRPr="00A202CA">
        <w:rPr>
          <w:rFonts w:asciiTheme="minorHAnsi" w:hAnsiTheme="minorHAnsi" w:cstheme="minorHAnsi"/>
          <w:b/>
          <w:bCs/>
          <w:sz w:val="24"/>
          <w:szCs w:val="24"/>
        </w:rPr>
        <w:t>37.</w:t>
      </w:r>
      <w:r w:rsidR="003200E5"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Szczegółowe zasady zachowania się uczniów na lekcjach, zajęciach pozalekcyjnych i innych zajęciach, uroczystościach szkolnych oraz przerwach regulują Regulamin Prawa i Obowiązki Ucznia oraz Regulamin przebywania na terenie szkoły.</w:t>
      </w:r>
    </w:p>
    <w:p w14:paraId="1579A998" w14:textId="77777777" w:rsidR="00274A0A" w:rsidRPr="00A202CA" w:rsidRDefault="00274A0A" w:rsidP="006368A4">
      <w:pPr>
        <w:spacing w:line="312" w:lineRule="auto"/>
        <w:rPr>
          <w:rFonts w:asciiTheme="minorHAnsi" w:hAnsiTheme="minorHAnsi" w:cstheme="minorHAnsi"/>
          <w:sz w:val="24"/>
          <w:szCs w:val="24"/>
        </w:rPr>
      </w:pPr>
    </w:p>
    <w:p w14:paraId="20D94B6D" w14:textId="6A2E838D"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9B1507" w:rsidRPr="00A202CA">
        <w:rPr>
          <w:rFonts w:asciiTheme="minorHAnsi" w:hAnsiTheme="minorHAnsi" w:cstheme="minorHAnsi"/>
          <w:b/>
          <w:bCs/>
          <w:sz w:val="24"/>
          <w:szCs w:val="24"/>
        </w:rPr>
        <w:t>1</w:t>
      </w:r>
      <w:r w:rsidR="003200E5" w:rsidRPr="00A202CA">
        <w:rPr>
          <w:rFonts w:asciiTheme="minorHAnsi" w:hAnsiTheme="minorHAnsi" w:cstheme="minorHAnsi"/>
          <w:b/>
          <w:bCs/>
          <w:sz w:val="24"/>
          <w:szCs w:val="24"/>
        </w:rPr>
        <w:t>38</w:t>
      </w:r>
      <w:r w:rsidRPr="00A202CA">
        <w:rPr>
          <w:rFonts w:asciiTheme="minorHAnsi" w:hAnsiTheme="minorHAnsi" w:cstheme="minorHAnsi"/>
          <w:sz w:val="24"/>
          <w:szCs w:val="24"/>
        </w:rPr>
        <w:t>. Zasady organizowania wycieczek szkolnych i sprawowania w czasie ich trwania opieki nad uczniami określają obowiązujące odrębne przepisy.</w:t>
      </w:r>
    </w:p>
    <w:p w14:paraId="7F6BED1A" w14:textId="77777777" w:rsidR="00274A0A" w:rsidRPr="00A202CA" w:rsidRDefault="00274A0A" w:rsidP="006368A4">
      <w:pPr>
        <w:spacing w:line="312" w:lineRule="auto"/>
        <w:rPr>
          <w:rFonts w:asciiTheme="minorHAnsi" w:hAnsiTheme="minorHAnsi" w:cstheme="minorHAnsi"/>
          <w:sz w:val="24"/>
          <w:szCs w:val="24"/>
        </w:rPr>
      </w:pPr>
    </w:p>
    <w:p w14:paraId="7114E540" w14:textId="6A73F5A7" w:rsidR="009B1507" w:rsidRPr="00A202CA" w:rsidRDefault="009B1507"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3200E5" w:rsidRPr="00A202CA">
        <w:rPr>
          <w:rFonts w:asciiTheme="minorHAnsi" w:hAnsiTheme="minorHAnsi" w:cstheme="minorHAnsi"/>
          <w:b/>
          <w:bCs/>
          <w:sz w:val="24"/>
          <w:szCs w:val="24"/>
        </w:rPr>
        <w:t>39</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w:t>
      </w:r>
      <w:r w:rsidR="003200E5" w:rsidRPr="00A202CA">
        <w:rPr>
          <w:rFonts w:asciiTheme="minorHAnsi" w:hAnsiTheme="minorHAnsi" w:cstheme="minorHAnsi"/>
          <w:sz w:val="24"/>
          <w:szCs w:val="24"/>
        </w:rPr>
        <w:t>S</w:t>
      </w:r>
      <w:r w:rsidRPr="00A202CA">
        <w:rPr>
          <w:rFonts w:asciiTheme="minorHAnsi" w:hAnsiTheme="minorHAnsi" w:cstheme="minorHAnsi"/>
          <w:sz w:val="24"/>
          <w:szCs w:val="24"/>
        </w:rPr>
        <w:t>zkoła, zapewniając uczniom dostęp do Internetu, podejmuje działania zabezpieczające uczniów przed dostępem do treści, które mogą stanowić zagrożenie dla ich prawidłowego rozwoju, w szczególności poprzez zainstalowanie i aktualizowanie oprogramowania zabezpieczającego.</w:t>
      </w:r>
    </w:p>
    <w:p w14:paraId="49ABC588" w14:textId="77777777" w:rsidR="0087053A" w:rsidRPr="00A202CA" w:rsidRDefault="0087053A" w:rsidP="006368A4">
      <w:pPr>
        <w:spacing w:line="312" w:lineRule="auto"/>
        <w:rPr>
          <w:rFonts w:asciiTheme="minorHAnsi" w:hAnsiTheme="minorHAnsi" w:cstheme="minorHAnsi"/>
          <w:b/>
          <w:sz w:val="24"/>
          <w:szCs w:val="24"/>
        </w:rPr>
      </w:pPr>
    </w:p>
    <w:p w14:paraId="5DC5C0DB" w14:textId="77777777" w:rsidR="0087053A" w:rsidRPr="00A202CA" w:rsidRDefault="0087053A" w:rsidP="006368A4">
      <w:pPr>
        <w:pStyle w:val="Nagwek5"/>
        <w:spacing w:line="312" w:lineRule="auto"/>
        <w:jc w:val="left"/>
        <w:rPr>
          <w:sz w:val="24"/>
          <w:szCs w:val="22"/>
        </w:rPr>
      </w:pPr>
      <w:r w:rsidRPr="00A202CA">
        <w:rPr>
          <w:sz w:val="24"/>
          <w:szCs w:val="22"/>
        </w:rPr>
        <w:t>Postępowanie w razie zagrożenia bezpieczeństwa i wypadku</w:t>
      </w:r>
    </w:p>
    <w:p w14:paraId="06847238" w14:textId="77777777" w:rsidR="0087053A" w:rsidRPr="00A202CA" w:rsidRDefault="0087053A" w:rsidP="006368A4">
      <w:pPr>
        <w:spacing w:line="312" w:lineRule="auto"/>
        <w:rPr>
          <w:rFonts w:asciiTheme="minorHAnsi" w:hAnsiTheme="minorHAnsi" w:cstheme="minorHAnsi"/>
          <w:sz w:val="24"/>
          <w:szCs w:val="24"/>
        </w:rPr>
      </w:pPr>
    </w:p>
    <w:p w14:paraId="221E8DF6" w14:textId="60600CD0"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3200E5" w:rsidRPr="00A202CA">
        <w:rPr>
          <w:rFonts w:asciiTheme="minorHAnsi" w:hAnsiTheme="minorHAnsi" w:cstheme="minorHAnsi"/>
          <w:b/>
          <w:bCs/>
          <w:sz w:val="24"/>
          <w:szCs w:val="24"/>
        </w:rPr>
        <w:t>140</w:t>
      </w:r>
      <w:r w:rsidRPr="00A202CA">
        <w:rPr>
          <w:rFonts w:asciiTheme="minorHAnsi" w:hAnsiTheme="minorHAnsi" w:cstheme="minorHAnsi"/>
          <w:sz w:val="24"/>
          <w:szCs w:val="24"/>
        </w:rPr>
        <w:t>.1. Nauczyciele mają obowiązek zapobiegać niebezpiecznemu zachowaniu się uczniów</w:t>
      </w:r>
      <w:r w:rsidR="00071F95" w:rsidRPr="00A202CA">
        <w:rPr>
          <w:rFonts w:asciiTheme="minorHAnsi" w:hAnsiTheme="minorHAnsi" w:cstheme="minorHAnsi"/>
          <w:sz w:val="24"/>
          <w:szCs w:val="24"/>
        </w:rPr>
        <w:t>/słuchaczy</w:t>
      </w:r>
      <w:r w:rsidRPr="00A202CA">
        <w:rPr>
          <w:rFonts w:asciiTheme="minorHAnsi" w:hAnsiTheme="minorHAnsi" w:cstheme="minorHAnsi"/>
          <w:sz w:val="24"/>
          <w:szCs w:val="24"/>
        </w:rPr>
        <w:t>.</w:t>
      </w:r>
    </w:p>
    <w:p w14:paraId="63DD870B" w14:textId="51E075D2" w:rsidR="0087053A" w:rsidRPr="00A202CA" w:rsidRDefault="00274A0A"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Nauczyciel, który stwierdził zagrożenie bezpieczeństwa, ma obowiązek usunąć zagrożenie bądź powiadomić Dyrektora Szkoły.</w:t>
      </w:r>
    </w:p>
    <w:p w14:paraId="4492958D" w14:textId="77777777" w:rsidR="0087053A" w:rsidRPr="00A202CA" w:rsidRDefault="0087053A" w:rsidP="006368A4">
      <w:pPr>
        <w:spacing w:line="312" w:lineRule="auto"/>
        <w:rPr>
          <w:rFonts w:asciiTheme="minorHAnsi" w:hAnsiTheme="minorHAnsi" w:cstheme="minorHAnsi"/>
          <w:sz w:val="24"/>
          <w:szCs w:val="24"/>
        </w:rPr>
      </w:pPr>
    </w:p>
    <w:p w14:paraId="468012EC" w14:textId="40D5BEF1"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3200E5" w:rsidRPr="00A202CA">
        <w:rPr>
          <w:rFonts w:asciiTheme="minorHAnsi" w:hAnsiTheme="minorHAnsi" w:cstheme="minorHAnsi"/>
          <w:b/>
          <w:bCs/>
          <w:sz w:val="24"/>
          <w:szCs w:val="24"/>
        </w:rPr>
        <w:t>141</w:t>
      </w:r>
      <w:r w:rsidRPr="00A202CA">
        <w:rPr>
          <w:rFonts w:asciiTheme="minorHAnsi" w:hAnsiTheme="minorHAnsi" w:cstheme="minorHAnsi"/>
          <w:sz w:val="24"/>
          <w:szCs w:val="24"/>
        </w:rPr>
        <w:t>.</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Postępowanie nauczycieli po zaistnieniu wypadku uczniowskiego</w:t>
      </w:r>
      <w:r w:rsidR="00071F95" w:rsidRPr="00A202CA">
        <w:rPr>
          <w:rFonts w:asciiTheme="minorHAnsi" w:hAnsiTheme="minorHAnsi" w:cstheme="minorHAnsi"/>
          <w:sz w:val="24"/>
          <w:szCs w:val="24"/>
        </w:rPr>
        <w:t>/słuchacza</w:t>
      </w:r>
      <w:r w:rsidRPr="00A202CA">
        <w:rPr>
          <w:rFonts w:asciiTheme="minorHAnsi" w:hAnsiTheme="minorHAnsi" w:cstheme="minorHAnsi"/>
          <w:sz w:val="24"/>
          <w:szCs w:val="24"/>
        </w:rPr>
        <w:t>, w przypadku pożaru i akcji ewakuacyjnej określa</w:t>
      </w:r>
      <w:r w:rsidR="003200E5" w:rsidRPr="00A202CA">
        <w:rPr>
          <w:rFonts w:asciiTheme="minorHAnsi" w:hAnsiTheme="minorHAnsi" w:cstheme="minorHAnsi"/>
          <w:sz w:val="24"/>
          <w:szCs w:val="24"/>
        </w:rPr>
        <w:t>ją Procedury postępowania w sytuacjach zagrażających bezpieczeństwu uczniów</w:t>
      </w:r>
      <w:r w:rsidR="00071F95" w:rsidRPr="00A202CA">
        <w:rPr>
          <w:rFonts w:asciiTheme="minorHAnsi" w:hAnsiTheme="minorHAnsi" w:cstheme="minorHAnsi"/>
          <w:sz w:val="24"/>
          <w:szCs w:val="24"/>
        </w:rPr>
        <w:t>/słuchaczy</w:t>
      </w:r>
      <w:r w:rsidRPr="00A202CA">
        <w:rPr>
          <w:rFonts w:asciiTheme="minorHAnsi" w:hAnsiTheme="minorHAnsi" w:cstheme="minorHAnsi"/>
          <w:sz w:val="24"/>
          <w:szCs w:val="24"/>
        </w:rPr>
        <w:t>.</w:t>
      </w:r>
    </w:p>
    <w:p w14:paraId="7783EEC6" w14:textId="579A5008" w:rsidR="005F09F0" w:rsidRDefault="005F09F0" w:rsidP="006368A4">
      <w:pPr>
        <w:pStyle w:val="Tytu"/>
        <w:spacing w:line="312" w:lineRule="auto"/>
        <w:jc w:val="left"/>
        <w:rPr>
          <w:rFonts w:asciiTheme="minorHAnsi" w:hAnsiTheme="minorHAnsi" w:cstheme="minorHAnsi"/>
          <w:sz w:val="24"/>
          <w:szCs w:val="24"/>
        </w:rPr>
      </w:pPr>
    </w:p>
    <w:p w14:paraId="55FD1866" w14:textId="26C2E8A0" w:rsidR="005F09F0" w:rsidRDefault="005F09F0" w:rsidP="006368A4">
      <w:pPr>
        <w:pStyle w:val="Podtytu"/>
        <w:spacing w:line="312" w:lineRule="auto"/>
        <w:jc w:val="left"/>
      </w:pPr>
    </w:p>
    <w:p w14:paraId="1E62FA2C" w14:textId="0A5F1E82" w:rsidR="00D0566C" w:rsidRDefault="00D0566C" w:rsidP="00D0566C">
      <w:pPr>
        <w:pStyle w:val="Tekstpodstawowy"/>
      </w:pPr>
    </w:p>
    <w:p w14:paraId="7E2217D9" w14:textId="4EF2119C" w:rsidR="00D0566C" w:rsidRDefault="00D0566C" w:rsidP="00D0566C">
      <w:pPr>
        <w:pStyle w:val="Tekstpodstawowy"/>
      </w:pPr>
    </w:p>
    <w:p w14:paraId="379A7BE4" w14:textId="534682FB" w:rsidR="00D0566C" w:rsidRDefault="00D0566C" w:rsidP="00D0566C">
      <w:pPr>
        <w:pStyle w:val="Tekstpodstawowy"/>
      </w:pPr>
    </w:p>
    <w:p w14:paraId="531BAB7A" w14:textId="4BFD72AB" w:rsidR="00D0566C" w:rsidRDefault="00D0566C" w:rsidP="00D0566C">
      <w:pPr>
        <w:pStyle w:val="Tekstpodstawowy"/>
      </w:pPr>
    </w:p>
    <w:p w14:paraId="5524E216" w14:textId="4FDDA222" w:rsidR="00D0566C" w:rsidRDefault="00D0566C" w:rsidP="00D0566C">
      <w:pPr>
        <w:pStyle w:val="Tekstpodstawowy"/>
      </w:pPr>
    </w:p>
    <w:p w14:paraId="04A1CE98" w14:textId="77777777" w:rsidR="00D0566C" w:rsidRPr="00D0566C" w:rsidRDefault="00D0566C" w:rsidP="00D0566C">
      <w:pPr>
        <w:pStyle w:val="Tekstpodstawowy"/>
      </w:pPr>
    </w:p>
    <w:p w14:paraId="04CC8781" w14:textId="34584FAF" w:rsidR="0087053A" w:rsidRPr="00A202CA" w:rsidRDefault="0087053A" w:rsidP="006368A4">
      <w:pPr>
        <w:pStyle w:val="Tytu"/>
        <w:spacing w:line="312" w:lineRule="auto"/>
        <w:jc w:val="left"/>
        <w:rPr>
          <w:rFonts w:asciiTheme="minorHAnsi" w:hAnsiTheme="minorHAnsi" w:cstheme="minorHAnsi"/>
          <w:sz w:val="28"/>
          <w:szCs w:val="28"/>
        </w:rPr>
      </w:pPr>
      <w:r w:rsidRPr="00A202CA">
        <w:rPr>
          <w:rFonts w:asciiTheme="minorHAnsi" w:hAnsiTheme="minorHAnsi" w:cstheme="minorHAnsi"/>
          <w:sz w:val="28"/>
          <w:szCs w:val="28"/>
        </w:rPr>
        <w:t>Rozdział XII</w:t>
      </w:r>
    </w:p>
    <w:p w14:paraId="1B6C0F2D" w14:textId="7B5F05C0" w:rsidR="0087053A" w:rsidRPr="00A202CA" w:rsidRDefault="0087053A" w:rsidP="006368A4">
      <w:pPr>
        <w:pStyle w:val="Podtytu"/>
        <w:spacing w:line="312" w:lineRule="auto"/>
        <w:jc w:val="left"/>
        <w:rPr>
          <w:rFonts w:asciiTheme="minorHAnsi" w:hAnsiTheme="minorHAnsi" w:cstheme="minorHAnsi"/>
          <w:sz w:val="28"/>
          <w:szCs w:val="28"/>
        </w:rPr>
      </w:pPr>
      <w:r w:rsidRPr="00A202CA">
        <w:rPr>
          <w:rFonts w:asciiTheme="minorHAnsi" w:hAnsiTheme="minorHAnsi" w:cstheme="minorHAnsi"/>
          <w:sz w:val="28"/>
          <w:szCs w:val="28"/>
        </w:rPr>
        <w:t xml:space="preserve">Zasady rekrutacji </w:t>
      </w:r>
      <w:r w:rsidR="009445D6" w:rsidRPr="00A202CA">
        <w:rPr>
          <w:rFonts w:asciiTheme="minorHAnsi" w:hAnsiTheme="minorHAnsi" w:cstheme="minorHAnsi"/>
          <w:sz w:val="28"/>
          <w:szCs w:val="28"/>
        </w:rPr>
        <w:t>U</w:t>
      </w:r>
      <w:r w:rsidRPr="00A202CA">
        <w:rPr>
          <w:rFonts w:asciiTheme="minorHAnsi" w:hAnsiTheme="minorHAnsi" w:cstheme="minorHAnsi"/>
          <w:sz w:val="28"/>
          <w:szCs w:val="28"/>
        </w:rPr>
        <w:t>czniów</w:t>
      </w:r>
      <w:r w:rsidR="009445D6" w:rsidRPr="00A202CA">
        <w:rPr>
          <w:rFonts w:asciiTheme="minorHAnsi" w:hAnsiTheme="minorHAnsi" w:cstheme="minorHAnsi"/>
          <w:sz w:val="28"/>
          <w:szCs w:val="28"/>
        </w:rPr>
        <w:t xml:space="preserve"> i S</w:t>
      </w:r>
      <w:r w:rsidR="00071F95" w:rsidRPr="00A202CA">
        <w:rPr>
          <w:rFonts w:asciiTheme="minorHAnsi" w:hAnsiTheme="minorHAnsi" w:cstheme="minorHAnsi"/>
          <w:sz w:val="28"/>
          <w:szCs w:val="28"/>
        </w:rPr>
        <w:t>łuchaczy</w:t>
      </w:r>
      <w:r w:rsidRPr="00A202CA">
        <w:rPr>
          <w:rFonts w:asciiTheme="minorHAnsi" w:hAnsiTheme="minorHAnsi" w:cstheme="minorHAnsi"/>
          <w:sz w:val="28"/>
          <w:szCs w:val="28"/>
        </w:rPr>
        <w:t>, wybór profilu kształcenia lub zawodu przez ucznia i warunki zmiany profilu kształcenia lub zawodu w trakcie nauki</w:t>
      </w:r>
    </w:p>
    <w:p w14:paraId="1B8F04E5" w14:textId="77777777" w:rsidR="0087053A" w:rsidRPr="00A202CA" w:rsidRDefault="0087053A" w:rsidP="006368A4">
      <w:pPr>
        <w:spacing w:line="312" w:lineRule="auto"/>
        <w:rPr>
          <w:rFonts w:asciiTheme="minorHAnsi" w:hAnsiTheme="minorHAnsi" w:cstheme="minorHAnsi"/>
          <w:b/>
          <w:sz w:val="24"/>
          <w:szCs w:val="24"/>
        </w:rPr>
      </w:pPr>
    </w:p>
    <w:p w14:paraId="58BB8CF9" w14:textId="0CC03508" w:rsidR="0087053A" w:rsidRPr="00A202CA" w:rsidRDefault="0049519E" w:rsidP="006368A4">
      <w:pPr>
        <w:pStyle w:val="Nagwek5"/>
        <w:spacing w:line="312" w:lineRule="auto"/>
        <w:jc w:val="left"/>
      </w:pPr>
      <w:r w:rsidRPr="00A202CA">
        <w:t xml:space="preserve">     </w:t>
      </w:r>
      <w:r w:rsidR="0087053A" w:rsidRPr="00A202CA">
        <w:rPr>
          <w:sz w:val="24"/>
          <w:szCs w:val="22"/>
        </w:rPr>
        <w:t>Zasady rekrutacji uczniów</w:t>
      </w:r>
    </w:p>
    <w:p w14:paraId="7636B6AC" w14:textId="77777777" w:rsidR="0049519E" w:rsidRPr="00A202CA" w:rsidRDefault="0049519E" w:rsidP="006368A4">
      <w:pPr>
        <w:spacing w:line="312" w:lineRule="auto"/>
        <w:rPr>
          <w:rFonts w:asciiTheme="minorHAnsi" w:hAnsiTheme="minorHAnsi" w:cstheme="minorHAnsi"/>
          <w:sz w:val="24"/>
          <w:szCs w:val="24"/>
        </w:rPr>
      </w:pPr>
    </w:p>
    <w:p w14:paraId="043BA282" w14:textId="44BF33E5" w:rsidR="00E25FCD"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201C75" w:rsidRPr="00A202CA">
        <w:rPr>
          <w:rFonts w:asciiTheme="minorHAnsi" w:hAnsiTheme="minorHAnsi" w:cstheme="minorHAnsi"/>
          <w:b/>
          <w:bCs/>
          <w:sz w:val="24"/>
          <w:szCs w:val="24"/>
        </w:rPr>
        <w:t>142</w:t>
      </w:r>
      <w:r w:rsidRPr="00A202CA">
        <w:rPr>
          <w:rFonts w:asciiTheme="minorHAnsi" w:hAnsiTheme="minorHAnsi" w:cstheme="minorHAnsi"/>
          <w:sz w:val="24"/>
          <w:szCs w:val="24"/>
        </w:rPr>
        <w:t>.1.</w:t>
      </w:r>
      <w:r w:rsidR="00E25FCD" w:rsidRPr="00A202CA">
        <w:rPr>
          <w:rFonts w:asciiTheme="minorHAnsi" w:hAnsiTheme="minorHAnsi" w:cstheme="minorHAnsi"/>
          <w:b/>
          <w:sz w:val="24"/>
          <w:szCs w:val="24"/>
        </w:rPr>
        <w:t xml:space="preserve"> </w:t>
      </w:r>
      <w:r w:rsidR="00E25FCD" w:rsidRPr="00A202CA">
        <w:rPr>
          <w:rFonts w:asciiTheme="minorHAnsi" w:hAnsiTheme="minorHAnsi" w:cstheme="minorHAnsi"/>
          <w:sz w:val="24"/>
          <w:szCs w:val="24"/>
        </w:rPr>
        <w:t xml:space="preserve">Przyjmowanie uczniów do </w:t>
      </w:r>
      <w:r w:rsidR="00E25FCD" w:rsidRPr="00A202CA">
        <w:rPr>
          <w:rFonts w:asciiTheme="minorHAnsi" w:hAnsiTheme="minorHAnsi" w:cstheme="minorHAnsi"/>
          <w:strike/>
          <w:sz w:val="24"/>
          <w:szCs w:val="24"/>
        </w:rPr>
        <w:t>Szkoły</w:t>
      </w:r>
      <w:r w:rsidR="00E25FCD" w:rsidRPr="00A202CA">
        <w:rPr>
          <w:rFonts w:asciiTheme="minorHAnsi" w:hAnsiTheme="minorHAnsi" w:cstheme="minorHAnsi"/>
          <w:sz w:val="24"/>
          <w:szCs w:val="24"/>
        </w:rPr>
        <w:t xml:space="preserve"> </w:t>
      </w:r>
      <w:r w:rsidR="00E54AD7" w:rsidRPr="00A202CA">
        <w:rPr>
          <w:rFonts w:asciiTheme="minorHAnsi" w:hAnsiTheme="minorHAnsi" w:cstheme="minorHAnsi"/>
          <w:sz w:val="24"/>
          <w:szCs w:val="24"/>
        </w:rPr>
        <w:t xml:space="preserve">Technikum nr 6 i Branżowej Szkoły I stopnia nr 6 </w:t>
      </w:r>
      <w:r w:rsidR="00E25FCD" w:rsidRPr="00A202CA">
        <w:rPr>
          <w:rFonts w:asciiTheme="minorHAnsi" w:hAnsiTheme="minorHAnsi" w:cstheme="minorHAnsi"/>
          <w:sz w:val="24"/>
          <w:szCs w:val="24"/>
        </w:rPr>
        <w:t xml:space="preserve">odbywa się zgodnie z obowiązującymi przepisami Ministerstwa Edukacji Narodowej z wykorzystaniem elektronicznego systemu naboru. </w:t>
      </w:r>
    </w:p>
    <w:p w14:paraId="06359A40" w14:textId="0AF0DA9D" w:rsidR="00E25FCD" w:rsidRPr="00A202CA" w:rsidRDefault="0049519E"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E25FCD" w:rsidRPr="00A202CA">
        <w:rPr>
          <w:rFonts w:asciiTheme="minorHAnsi" w:hAnsiTheme="minorHAnsi" w:cstheme="minorHAnsi"/>
          <w:sz w:val="24"/>
          <w:szCs w:val="24"/>
        </w:rPr>
        <w:t>Rekrutację do klas pierwszych przeprowadza szkolna komisja rekrutacyjna powoływana przez Dyrektora Szkoły, do zadań której należy w szczególności:</w:t>
      </w:r>
    </w:p>
    <w:p w14:paraId="1A223BF4" w14:textId="31BF21B9" w:rsidR="00E25FCD" w:rsidRPr="00A202CA" w:rsidRDefault="00E25FCD" w:rsidP="006368A4">
      <w:pPr>
        <w:numPr>
          <w:ilvl w:val="0"/>
          <w:numId w:val="78"/>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ustalenie zajęć edukacyjnych, z których oceny będą uwzględniane w procesie rekrutacji,</w:t>
      </w:r>
    </w:p>
    <w:p w14:paraId="1AFFDD43" w14:textId="6E8A4113" w:rsidR="00E25FCD" w:rsidRPr="00A202CA" w:rsidRDefault="00E25FCD" w:rsidP="006368A4">
      <w:pPr>
        <w:numPr>
          <w:ilvl w:val="0"/>
          <w:numId w:val="78"/>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określenie ewentualnych dodatkowych wymagań w stosunku do kandydata,</w:t>
      </w:r>
    </w:p>
    <w:p w14:paraId="52A66243" w14:textId="15BD69A8" w:rsidR="00E25FCD" w:rsidRPr="00A202CA" w:rsidRDefault="00E25FCD" w:rsidP="006368A4">
      <w:pPr>
        <w:numPr>
          <w:ilvl w:val="0"/>
          <w:numId w:val="78"/>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wprowadzenie oferty edukacyjnej do systemu naboru,</w:t>
      </w:r>
    </w:p>
    <w:p w14:paraId="35164FE5" w14:textId="51A6A01F" w:rsidR="00E25FCD" w:rsidRPr="00A202CA" w:rsidRDefault="00E25FCD" w:rsidP="006368A4">
      <w:pPr>
        <w:numPr>
          <w:ilvl w:val="0"/>
          <w:numId w:val="78"/>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wprowadzenie do systemu naboru danych i osiągnięć kandydatów spoza systemu, a w szczególności mieszkańców powiatów nieobjętych systemem elektronicznego naboru, absolwentów ubiegłorocznych itp.,</w:t>
      </w:r>
    </w:p>
    <w:p w14:paraId="139D6841" w14:textId="65B083F4" w:rsidR="00E25FCD" w:rsidRPr="00A202CA" w:rsidRDefault="00E25FCD" w:rsidP="006368A4">
      <w:pPr>
        <w:numPr>
          <w:ilvl w:val="0"/>
          <w:numId w:val="78"/>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weryfikacja osiągnięć kandydatów,</w:t>
      </w:r>
    </w:p>
    <w:p w14:paraId="7BAC7567" w14:textId="60D0A13F" w:rsidR="00E25FCD" w:rsidRPr="00A202CA" w:rsidRDefault="00E25FCD" w:rsidP="006368A4">
      <w:pPr>
        <w:numPr>
          <w:ilvl w:val="0"/>
          <w:numId w:val="78"/>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ustalenie listy przyjętych do klas pierwszych,</w:t>
      </w:r>
    </w:p>
    <w:p w14:paraId="649F16CD" w14:textId="7852981A" w:rsidR="00E25FCD" w:rsidRPr="00A202CA" w:rsidRDefault="00E25FCD" w:rsidP="006368A4">
      <w:pPr>
        <w:numPr>
          <w:ilvl w:val="0"/>
          <w:numId w:val="78"/>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przeprowadzenie, w razie potrzeby, rekrutacji uzupełniającej,</w:t>
      </w:r>
    </w:p>
    <w:p w14:paraId="51266E91" w14:textId="3EE6A805" w:rsidR="00E25FCD" w:rsidRPr="00A202CA" w:rsidRDefault="00E25FCD" w:rsidP="006368A4">
      <w:pPr>
        <w:numPr>
          <w:ilvl w:val="0"/>
          <w:numId w:val="78"/>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bieżące aktualizowanie danych w elektronicznym systemie naboru o kandydatach przyjętych w rekrutacji uzupełniającej,</w:t>
      </w:r>
    </w:p>
    <w:p w14:paraId="4443B682" w14:textId="2ED6BE81" w:rsidR="00E25FCD" w:rsidRPr="00A202CA" w:rsidRDefault="00E25FCD" w:rsidP="006368A4">
      <w:pPr>
        <w:numPr>
          <w:ilvl w:val="0"/>
          <w:numId w:val="78"/>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ustalenie ostatecznej listy przyjętych do klas pierwszych,</w:t>
      </w:r>
    </w:p>
    <w:p w14:paraId="74BD7922" w14:textId="77777777" w:rsidR="00E25FCD" w:rsidRPr="00A202CA" w:rsidRDefault="00E25FCD" w:rsidP="006368A4">
      <w:pPr>
        <w:numPr>
          <w:ilvl w:val="0"/>
          <w:numId w:val="78"/>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sporządzenie protokołu z przebiegu rekrutacji.</w:t>
      </w:r>
    </w:p>
    <w:p w14:paraId="6F7DF370" w14:textId="4AF5CE96" w:rsidR="00E25FCD" w:rsidRPr="00A202CA" w:rsidRDefault="0049519E" w:rsidP="006368A4">
      <w:pPr>
        <w:spacing w:line="312" w:lineRule="auto"/>
        <w:rPr>
          <w:rFonts w:asciiTheme="minorHAnsi" w:hAnsiTheme="minorHAnsi" w:cstheme="minorHAnsi"/>
          <w:sz w:val="24"/>
          <w:szCs w:val="24"/>
        </w:rPr>
      </w:pPr>
      <w:r w:rsidRPr="00A202CA">
        <w:rPr>
          <w:rFonts w:asciiTheme="minorHAnsi" w:hAnsiTheme="minorHAnsi" w:cstheme="minorHAnsi"/>
          <w:bCs/>
          <w:sz w:val="24"/>
          <w:szCs w:val="24"/>
        </w:rPr>
        <w:t>3</w:t>
      </w:r>
      <w:r w:rsidRPr="00A202CA">
        <w:rPr>
          <w:rFonts w:asciiTheme="minorHAnsi" w:hAnsiTheme="minorHAnsi" w:cstheme="minorHAnsi"/>
          <w:b/>
          <w:sz w:val="24"/>
          <w:szCs w:val="24"/>
        </w:rPr>
        <w:t xml:space="preserve">. </w:t>
      </w:r>
      <w:r w:rsidR="00E25FCD" w:rsidRPr="00A202CA">
        <w:rPr>
          <w:rFonts w:asciiTheme="minorHAnsi" w:hAnsiTheme="minorHAnsi" w:cstheme="minorHAnsi"/>
          <w:sz w:val="24"/>
          <w:szCs w:val="24"/>
          <w:shd w:val="clear" w:color="auto" w:fill="FFFFFF"/>
        </w:rPr>
        <w:t xml:space="preserve">Szczegółowe zasady rekrutacji na dany rok szkolny, opracowane w oparciu </w:t>
      </w:r>
      <w:r w:rsidR="00E25FCD" w:rsidRPr="00A202CA">
        <w:rPr>
          <w:rFonts w:asciiTheme="minorHAnsi" w:hAnsiTheme="minorHAnsi" w:cstheme="minorHAnsi"/>
          <w:sz w:val="24"/>
          <w:szCs w:val="24"/>
          <w:shd w:val="clear" w:color="auto" w:fill="FFFFFF"/>
        </w:rPr>
        <w:br/>
        <w:t>o obowiązujące przepisy, dyrektor szkoły podaje do publicznej wiadomości poprzez zamieszczenie na stronie internetowej szkoły oraz na tablicy ogłoszeń.</w:t>
      </w:r>
    </w:p>
    <w:p w14:paraId="037B331D" w14:textId="057156B2" w:rsidR="00E25FCD" w:rsidRPr="00A202CA" w:rsidRDefault="0049519E"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E25FCD" w:rsidRPr="00A202CA">
        <w:rPr>
          <w:rFonts w:asciiTheme="minorHAnsi" w:hAnsiTheme="minorHAnsi" w:cstheme="minorHAnsi"/>
          <w:sz w:val="24"/>
          <w:szCs w:val="24"/>
        </w:rPr>
        <w:t>Do klasy pierwszej, przyjmuje się kandydatów, którzy:</w:t>
      </w:r>
    </w:p>
    <w:p w14:paraId="347176E2" w14:textId="2CD6D947" w:rsidR="00E25FCD" w:rsidRPr="005F09F0" w:rsidRDefault="0049519E" w:rsidP="006368A4">
      <w:pPr>
        <w:suppressAutoHyphens w:val="0"/>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1) </w:t>
      </w:r>
      <w:r w:rsidR="00E25FCD" w:rsidRPr="00A202CA">
        <w:rPr>
          <w:rFonts w:asciiTheme="minorHAnsi" w:hAnsiTheme="minorHAnsi" w:cstheme="minorHAnsi"/>
          <w:sz w:val="24"/>
          <w:szCs w:val="24"/>
        </w:rPr>
        <w:t xml:space="preserve">posiadają </w:t>
      </w:r>
      <w:r w:rsidR="006A2F45" w:rsidRPr="00A202CA">
        <w:rPr>
          <w:rFonts w:asciiTheme="minorHAnsi" w:hAnsiTheme="minorHAnsi" w:cstheme="minorHAnsi"/>
          <w:sz w:val="24"/>
          <w:szCs w:val="24"/>
        </w:rPr>
        <w:t xml:space="preserve">świadectwo ukończenia </w:t>
      </w:r>
      <w:r w:rsidR="00B43A23" w:rsidRPr="00A202CA">
        <w:rPr>
          <w:rFonts w:asciiTheme="minorHAnsi" w:hAnsiTheme="minorHAnsi" w:cstheme="minorHAnsi"/>
          <w:sz w:val="24"/>
          <w:szCs w:val="24"/>
        </w:rPr>
        <w:t>szkoły podstawowej</w:t>
      </w:r>
      <w:r w:rsidR="006A2F45" w:rsidRPr="00A202CA">
        <w:rPr>
          <w:rFonts w:asciiTheme="minorHAnsi" w:hAnsiTheme="minorHAnsi" w:cstheme="minorHAnsi"/>
          <w:sz w:val="24"/>
          <w:szCs w:val="24"/>
        </w:rPr>
        <w:t>,</w:t>
      </w:r>
    </w:p>
    <w:p w14:paraId="7FEA9EA1" w14:textId="77777777" w:rsidR="00E25FCD" w:rsidRPr="00A202CA" w:rsidRDefault="006A2F45"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2)</w:t>
      </w:r>
      <w:r w:rsidR="00E25FCD" w:rsidRPr="00A202CA">
        <w:rPr>
          <w:rFonts w:asciiTheme="minorHAnsi" w:hAnsiTheme="minorHAnsi" w:cstheme="minorHAnsi"/>
          <w:sz w:val="24"/>
          <w:szCs w:val="24"/>
        </w:rPr>
        <w:t xml:space="preserve"> posiadają zaświadczenie lekarskie zawierające orzeczenie o braku przeciwwskazań zdrowotnych do podjęcia praktycznej nauki zawodu, wydane zgodnie z</w:t>
      </w:r>
      <w:r w:rsidRPr="00A202CA">
        <w:rPr>
          <w:rFonts w:asciiTheme="minorHAnsi" w:hAnsiTheme="minorHAnsi" w:cstheme="minorHAnsi"/>
          <w:sz w:val="24"/>
          <w:szCs w:val="24"/>
        </w:rPr>
        <w:t xml:space="preserve"> przepisami w sprawie badań lekarskich kandydatów do szkół.</w:t>
      </w:r>
    </w:p>
    <w:p w14:paraId="7B238891" w14:textId="14F7054E" w:rsidR="00E25FCD" w:rsidRDefault="0049519E" w:rsidP="006368A4">
      <w:pPr>
        <w:suppressAutoHyphens w:val="0"/>
        <w:spacing w:line="312" w:lineRule="auto"/>
        <w:contextualSpacing/>
        <w:rPr>
          <w:rFonts w:asciiTheme="minorHAnsi" w:hAnsiTheme="minorHAnsi" w:cstheme="minorHAnsi"/>
          <w:sz w:val="24"/>
          <w:szCs w:val="24"/>
        </w:rPr>
      </w:pPr>
      <w:r w:rsidRPr="00A202CA">
        <w:rPr>
          <w:rFonts w:asciiTheme="minorHAnsi" w:hAnsiTheme="minorHAnsi" w:cstheme="minorHAnsi"/>
          <w:sz w:val="24"/>
          <w:szCs w:val="24"/>
        </w:rPr>
        <w:t xml:space="preserve">5. </w:t>
      </w:r>
      <w:r w:rsidR="00E25FCD" w:rsidRPr="00A202CA">
        <w:rPr>
          <w:rFonts w:asciiTheme="minorHAnsi" w:hAnsiTheme="minorHAnsi" w:cstheme="minorHAnsi"/>
          <w:sz w:val="24"/>
          <w:szCs w:val="24"/>
        </w:rPr>
        <w:t>W przypadku większej liczby kandydatów spełniających warunki, niż liczba wolnych miejsc w szkole, na pierwszym etapie postępowania rekrutacyjnego są brane pod uwagę łącznie następujące kryteria:</w:t>
      </w:r>
    </w:p>
    <w:p w14:paraId="63932C58" w14:textId="77777777" w:rsidR="005F09F0" w:rsidRPr="00A202CA" w:rsidRDefault="005F09F0" w:rsidP="006368A4">
      <w:pPr>
        <w:suppressAutoHyphens w:val="0"/>
        <w:spacing w:line="312" w:lineRule="auto"/>
        <w:contextualSpacing/>
        <w:rPr>
          <w:rFonts w:asciiTheme="minorHAnsi" w:hAnsiTheme="minorHAnsi" w:cstheme="minorHAnsi"/>
          <w:sz w:val="24"/>
          <w:szCs w:val="24"/>
        </w:rPr>
      </w:pPr>
    </w:p>
    <w:p w14:paraId="7F62BE48" w14:textId="19457AAA" w:rsidR="00E25FCD" w:rsidRPr="00A202CA" w:rsidRDefault="006A2F45" w:rsidP="006368A4">
      <w:pPr>
        <w:numPr>
          <w:ilvl w:val="3"/>
          <w:numId w:val="77"/>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wyniki egzaminu </w:t>
      </w:r>
      <w:r w:rsidR="00B43A23" w:rsidRPr="00A202CA">
        <w:rPr>
          <w:rFonts w:asciiTheme="minorHAnsi" w:hAnsiTheme="minorHAnsi" w:cstheme="minorHAnsi"/>
          <w:sz w:val="24"/>
          <w:szCs w:val="24"/>
        </w:rPr>
        <w:t xml:space="preserve"> ósmoklasisty</w:t>
      </w:r>
      <w:r w:rsidRPr="00A202CA">
        <w:rPr>
          <w:rFonts w:asciiTheme="minorHAnsi" w:hAnsiTheme="minorHAnsi" w:cstheme="minorHAnsi"/>
          <w:sz w:val="24"/>
          <w:szCs w:val="24"/>
        </w:rPr>
        <w:t>,</w:t>
      </w:r>
    </w:p>
    <w:p w14:paraId="267CD746" w14:textId="0D18AE01" w:rsidR="00E25FCD" w:rsidRPr="00A202CA" w:rsidRDefault="00E25FCD" w:rsidP="006368A4">
      <w:pPr>
        <w:numPr>
          <w:ilvl w:val="3"/>
          <w:numId w:val="77"/>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wymienione na świadectwie ukończenia </w:t>
      </w:r>
      <w:r w:rsidR="00B43A23" w:rsidRPr="00A202CA">
        <w:rPr>
          <w:rFonts w:asciiTheme="minorHAnsi" w:hAnsiTheme="minorHAnsi" w:cstheme="minorHAnsi"/>
          <w:sz w:val="24"/>
          <w:szCs w:val="24"/>
        </w:rPr>
        <w:t xml:space="preserve">szkoły podstawowej </w:t>
      </w:r>
      <w:r w:rsidRPr="00A202CA">
        <w:rPr>
          <w:rFonts w:asciiTheme="minorHAnsi" w:hAnsiTheme="minorHAnsi" w:cstheme="minorHAnsi"/>
          <w:sz w:val="24"/>
          <w:szCs w:val="24"/>
        </w:rPr>
        <w:t xml:space="preserve">oceny z języka polskiego i matematyki oraz z dwóch obowiązkowych zajęć edukacyjnych ustalonych przez dyrektora </w:t>
      </w:r>
      <w:hyperlink r:id="rId11" w:anchor="P1A6" w:tgtFrame="ostatnia" w:history="1">
        <w:r w:rsidRPr="00A202CA">
          <w:rPr>
            <w:rFonts w:asciiTheme="minorHAnsi" w:hAnsiTheme="minorHAnsi" w:cstheme="minorHAnsi"/>
            <w:sz w:val="24"/>
            <w:szCs w:val="24"/>
          </w:rPr>
          <w:t>szkoły</w:t>
        </w:r>
      </w:hyperlink>
      <w:r w:rsidRPr="00A202CA">
        <w:rPr>
          <w:rFonts w:asciiTheme="minorHAnsi" w:hAnsiTheme="minorHAnsi" w:cstheme="minorHAnsi"/>
          <w:sz w:val="24"/>
          <w:szCs w:val="24"/>
        </w:rPr>
        <w:t xml:space="preserve"> jako brane pod uwagę w postępowaniu rekrutacyjnym do danego oddziału </w:t>
      </w:r>
      <w:hyperlink r:id="rId12" w:anchor="P1A6" w:tgtFrame="ostatnia" w:history="1">
        <w:r w:rsidRPr="00A202CA">
          <w:rPr>
            <w:rFonts w:asciiTheme="minorHAnsi" w:hAnsiTheme="minorHAnsi" w:cstheme="minorHAnsi"/>
            <w:sz w:val="24"/>
            <w:szCs w:val="24"/>
          </w:rPr>
          <w:t>szkoły</w:t>
        </w:r>
      </w:hyperlink>
      <w:r w:rsidR="006A2F45" w:rsidRPr="00A202CA">
        <w:rPr>
          <w:rFonts w:asciiTheme="minorHAnsi" w:hAnsiTheme="minorHAnsi" w:cstheme="minorHAnsi"/>
          <w:sz w:val="24"/>
          <w:szCs w:val="24"/>
        </w:rPr>
        <w:t>,</w:t>
      </w:r>
    </w:p>
    <w:p w14:paraId="3172DE53" w14:textId="0CF51D44" w:rsidR="00E25FCD" w:rsidRPr="00A202CA" w:rsidRDefault="00E25FCD" w:rsidP="006368A4">
      <w:pPr>
        <w:numPr>
          <w:ilvl w:val="3"/>
          <w:numId w:val="77"/>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świadectwo ukoń</w:t>
      </w:r>
      <w:r w:rsidR="006A2F45" w:rsidRPr="00A202CA">
        <w:rPr>
          <w:rFonts w:asciiTheme="minorHAnsi" w:hAnsiTheme="minorHAnsi" w:cstheme="minorHAnsi"/>
          <w:sz w:val="24"/>
          <w:szCs w:val="24"/>
        </w:rPr>
        <w:t xml:space="preserve">czenia </w:t>
      </w:r>
      <w:r w:rsidR="00B43A23" w:rsidRPr="00A202CA">
        <w:rPr>
          <w:rFonts w:asciiTheme="minorHAnsi" w:hAnsiTheme="minorHAnsi" w:cstheme="minorHAnsi"/>
          <w:sz w:val="24"/>
          <w:szCs w:val="24"/>
        </w:rPr>
        <w:t xml:space="preserve">szkoły podstawowej </w:t>
      </w:r>
      <w:r w:rsidR="006A2F45" w:rsidRPr="00A202CA">
        <w:rPr>
          <w:rFonts w:asciiTheme="minorHAnsi" w:hAnsiTheme="minorHAnsi" w:cstheme="minorHAnsi"/>
          <w:sz w:val="24"/>
          <w:szCs w:val="24"/>
        </w:rPr>
        <w:t>z wyróżnieniem,</w:t>
      </w:r>
    </w:p>
    <w:p w14:paraId="72A5CA9D" w14:textId="7B22414C" w:rsidR="00E25FCD" w:rsidRPr="00A202CA" w:rsidRDefault="00E25FCD" w:rsidP="006368A4">
      <w:pPr>
        <w:numPr>
          <w:ilvl w:val="3"/>
          <w:numId w:val="77"/>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szczególne osiągnięcia wymienione na świadectwie ukończenia </w:t>
      </w:r>
      <w:r w:rsidR="00B43A23" w:rsidRPr="00A202CA">
        <w:rPr>
          <w:rFonts w:asciiTheme="minorHAnsi" w:hAnsiTheme="minorHAnsi" w:cstheme="minorHAnsi"/>
          <w:sz w:val="24"/>
          <w:szCs w:val="24"/>
        </w:rPr>
        <w:t>szkoły podstawowej</w:t>
      </w:r>
      <w:r w:rsidRPr="00A202CA">
        <w:rPr>
          <w:rFonts w:asciiTheme="minorHAnsi" w:hAnsiTheme="minorHAnsi" w:cstheme="minorHAnsi"/>
          <w:sz w:val="24"/>
          <w:szCs w:val="24"/>
        </w:rPr>
        <w:t>:</w:t>
      </w:r>
    </w:p>
    <w:p w14:paraId="01375791" w14:textId="71B0B22B" w:rsidR="00E25FCD" w:rsidRPr="00A202CA" w:rsidRDefault="00E25FCD" w:rsidP="006368A4">
      <w:pPr>
        <w:numPr>
          <w:ilvl w:val="4"/>
          <w:numId w:val="77"/>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uzyskanie wysokiego miejsca nagrodzonego lub uhonorowanego zwycięskim tytułem w zawodach wiedzy, artystycznych i sportowych, organizowanych przez </w:t>
      </w:r>
      <w:hyperlink r:id="rId13" w:anchor="P1A6" w:tgtFrame="ostatnia" w:history="1">
        <w:r w:rsidRPr="00A202CA">
          <w:rPr>
            <w:rFonts w:asciiTheme="minorHAnsi" w:hAnsiTheme="minorHAnsi" w:cstheme="minorHAnsi"/>
            <w:sz w:val="24"/>
            <w:szCs w:val="24"/>
          </w:rPr>
          <w:t>kuratora oświaty</w:t>
        </w:r>
      </w:hyperlink>
      <w:r w:rsidRPr="00A202CA">
        <w:rPr>
          <w:rFonts w:asciiTheme="minorHAnsi" w:hAnsiTheme="minorHAnsi" w:cstheme="minorHAnsi"/>
          <w:sz w:val="24"/>
          <w:szCs w:val="24"/>
        </w:rPr>
        <w:t> albo organizowanych co najmniej na szczeblu powiatowym przez inne podmioty działające na terenie </w:t>
      </w:r>
      <w:hyperlink r:id="rId14" w:anchor="P1A6" w:tgtFrame="ostatnia" w:history="1">
        <w:r w:rsidRPr="00A202CA">
          <w:rPr>
            <w:rFonts w:asciiTheme="minorHAnsi" w:hAnsiTheme="minorHAnsi" w:cstheme="minorHAnsi"/>
            <w:sz w:val="24"/>
            <w:szCs w:val="24"/>
          </w:rPr>
          <w:t>szkoły</w:t>
        </w:r>
      </w:hyperlink>
      <w:r w:rsidRPr="00A202CA">
        <w:rPr>
          <w:rFonts w:asciiTheme="minorHAnsi" w:hAnsiTheme="minorHAnsi" w:cstheme="minorHAnsi"/>
          <w:sz w:val="24"/>
          <w:szCs w:val="24"/>
        </w:rPr>
        <w:t>, z wyjątkiem tytułu laureata lub finalisty ogólnopolskiej olimpiady przedmiotowej oraz tytułu laureata konkursu przedmiotowego o zasięgu wojewódzkim lub ponadwojewódzkim,</w:t>
      </w:r>
    </w:p>
    <w:p w14:paraId="43270CAC" w14:textId="15B74F35" w:rsidR="00E25FCD" w:rsidRPr="00A202CA" w:rsidRDefault="00E25FCD" w:rsidP="006368A4">
      <w:pPr>
        <w:numPr>
          <w:ilvl w:val="4"/>
          <w:numId w:val="77"/>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osiągnięcia w zakresie aktywności społecznej, w tym na rzecz środowiska szkolnego,</w:t>
      </w:r>
      <w:r w:rsidR="0049519E" w:rsidRPr="00A202CA">
        <w:rPr>
          <w:rFonts w:asciiTheme="minorHAnsi" w:hAnsiTheme="minorHAnsi" w:cstheme="minorHAnsi"/>
          <w:sz w:val="24"/>
          <w:szCs w:val="24"/>
        </w:rPr>
        <w:t xml:space="preserve"> </w:t>
      </w:r>
      <w:r w:rsidRPr="00A202CA">
        <w:rPr>
          <w:rFonts w:asciiTheme="minorHAnsi" w:hAnsiTheme="minorHAnsi" w:cstheme="minorHAnsi"/>
          <w:sz w:val="24"/>
          <w:szCs w:val="24"/>
        </w:rPr>
        <w:t>w szczególności w formie wolontariatu.</w:t>
      </w:r>
    </w:p>
    <w:p w14:paraId="374303D2" w14:textId="50ED3F10" w:rsidR="00E25FCD" w:rsidRDefault="00E25FCD" w:rsidP="006368A4">
      <w:pPr>
        <w:pStyle w:val="Akapitzlist"/>
        <w:numPr>
          <w:ilvl w:val="2"/>
          <w:numId w:val="77"/>
        </w:numPr>
        <w:spacing w:line="312" w:lineRule="auto"/>
        <w:contextualSpacing/>
        <w:rPr>
          <w:rFonts w:asciiTheme="minorHAnsi" w:hAnsiTheme="minorHAnsi" w:cstheme="minorHAnsi"/>
          <w:sz w:val="24"/>
          <w:szCs w:val="24"/>
        </w:rPr>
      </w:pPr>
      <w:r w:rsidRPr="00A202CA">
        <w:rPr>
          <w:rFonts w:asciiTheme="minorHAnsi" w:hAnsiTheme="minorHAnsi" w:cstheme="minorHAnsi"/>
          <w:sz w:val="24"/>
          <w:szCs w:val="24"/>
        </w:rPr>
        <w:t xml:space="preserve">W przypadku równorzędnych wyników uzyskanych na pierwszym etapie postępowania rekrutacyjnego, na drugim etapie postępowania rekrutacyjnego przyjmuje się kandydatów z problemami zdrowotnymi, ograniczającymi możliwości </w:t>
      </w:r>
      <w:r w:rsidRPr="00A202CA">
        <w:rPr>
          <w:rFonts w:asciiTheme="minorHAnsi" w:hAnsiTheme="minorHAnsi" w:cstheme="minorHAnsi"/>
          <w:sz w:val="24"/>
          <w:szCs w:val="24"/>
        </w:rPr>
        <w:lastRenderedPageBreak/>
        <w:t>wyboru kierunku kształcenia ze względu na stan zdrowia, potwierdzonymi opinią publicznej poradni psychologiczno- pedagogicznej, w tym publicznej poradni specjalistycznej.</w:t>
      </w:r>
    </w:p>
    <w:p w14:paraId="43E016BB" w14:textId="77777777" w:rsidR="005F09F0" w:rsidRPr="00A202CA" w:rsidRDefault="005F09F0" w:rsidP="006368A4">
      <w:pPr>
        <w:pStyle w:val="Akapitzlist"/>
        <w:spacing w:line="312" w:lineRule="auto"/>
        <w:ind w:left="0"/>
        <w:contextualSpacing/>
        <w:rPr>
          <w:rFonts w:asciiTheme="minorHAnsi" w:hAnsiTheme="minorHAnsi" w:cstheme="minorHAnsi"/>
          <w:sz w:val="24"/>
          <w:szCs w:val="24"/>
        </w:rPr>
      </w:pPr>
    </w:p>
    <w:p w14:paraId="161C49BD" w14:textId="77ACBE41" w:rsidR="00E25FCD" w:rsidRPr="00A202CA" w:rsidRDefault="005F09F0" w:rsidP="006368A4">
      <w:pPr>
        <w:pStyle w:val="Akapitzlist"/>
        <w:spacing w:line="312" w:lineRule="auto"/>
        <w:ind w:left="0"/>
        <w:contextualSpacing/>
        <w:rPr>
          <w:rFonts w:asciiTheme="minorHAnsi" w:hAnsiTheme="minorHAnsi" w:cstheme="minorHAnsi"/>
          <w:sz w:val="24"/>
          <w:szCs w:val="24"/>
        </w:rPr>
      </w:pPr>
      <w:r>
        <w:rPr>
          <w:rFonts w:asciiTheme="minorHAnsi" w:hAnsiTheme="minorHAnsi" w:cstheme="minorHAnsi"/>
          <w:sz w:val="24"/>
          <w:szCs w:val="24"/>
        </w:rPr>
        <w:t>6</w:t>
      </w:r>
      <w:r w:rsidR="0049519E" w:rsidRPr="00A202CA">
        <w:rPr>
          <w:rFonts w:asciiTheme="minorHAnsi" w:hAnsiTheme="minorHAnsi" w:cstheme="minorHAnsi"/>
          <w:sz w:val="24"/>
          <w:szCs w:val="24"/>
        </w:rPr>
        <w:t xml:space="preserve">. </w:t>
      </w:r>
      <w:r w:rsidR="00E25FCD" w:rsidRPr="00A202CA">
        <w:rPr>
          <w:rFonts w:asciiTheme="minorHAnsi" w:hAnsiTheme="minorHAnsi" w:cstheme="minorHAnsi"/>
          <w:sz w:val="24"/>
          <w:szCs w:val="24"/>
        </w:rPr>
        <w:t xml:space="preserve">W przypadku równorzędnych wyników uzyskanych na drugim etapie postępowania rekrutacyjnego lub jeżeli po zakończeniu tego etapu </w:t>
      </w:r>
      <w:hyperlink r:id="rId15" w:anchor="P1A6" w:tgtFrame="ostatnia" w:history="1">
        <w:r w:rsidR="00E25FCD" w:rsidRPr="00A202CA">
          <w:rPr>
            <w:rFonts w:asciiTheme="minorHAnsi" w:hAnsiTheme="minorHAnsi" w:cstheme="minorHAnsi"/>
            <w:sz w:val="24"/>
            <w:szCs w:val="24"/>
          </w:rPr>
          <w:t>szkoła</w:t>
        </w:r>
      </w:hyperlink>
      <w:r w:rsidR="00E25FCD" w:rsidRPr="00A202CA">
        <w:rPr>
          <w:rFonts w:asciiTheme="minorHAnsi" w:hAnsiTheme="minorHAnsi" w:cstheme="minorHAnsi"/>
          <w:sz w:val="24"/>
          <w:szCs w:val="24"/>
        </w:rPr>
        <w:t>, nadal dysponuje wolnymi miejscami, na trzecim etapie postępowania rekrutacyjnego są brane pod uwagę łącznie kryteria:</w:t>
      </w:r>
    </w:p>
    <w:p w14:paraId="4775B2AD" w14:textId="3CA809DF" w:rsidR="00E25FCD" w:rsidRPr="00A202CA" w:rsidRDefault="00E25FCD" w:rsidP="006368A4">
      <w:pPr>
        <w:spacing w:line="312" w:lineRule="auto"/>
        <w:ind w:firstLine="426"/>
        <w:rPr>
          <w:rFonts w:asciiTheme="minorHAnsi" w:hAnsiTheme="minorHAnsi" w:cstheme="minorHAnsi"/>
          <w:sz w:val="24"/>
          <w:szCs w:val="24"/>
        </w:rPr>
      </w:pPr>
      <w:r w:rsidRPr="00A202CA">
        <w:rPr>
          <w:rFonts w:asciiTheme="minorHAnsi" w:hAnsiTheme="minorHAnsi" w:cstheme="minorHAnsi"/>
          <w:sz w:val="24"/>
          <w:szCs w:val="24"/>
        </w:rPr>
        <w:t>1) w</w:t>
      </w:r>
      <w:r w:rsidR="006A2F45" w:rsidRPr="00A202CA">
        <w:rPr>
          <w:rFonts w:asciiTheme="minorHAnsi" w:hAnsiTheme="minorHAnsi" w:cstheme="minorHAnsi"/>
          <w:sz w:val="24"/>
          <w:szCs w:val="24"/>
        </w:rPr>
        <w:t>ielodzietność rodziny kandydata,</w:t>
      </w:r>
    </w:p>
    <w:p w14:paraId="0842D84D" w14:textId="158F8642" w:rsidR="00E25FCD" w:rsidRPr="00A202CA" w:rsidRDefault="006A2F45" w:rsidP="006368A4">
      <w:pPr>
        <w:spacing w:line="312" w:lineRule="auto"/>
        <w:ind w:firstLine="426"/>
        <w:rPr>
          <w:rFonts w:asciiTheme="minorHAnsi" w:hAnsiTheme="minorHAnsi" w:cstheme="minorHAnsi"/>
          <w:sz w:val="24"/>
          <w:szCs w:val="24"/>
        </w:rPr>
      </w:pPr>
      <w:r w:rsidRPr="00A202CA">
        <w:rPr>
          <w:rFonts w:asciiTheme="minorHAnsi" w:hAnsiTheme="minorHAnsi" w:cstheme="minorHAnsi"/>
          <w:sz w:val="24"/>
          <w:szCs w:val="24"/>
        </w:rPr>
        <w:t>2) niepełnosprawność kandydata,</w:t>
      </w:r>
    </w:p>
    <w:p w14:paraId="0B637DA4" w14:textId="6FD25D41" w:rsidR="00E25FCD" w:rsidRPr="00A202CA" w:rsidRDefault="00E25FCD" w:rsidP="006368A4">
      <w:pPr>
        <w:spacing w:line="312" w:lineRule="auto"/>
        <w:ind w:firstLine="426"/>
        <w:rPr>
          <w:rFonts w:asciiTheme="minorHAnsi" w:hAnsiTheme="minorHAnsi" w:cstheme="minorHAnsi"/>
          <w:sz w:val="24"/>
          <w:szCs w:val="24"/>
        </w:rPr>
      </w:pPr>
      <w:r w:rsidRPr="00A202CA">
        <w:rPr>
          <w:rFonts w:asciiTheme="minorHAnsi" w:hAnsiTheme="minorHAnsi" w:cstheme="minorHAnsi"/>
          <w:sz w:val="24"/>
          <w:szCs w:val="24"/>
        </w:rPr>
        <w:t>3) niepełnosprawnoś</w:t>
      </w:r>
      <w:r w:rsidR="006A2F45" w:rsidRPr="00A202CA">
        <w:rPr>
          <w:rFonts w:asciiTheme="minorHAnsi" w:hAnsiTheme="minorHAnsi" w:cstheme="minorHAnsi"/>
          <w:sz w:val="24"/>
          <w:szCs w:val="24"/>
        </w:rPr>
        <w:t>ć jednego z rodziców kandydata,</w:t>
      </w:r>
    </w:p>
    <w:p w14:paraId="27AC5935" w14:textId="3E1E4813" w:rsidR="00E25FCD" w:rsidRPr="00A202CA" w:rsidRDefault="00E25FCD" w:rsidP="006368A4">
      <w:pPr>
        <w:spacing w:line="312" w:lineRule="auto"/>
        <w:ind w:firstLine="426"/>
        <w:rPr>
          <w:rFonts w:asciiTheme="minorHAnsi" w:hAnsiTheme="minorHAnsi" w:cstheme="minorHAnsi"/>
          <w:sz w:val="24"/>
          <w:szCs w:val="24"/>
        </w:rPr>
      </w:pPr>
      <w:r w:rsidRPr="00A202CA">
        <w:rPr>
          <w:rFonts w:asciiTheme="minorHAnsi" w:hAnsiTheme="minorHAnsi" w:cstheme="minorHAnsi"/>
          <w:sz w:val="24"/>
          <w:szCs w:val="24"/>
        </w:rPr>
        <w:t>4) niepełnospraw</w:t>
      </w:r>
      <w:r w:rsidR="006A2F45" w:rsidRPr="00A202CA">
        <w:rPr>
          <w:rFonts w:asciiTheme="minorHAnsi" w:hAnsiTheme="minorHAnsi" w:cstheme="minorHAnsi"/>
          <w:sz w:val="24"/>
          <w:szCs w:val="24"/>
        </w:rPr>
        <w:t>ność obojga rodziców kandydata,</w:t>
      </w:r>
    </w:p>
    <w:p w14:paraId="510C754F" w14:textId="2ABFE04A" w:rsidR="00E25FCD" w:rsidRPr="00A202CA" w:rsidRDefault="00E25FCD" w:rsidP="006368A4">
      <w:pPr>
        <w:spacing w:line="312" w:lineRule="auto"/>
        <w:ind w:firstLine="426"/>
        <w:rPr>
          <w:rFonts w:asciiTheme="minorHAnsi" w:hAnsiTheme="minorHAnsi" w:cstheme="minorHAnsi"/>
          <w:sz w:val="24"/>
          <w:szCs w:val="24"/>
        </w:rPr>
      </w:pPr>
      <w:r w:rsidRPr="00A202CA">
        <w:rPr>
          <w:rFonts w:asciiTheme="minorHAnsi" w:hAnsiTheme="minorHAnsi" w:cstheme="minorHAnsi"/>
          <w:sz w:val="24"/>
          <w:szCs w:val="24"/>
        </w:rPr>
        <w:t>5) niepełno</w:t>
      </w:r>
      <w:r w:rsidR="006A2F45" w:rsidRPr="00A202CA">
        <w:rPr>
          <w:rFonts w:asciiTheme="minorHAnsi" w:hAnsiTheme="minorHAnsi" w:cstheme="minorHAnsi"/>
          <w:sz w:val="24"/>
          <w:szCs w:val="24"/>
        </w:rPr>
        <w:t>sprawność rodzeństwa kandydata,</w:t>
      </w:r>
    </w:p>
    <w:p w14:paraId="3F145947" w14:textId="1E0C3321" w:rsidR="00E25FCD" w:rsidRPr="00A202CA" w:rsidRDefault="00E25FCD" w:rsidP="006368A4">
      <w:pPr>
        <w:spacing w:line="312" w:lineRule="auto"/>
        <w:ind w:firstLine="426"/>
        <w:rPr>
          <w:rFonts w:asciiTheme="minorHAnsi" w:hAnsiTheme="minorHAnsi" w:cstheme="minorHAnsi"/>
          <w:sz w:val="24"/>
          <w:szCs w:val="24"/>
        </w:rPr>
      </w:pPr>
      <w:r w:rsidRPr="00A202CA">
        <w:rPr>
          <w:rFonts w:asciiTheme="minorHAnsi" w:hAnsiTheme="minorHAnsi" w:cstheme="minorHAnsi"/>
          <w:sz w:val="24"/>
          <w:szCs w:val="24"/>
        </w:rPr>
        <w:t>6) samotne wychowywani</w:t>
      </w:r>
      <w:r w:rsidR="006A2F45" w:rsidRPr="00A202CA">
        <w:rPr>
          <w:rFonts w:asciiTheme="minorHAnsi" w:hAnsiTheme="minorHAnsi" w:cstheme="minorHAnsi"/>
          <w:sz w:val="24"/>
          <w:szCs w:val="24"/>
        </w:rPr>
        <w:t>e kandydata w rodzinie,</w:t>
      </w:r>
    </w:p>
    <w:p w14:paraId="0AB1C9B8" w14:textId="77777777" w:rsidR="00E25FCD" w:rsidRPr="00A202CA" w:rsidRDefault="00E25FCD" w:rsidP="006368A4">
      <w:pPr>
        <w:spacing w:line="312" w:lineRule="auto"/>
        <w:ind w:firstLine="426"/>
        <w:rPr>
          <w:rFonts w:asciiTheme="minorHAnsi" w:hAnsiTheme="minorHAnsi" w:cstheme="minorHAnsi"/>
          <w:sz w:val="24"/>
          <w:szCs w:val="24"/>
        </w:rPr>
      </w:pPr>
      <w:r w:rsidRPr="00A202CA">
        <w:rPr>
          <w:rFonts w:asciiTheme="minorHAnsi" w:hAnsiTheme="minorHAnsi" w:cstheme="minorHAnsi"/>
          <w:sz w:val="24"/>
          <w:szCs w:val="24"/>
        </w:rPr>
        <w:t>7) obję</w:t>
      </w:r>
      <w:r w:rsidR="006A2F45" w:rsidRPr="00A202CA">
        <w:rPr>
          <w:rFonts w:asciiTheme="minorHAnsi" w:hAnsiTheme="minorHAnsi" w:cstheme="minorHAnsi"/>
          <w:sz w:val="24"/>
          <w:szCs w:val="24"/>
        </w:rPr>
        <w:t xml:space="preserve">cie kandydata </w:t>
      </w:r>
      <w:r w:rsidR="00683094" w:rsidRPr="00A202CA">
        <w:rPr>
          <w:rFonts w:asciiTheme="minorHAnsi" w:hAnsiTheme="minorHAnsi" w:cstheme="minorHAnsi"/>
          <w:sz w:val="24"/>
          <w:szCs w:val="24"/>
        </w:rPr>
        <w:t>pieczą zastępczą.</w:t>
      </w:r>
    </w:p>
    <w:p w14:paraId="12174F15" w14:textId="77777777" w:rsidR="00E25FCD" w:rsidRPr="00A202CA" w:rsidRDefault="00E25FC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Powyższe kryteria mają jednakową wartość. </w:t>
      </w:r>
    </w:p>
    <w:p w14:paraId="7F3DD31C" w14:textId="12EC093E" w:rsidR="00E25FCD" w:rsidRPr="00A202CA" w:rsidRDefault="005F09F0" w:rsidP="006368A4">
      <w:pPr>
        <w:pStyle w:val="Akapitzlist"/>
        <w:spacing w:line="312" w:lineRule="auto"/>
        <w:ind w:left="0"/>
        <w:rPr>
          <w:rFonts w:asciiTheme="minorHAnsi" w:hAnsiTheme="minorHAnsi" w:cstheme="minorHAnsi"/>
          <w:sz w:val="24"/>
          <w:szCs w:val="24"/>
        </w:rPr>
      </w:pPr>
      <w:r>
        <w:rPr>
          <w:rFonts w:asciiTheme="minorHAnsi" w:hAnsiTheme="minorHAnsi" w:cstheme="minorHAnsi"/>
          <w:sz w:val="24"/>
          <w:szCs w:val="24"/>
        </w:rPr>
        <w:t>7</w:t>
      </w:r>
      <w:r w:rsidR="0049519E" w:rsidRPr="00A202CA">
        <w:rPr>
          <w:rFonts w:asciiTheme="minorHAnsi" w:hAnsiTheme="minorHAnsi" w:cstheme="minorHAnsi"/>
          <w:sz w:val="24"/>
          <w:szCs w:val="24"/>
        </w:rPr>
        <w:t xml:space="preserve">. </w:t>
      </w:r>
      <w:r w:rsidR="00E25FCD" w:rsidRPr="00A202CA">
        <w:rPr>
          <w:rFonts w:asciiTheme="minorHAnsi" w:hAnsiTheme="minorHAnsi" w:cstheme="minorHAnsi"/>
          <w:sz w:val="24"/>
          <w:szCs w:val="24"/>
        </w:rPr>
        <w:t>Dla kandydatów, którzy uzyskali jednakową liczbę punktów, po uwzględnieniu wszystkich obowiązujących kryteriów, ustala się dodatkowe kryteria w porządku hierarchicznym:</w:t>
      </w:r>
    </w:p>
    <w:p w14:paraId="793D10FE" w14:textId="544E035F" w:rsidR="00E25FCD" w:rsidRPr="00A202CA" w:rsidRDefault="00E25FCD" w:rsidP="006368A4">
      <w:pPr>
        <w:pStyle w:val="Akapitzlist"/>
        <w:numPr>
          <w:ilvl w:val="0"/>
          <w:numId w:val="79"/>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średnia ocen ze wszystkich obowiązkowych zajęć edukacyjnych,</w:t>
      </w:r>
    </w:p>
    <w:p w14:paraId="36C1DA1C" w14:textId="77777777" w:rsidR="00E25FCD" w:rsidRPr="00A202CA" w:rsidRDefault="00E25FCD" w:rsidP="006368A4">
      <w:pPr>
        <w:pStyle w:val="Akapitzlist"/>
        <w:numPr>
          <w:ilvl w:val="0"/>
          <w:numId w:val="79"/>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ocena zachowania.</w:t>
      </w:r>
    </w:p>
    <w:p w14:paraId="39E20E20" w14:textId="485CD136" w:rsidR="00E25FCD" w:rsidRPr="00A202CA" w:rsidRDefault="005F09F0" w:rsidP="006368A4">
      <w:pPr>
        <w:pStyle w:val="Akapitzlist"/>
        <w:spacing w:line="312" w:lineRule="auto"/>
        <w:ind w:left="0"/>
        <w:rPr>
          <w:rFonts w:asciiTheme="minorHAnsi" w:hAnsiTheme="minorHAnsi" w:cstheme="minorHAnsi"/>
          <w:sz w:val="24"/>
          <w:szCs w:val="24"/>
        </w:rPr>
      </w:pPr>
      <w:r>
        <w:rPr>
          <w:rFonts w:asciiTheme="minorHAnsi" w:hAnsiTheme="minorHAnsi" w:cstheme="minorHAnsi"/>
          <w:sz w:val="24"/>
          <w:szCs w:val="24"/>
        </w:rPr>
        <w:t>8</w:t>
      </w:r>
      <w:r w:rsidR="0049519E" w:rsidRPr="00A202CA">
        <w:rPr>
          <w:rFonts w:asciiTheme="minorHAnsi" w:hAnsiTheme="minorHAnsi" w:cstheme="minorHAnsi"/>
          <w:sz w:val="24"/>
          <w:szCs w:val="24"/>
        </w:rPr>
        <w:t xml:space="preserve">. </w:t>
      </w:r>
      <w:r w:rsidR="00E25FCD" w:rsidRPr="00A202CA">
        <w:rPr>
          <w:rFonts w:asciiTheme="minorHAnsi" w:hAnsiTheme="minorHAnsi" w:cstheme="minorHAnsi"/>
          <w:sz w:val="24"/>
          <w:szCs w:val="24"/>
        </w:rPr>
        <w:t>W terminie 7 dni od dnia podania do publicznej wiadomości listy kandydatów przyjętych i kandydatów nieprzyjętych, </w:t>
      </w:r>
      <w:hyperlink r:id="rId16" w:anchor="P1A6" w:tgtFrame="ostatnia" w:history="1">
        <w:r w:rsidR="00E25FCD" w:rsidRPr="00A202CA">
          <w:rPr>
            <w:rFonts w:asciiTheme="minorHAnsi" w:hAnsiTheme="minorHAnsi" w:cstheme="minorHAnsi"/>
            <w:sz w:val="24"/>
            <w:szCs w:val="24"/>
          </w:rPr>
          <w:t>rodzic</w:t>
        </w:r>
      </w:hyperlink>
      <w:r w:rsidR="00E25FCD" w:rsidRPr="00A202CA">
        <w:rPr>
          <w:rFonts w:asciiTheme="minorHAnsi" w:hAnsiTheme="minorHAnsi" w:cstheme="minorHAnsi"/>
          <w:sz w:val="24"/>
          <w:szCs w:val="24"/>
        </w:rPr>
        <w:t xml:space="preserve"> kandydata lub kandydat pełnoletni może wystąpić do komisji rekrutacyjnej z wnioskiem o sporządzenie uzasadnienia odmowy przyjęcia kandydata do </w:t>
      </w:r>
      <w:hyperlink r:id="rId17" w:anchor="P1A6" w:tgtFrame="ostatnia" w:history="1">
        <w:r w:rsidR="00E25FCD" w:rsidRPr="00A202CA">
          <w:rPr>
            <w:rFonts w:asciiTheme="minorHAnsi" w:hAnsiTheme="minorHAnsi" w:cstheme="minorHAnsi"/>
            <w:sz w:val="24"/>
            <w:szCs w:val="24"/>
          </w:rPr>
          <w:t>szkoły</w:t>
        </w:r>
      </w:hyperlink>
      <w:r w:rsidR="00E25FCD" w:rsidRPr="00A202CA">
        <w:rPr>
          <w:rFonts w:asciiTheme="minorHAnsi" w:hAnsiTheme="minorHAnsi" w:cstheme="minorHAnsi"/>
          <w:sz w:val="24"/>
          <w:szCs w:val="24"/>
        </w:rPr>
        <w:t>.</w:t>
      </w:r>
    </w:p>
    <w:p w14:paraId="5696A463" w14:textId="0E1BC7DF" w:rsidR="00E25FCD" w:rsidRPr="00A202CA" w:rsidRDefault="005F09F0" w:rsidP="006368A4">
      <w:pPr>
        <w:pStyle w:val="Akapitzlist"/>
        <w:spacing w:line="312" w:lineRule="auto"/>
        <w:ind w:left="0"/>
        <w:rPr>
          <w:rFonts w:asciiTheme="minorHAnsi" w:hAnsiTheme="minorHAnsi" w:cstheme="minorHAnsi"/>
          <w:sz w:val="24"/>
          <w:szCs w:val="24"/>
        </w:rPr>
      </w:pPr>
      <w:r>
        <w:rPr>
          <w:rFonts w:asciiTheme="minorHAnsi" w:hAnsiTheme="minorHAnsi" w:cstheme="minorHAnsi"/>
          <w:sz w:val="24"/>
          <w:szCs w:val="24"/>
        </w:rPr>
        <w:t>9</w:t>
      </w:r>
      <w:r w:rsidR="0049519E" w:rsidRPr="00A202CA">
        <w:rPr>
          <w:rFonts w:asciiTheme="minorHAnsi" w:hAnsiTheme="minorHAnsi" w:cstheme="minorHAnsi"/>
          <w:sz w:val="24"/>
          <w:szCs w:val="24"/>
        </w:rPr>
        <w:t xml:space="preserve">. </w:t>
      </w:r>
      <w:r w:rsidR="00E25FCD" w:rsidRPr="00A202CA">
        <w:rPr>
          <w:rFonts w:asciiTheme="minorHAnsi" w:hAnsiTheme="minorHAnsi" w:cstheme="minorHAnsi"/>
          <w:sz w:val="24"/>
          <w:szCs w:val="24"/>
        </w:rPr>
        <w:t>Uzasadnienie sporządza się w terminie 5 dni od dnia wystąpienia przez </w:t>
      </w:r>
      <w:hyperlink r:id="rId18" w:anchor="P1A6" w:tgtFrame="ostatnia" w:history="1">
        <w:r w:rsidR="00E25FCD" w:rsidRPr="00A202CA">
          <w:rPr>
            <w:rFonts w:asciiTheme="minorHAnsi" w:hAnsiTheme="minorHAnsi" w:cstheme="minorHAnsi"/>
            <w:sz w:val="24"/>
            <w:szCs w:val="24"/>
          </w:rPr>
          <w:t>rodzica</w:t>
        </w:r>
      </w:hyperlink>
      <w:r w:rsidR="00E25FCD" w:rsidRPr="00A202CA">
        <w:rPr>
          <w:rFonts w:asciiTheme="minorHAnsi" w:hAnsiTheme="minorHAnsi" w:cstheme="minorHAnsi"/>
          <w:sz w:val="24"/>
          <w:szCs w:val="24"/>
        </w:rPr>
        <w:t> kandydata lub kandydata pełnoletniego z </w:t>
      </w:r>
      <w:hyperlink r:id="rId19" w:anchor="P1A260" w:tgtFrame="ostatnia" w:history="1">
        <w:r w:rsidR="00E25FCD" w:rsidRPr="00A202CA">
          <w:rPr>
            <w:rFonts w:asciiTheme="minorHAnsi" w:hAnsiTheme="minorHAnsi" w:cstheme="minorHAnsi"/>
            <w:sz w:val="24"/>
            <w:szCs w:val="24"/>
          </w:rPr>
          <w:t>wnioskiem</w:t>
        </w:r>
      </w:hyperlink>
      <w:r w:rsidR="00E25FCD" w:rsidRPr="00A202CA">
        <w:rPr>
          <w:rFonts w:asciiTheme="minorHAnsi" w:hAnsiTheme="minorHAnsi" w:cstheme="minorHAnsi"/>
          <w:sz w:val="24"/>
          <w:szCs w:val="24"/>
        </w:rPr>
        <w:t>, o którym mowa w p. 23. Uzasadnienie zawiera przyczyny odmowy przyjęcia, w tym najniższą liczbę punktów, która uprawniała do przyjęcia, oraz liczbę punktów, którą kandydat uzyskał w postępowaniu rekrutacyjnym.</w:t>
      </w:r>
    </w:p>
    <w:p w14:paraId="1FABC638" w14:textId="31A9F10D" w:rsidR="00E25FCD" w:rsidRPr="00A202CA" w:rsidRDefault="005F09F0" w:rsidP="006368A4">
      <w:pPr>
        <w:pStyle w:val="Akapitzlist"/>
        <w:spacing w:line="312" w:lineRule="auto"/>
        <w:ind w:left="0"/>
        <w:rPr>
          <w:rFonts w:asciiTheme="minorHAnsi" w:hAnsiTheme="minorHAnsi" w:cstheme="minorHAnsi"/>
          <w:sz w:val="24"/>
          <w:szCs w:val="24"/>
        </w:rPr>
      </w:pPr>
      <w:r>
        <w:lastRenderedPageBreak/>
        <w:t>10</w:t>
      </w:r>
      <w:r w:rsidR="0049519E" w:rsidRPr="00A202CA">
        <w:t xml:space="preserve">. </w:t>
      </w:r>
      <w:hyperlink r:id="rId20" w:anchor="P1A6" w:tgtFrame="ostatnia" w:history="1">
        <w:r w:rsidR="00E25FCD" w:rsidRPr="00A202CA">
          <w:rPr>
            <w:rFonts w:asciiTheme="minorHAnsi" w:hAnsiTheme="minorHAnsi" w:cstheme="minorHAnsi"/>
            <w:sz w:val="24"/>
            <w:szCs w:val="24"/>
          </w:rPr>
          <w:t>Rodzic</w:t>
        </w:r>
      </w:hyperlink>
      <w:r w:rsidR="00E25FCD" w:rsidRPr="00A202CA">
        <w:rPr>
          <w:rFonts w:asciiTheme="minorHAnsi" w:hAnsiTheme="minorHAnsi" w:cstheme="minorHAnsi"/>
          <w:sz w:val="24"/>
          <w:szCs w:val="24"/>
        </w:rPr>
        <w:t xml:space="preserve"> kandydata lub kandydat pełnoletni może wnieść do dyrektora </w:t>
      </w:r>
      <w:hyperlink r:id="rId21" w:anchor="P1A6" w:tgtFrame="ostatnia" w:history="1">
        <w:r w:rsidR="00E25FCD" w:rsidRPr="00A202CA">
          <w:rPr>
            <w:rFonts w:asciiTheme="minorHAnsi" w:hAnsiTheme="minorHAnsi" w:cstheme="minorHAnsi"/>
            <w:sz w:val="24"/>
            <w:szCs w:val="24"/>
          </w:rPr>
          <w:t>szkoły</w:t>
        </w:r>
      </w:hyperlink>
      <w:r w:rsidR="00E25FCD" w:rsidRPr="00A202CA">
        <w:rPr>
          <w:rFonts w:asciiTheme="minorHAnsi" w:hAnsiTheme="minorHAnsi" w:cstheme="minorHAnsi"/>
          <w:sz w:val="24"/>
          <w:szCs w:val="24"/>
        </w:rPr>
        <w:t>  odwołanie od rozstrzygnięcia komisji rekrutacyjnej, w terminie 7 dni od dnia otrzymania uzasadnienia.</w:t>
      </w:r>
    </w:p>
    <w:p w14:paraId="7BCDA0A6" w14:textId="1429DB0E" w:rsidR="00E25FCD" w:rsidRPr="00A202CA" w:rsidRDefault="0049519E" w:rsidP="006368A4">
      <w:pPr>
        <w:pStyle w:val="Akapitzlist"/>
        <w:spacing w:line="312" w:lineRule="auto"/>
        <w:ind w:left="0"/>
        <w:rPr>
          <w:rFonts w:asciiTheme="minorHAnsi" w:hAnsiTheme="minorHAnsi" w:cstheme="minorHAnsi"/>
          <w:sz w:val="24"/>
          <w:szCs w:val="24"/>
        </w:rPr>
      </w:pPr>
      <w:r w:rsidRPr="00A202CA">
        <w:rPr>
          <w:rFonts w:asciiTheme="minorHAnsi" w:hAnsiTheme="minorHAnsi" w:cstheme="minorHAnsi"/>
          <w:sz w:val="24"/>
          <w:szCs w:val="24"/>
        </w:rPr>
        <w:t>1</w:t>
      </w:r>
      <w:r w:rsidR="005F09F0">
        <w:rPr>
          <w:rFonts w:asciiTheme="minorHAnsi" w:hAnsiTheme="minorHAnsi" w:cstheme="minorHAnsi"/>
          <w:sz w:val="24"/>
          <w:szCs w:val="24"/>
        </w:rPr>
        <w:t>1.</w:t>
      </w:r>
      <w:r w:rsidRPr="00A202CA">
        <w:rPr>
          <w:rFonts w:asciiTheme="minorHAnsi" w:hAnsiTheme="minorHAnsi" w:cstheme="minorHAnsi"/>
          <w:sz w:val="24"/>
          <w:szCs w:val="24"/>
        </w:rPr>
        <w:t xml:space="preserve"> </w:t>
      </w:r>
      <w:r w:rsidR="00E25FCD" w:rsidRPr="00A202CA">
        <w:rPr>
          <w:rFonts w:asciiTheme="minorHAnsi" w:hAnsiTheme="minorHAnsi" w:cstheme="minorHAnsi"/>
          <w:sz w:val="24"/>
          <w:szCs w:val="24"/>
        </w:rPr>
        <w:t xml:space="preserve">Dyrektor </w:t>
      </w:r>
      <w:hyperlink r:id="rId22" w:anchor="P1A6" w:tgtFrame="ostatnia" w:history="1">
        <w:r w:rsidR="00E25FCD" w:rsidRPr="00A202CA">
          <w:rPr>
            <w:rFonts w:asciiTheme="minorHAnsi" w:hAnsiTheme="minorHAnsi" w:cstheme="minorHAnsi"/>
            <w:sz w:val="24"/>
            <w:szCs w:val="24"/>
          </w:rPr>
          <w:t>szkoły</w:t>
        </w:r>
      </w:hyperlink>
      <w:r w:rsidR="00E25FCD" w:rsidRPr="00A202CA">
        <w:rPr>
          <w:rFonts w:asciiTheme="minorHAnsi" w:hAnsiTheme="minorHAnsi" w:cstheme="minorHAnsi"/>
          <w:sz w:val="24"/>
          <w:szCs w:val="24"/>
        </w:rPr>
        <w:t xml:space="preserve">  rozpatruje odwołanie od rozstrzygnięcia komisji rekrutacyjnej, </w:t>
      </w:r>
      <w:r w:rsidR="00E25FCD" w:rsidRPr="00A202CA">
        <w:rPr>
          <w:rFonts w:asciiTheme="minorHAnsi" w:hAnsiTheme="minorHAnsi" w:cstheme="minorHAnsi"/>
          <w:sz w:val="24"/>
          <w:szCs w:val="24"/>
        </w:rPr>
        <w:br/>
        <w:t xml:space="preserve">w terminie 7 dni od dnia otrzymania odwołania. Na rozstrzygnięcie </w:t>
      </w:r>
      <w:r w:rsidR="005C0FD2" w:rsidRPr="00A202CA">
        <w:rPr>
          <w:rFonts w:asciiTheme="minorHAnsi" w:hAnsiTheme="minorHAnsi" w:cstheme="minorHAnsi"/>
          <w:sz w:val="24"/>
          <w:szCs w:val="24"/>
        </w:rPr>
        <w:t>D</w:t>
      </w:r>
      <w:r w:rsidR="00E25FCD" w:rsidRPr="00A202CA">
        <w:rPr>
          <w:rFonts w:asciiTheme="minorHAnsi" w:hAnsiTheme="minorHAnsi" w:cstheme="minorHAnsi"/>
          <w:sz w:val="24"/>
          <w:szCs w:val="24"/>
        </w:rPr>
        <w:t>yrektora służy skarga do sądu administracyjnego.</w:t>
      </w:r>
    </w:p>
    <w:p w14:paraId="52B862C5" w14:textId="06B20BEB" w:rsidR="00B63B0F" w:rsidRPr="00A202CA" w:rsidRDefault="00B63B0F" w:rsidP="006368A4">
      <w:pPr>
        <w:pStyle w:val="Akapitzlist"/>
        <w:spacing w:line="312" w:lineRule="auto"/>
        <w:ind w:left="0"/>
        <w:contextualSpacing/>
        <w:rPr>
          <w:rFonts w:asciiTheme="minorHAnsi" w:hAnsiTheme="minorHAnsi" w:cstheme="minorHAnsi"/>
          <w:sz w:val="24"/>
          <w:szCs w:val="24"/>
        </w:rPr>
      </w:pPr>
    </w:p>
    <w:p w14:paraId="777FDC82" w14:textId="1AC1D3CF" w:rsidR="00B63B0F" w:rsidRPr="00A202CA" w:rsidRDefault="00B63B0F" w:rsidP="006368A4">
      <w:pPr>
        <w:pStyle w:val="Nagwek6"/>
        <w:numPr>
          <w:ilvl w:val="0"/>
          <w:numId w:val="0"/>
        </w:numPr>
        <w:spacing w:line="312" w:lineRule="auto"/>
        <w:jc w:val="left"/>
        <w:rPr>
          <w:color w:val="auto"/>
        </w:rPr>
      </w:pPr>
      <w:r w:rsidRPr="00A202CA">
        <w:rPr>
          <w:color w:val="auto"/>
        </w:rPr>
        <w:t>Zasady rekrutacji uczniów/słuchaczy- obcokrajowców</w:t>
      </w:r>
    </w:p>
    <w:p w14:paraId="30A2CE14" w14:textId="70C89481" w:rsidR="00E54AD7" w:rsidRPr="00A202CA" w:rsidRDefault="00E54AD7" w:rsidP="006368A4">
      <w:pPr>
        <w:pStyle w:val="Akapitzlist"/>
        <w:spacing w:line="312" w:lineRule="auto"/>
        <w:ind w:left="0" w:firstLine="426"/>
        <w:contextualSpacing/>
        <w:rPr>
          <w:rFonts w:asciiTheme="minorHAnsi" w:hAnsiTheme="minorHAnsi" w:cstheme="minorHAnsi"/>
          <w:sz w:val="24"/>
          <w:szCs w:val="24"/>
        </w:rPr>
      </w:pPr>
    </w:p>
    <w:p w14:paraId="3C2CD46B" w14:textId="77777777" w:rsidR="00B63B0F" w:rsidRPr="00A202CA" w:rsidRDefault="00B63B0F"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142a</w:t>
      </w:r>
      <w:r w:rsidRPr="00A202CA">
        <w:rPr>
          <w:rFonts w:asciiTheme="minorHAnsi" w:hAnsiTheme="minorHAnsi" w:cstheme="minorHAnsi"/>
          <w:sz w:val="24"/>
          <w:szCs w:val="24"/>
        </w:rPr>
        <w:t>.1. Kandydató</w:t>
      </w:r>
      <w:r w:rsidRPr="00A202CA">
        <w:rPr>
          <w:rFonts w:asciiTheme="minorHAnsi" w:hAnsiTheme="minorHAnsi" w:cstheme="minorHAnsi"/>
          <w:sz w:val="24"/>
          <w:szCs w:val="24"/>
        </w:rPr>
        <w:fldChar w:fldCharType="begin"/>
      </w:r>
      <w:r w:rsidRPr="00A202CA">
        <w:rPr>
          <w:rFonts w:asciiTheme="minorHAnsi" w:hAnsiTheme="minorHAnsi" w:cstheme="minorHAnsi"/>
          <w:sz w:val="24"/>
          <w:szCs w:val="24"/>
        </w:rPr>
        <w:instrText xml:space="preserve"> LISTNUM </w:instrText>
      </w:r>
      <w:r w:rsidRPr="00A202CA">
        <w:rPr>
          <w:rFonts w:asciiTheme="minorHAnsi" w:hAnsiTheme="minorHAnsi" w:cstheme="minorHAnsi"/>
          <w:sz w:val="24"/>
          <w:szCs w:val="24"/>
        </w:rPr>
        <w:fldChar w:fldCharType="end"/>
      </w:r>
      <w:r w:rsidRPr="00A202CA">
        <w:rPr>
          <w:rFonts w:asciiTheme="minorHAnsi" w:hAnsiTheme="minorHAnsi" w:cstheme="minorHAnsi"/>
          <w:sz w:val="24"/>
          <w:szCs w:val="24"/>
        </w:rPr>
        <w:t>w- obcokrajowców obowiązuje nabór elektroniczny, o ile istnieją warunki wprowadzenia dokumentacji takiego kandydata do elektronicznego systemu naboru.</w:t>
      </w:r>
    </w:p>
    <w:p w14:paraId="1EDDDD92" w14:textId="77777777" w:rsidR="00B63B0F" w:rsidRPr="00A202CA" w:rsidRDefault="00B63B0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2. W przypadku ucznia, który składa wniosek o przyjęcie do szkoły w czasie trwania roku szkolnego decyzję o przyjęciu podejmuje Dyrektor Szkoły, o ile dysponuje on wolnymi miejscami.</w:t>
      </w:r>
    </w:p>
    <w:p w14:paraId="4089F591" w14:textId="77777777" w:rsidR="00B63B0F" w:rsidRPr="00A202CA" w:rsidRDefault="00B63B0F" w:rsidP="006368A4">
      <w:pPr>
        <w:pStyle w:val="par"/>
        <w:spacing w:before="0" w:beforeAutospacing="0" w:after="160" w:afterAutospacing="0" w:line="312" w:lineRule="auto"/>
        <w:rPr>
          <w:rFonts w:asciiTheme="minorHAnsi" w:hAnsiTheme="minorHAnsi" w:cstheme="minorHAnsi"/>
          <w:lang w:val="pl-PL"/>
        </w:rPr>
      </w:pPr>
      <w:r w:rsidRPr="00A202CA">
        <w:rPr>
          <w:rFonts w:asciiTheme="minorHAnsi" w:hAnsiTheme="minorHAnsi" w:cstheme="minorHAnsi"/>
          <w:lang w:val="pl-PL"/>
        </w:rPr>
        <w:t xml:space="preserve">3. </w:t>
      </w:r>
      <w:hyperlink r:id="rId23" w:anchor="P4409A4" w:tgtFrame="ostatnia" w:history="1">
        <w:r w:rsidRPr="00A202CA">
          <w:rPr>
            <w:rStyle w:val="Hipercze"/>
            <w:rFonts w:asciiTheme="minorHAnsi" w:hAnsiTheme="minorHAnsi" w:cstheme="minorHAnsi"/>
            <w:color w:val="auto"/>
            <w:u w:val="none"/>
            <w:lang w:val="pl-PL"/>
          </w:rPr>
          <w:t>Uczeń przybywający z zagranicy</w:t>
        </w:r>
      </w:hyperlink>
      <w:r w:rsidRPr="00A202CA">
        <w:rPr>
          <w:rFonts w:asciiTheme="minorHAnsi" w:hAnsiTheme="minorHAnsi" w:cstheme="minorHAnsi"/>
          <w:lang w:val="pl-PL"/>
        </w:rPr>
        <w:t xml:space="preserve"> jest kwalifikowany do odpowiedniej klasy lub na odpowiedni semestr oraz przyjmowany do: </w:t>
      </w:r>
    </w:p>
    <w:p w14:paraId="079E991D" w14:textId="06F4C2E7" w:rsidR="00B63B0F" w:rsidRPr="00A202CA" w:rsidRDefault="00B63B0F" w:rsidP="006368A4">
      <w:pPr>
        <w:pStyle w:val="par"/>
        <w:numPr>
          <w:ilvl w:val="0"/>
          <w:numId w:val="147"/>
        </w:numPr>
        <w:spacing w:before="0" w:beforeAutospacing="0" w:after="160" w:afterAutospacing="0" w:line="312" w:lineRule="auto"/>
        <w:rPr>
          <w:rFonts w:asciiTheme="minorHAnsi" w:hAnsiTheme="minorHAnsi" w:cstheme="minorHAnsi"/>
          <w:lang w:val="pl-PL"/>
        </w:rPr>
      </w:pPr>
      <w:r w:rsidRPr="00A202CA">
        <w:rPr>
          <w:rFonts w:asciiTheme="minorHAnsi" w:hAnsiTheme="minorHAnsi" w:cstheme="minorHAnsi"/>
          <w:lang w:val="pl-PL"/>
        </w:rPr>
        <w:t xml:space="preserve">Technikum nr 6 i Branżowej Szkoły I stopnia nr 6- na podstawie: </w:t>
      </w:r>
    </w:p>
    <w:p w14:paraId="6A64B46A" w14:textId="77777777" w:rsidR="00B63B0F" w:rsidRPr="00A202CA" w:rsidRDefault="00B63B0F" w:rsidP="006368A4">
      <w:pPr>
        <w:pStyle w:val="par"/>
        <w:spacing w:before="0" w:beforeAutospacing="0" w:after="160" w:afterAutospacing="0" w:line="312" w:lineRule="auto"/>
        <w:ind w:left="709"/>
        <w:rPr>
          <w:rFonts w:asciiTheme="minorHAnsi" w:hAnsiTheme="minorHAnsi" w:cstheme="minorHAnsi"/>
          <w:lang w:val="pl-PL"/>
        </w:rPr>
      </w:pPr>
      <w:r w:rsidRPr="00A202CA">
        <w:rPr>
          <w:rFonts w:asciiTheme="minorHAnsi" w:hAnsiTheme="minorHAnsi" w:cstheme="minorHAnsi"/>
          <w:lang w:val="pl-PL"/>
        </w:rPr>
        <w:t xml:space="preserve">a) </w:t>
      </w:r>
      <w:hyperlink r:id="rId24" w:anchor="P4409A4" w:tgtFrame="ostatnia" w:history="1">
        <w:r w:rsidRPr="00A202CA">
          <w:rPr>
            <w:rStyle w:val="Hipercze"/>
            <w:rFonts w:asciiTheme="minorHAnsi" w:hAnsiTheme="minorHAnsi" w:cstheme="minorHAnsi"/>
            <w:color w:val="auto"/>
            <w:u w:val="none"/>
            <w:lang w:val="pl-PL"/>
          </w:rPr>
          <w:t>dokumentów</w:t>
        </w:r>
      </w:hyperlink>
      <w:r w:rsidRPr="00A202CA">
        <w:rPr>
          <w:rFonts w:asciiTheme="minorHAnsi" w:hAnsiTheme="minorHAnsi" w:cstheme="minorHAnsi"/>
          <w:lang w:val="pl-PL"/>
        </w:rPr>
        <w:t xml:space="preserve"> (świadectwo lub inny dokument wydany przez szkołę za granicą, potwierdzające uczęszczanie ucznia przybywającego z zagranicy do szkoły za granicą i wskazujące klasę lub etap edukacji, który uczeń ukończył w szkole za granicą lub dokument potwierdzający sumę lat nauki szkolnej ucznia lub pisemne oświadczenie dotyczące sumy lat nauki szkolnej ucznia, złożone przez rodzica ucznia lub inną osobę sprawującą opiekę nad uczniem albo pełnoletniego ucznia, jeżeli ustalenie sumy lat nauki szkolnej nie jest możliwe na podstawie świadectwa lub innego dokumentu,</w:t>
      </w:r>
    </w:p>
    <w:p w14:paraId="346A4044" w14:textId="77777777" w:rsidR="00B63B0F" w:rsidRPr="00A202CA" w:rsidRDefault="00B63B0F"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b) zaświadczenia lekarskiego zawierającego orzeczenie o braku przeciwwskazań zdrowotnych do podjęcia praktycznej nauki zawodu </w:t>
      </w:r>
    </w:p>
    <w:p w14:paraId="6B3050E9" w14:textId="60FAF0EA" w:rsidR="00B63B0F" w:rsidRPr="00A202CA" w:rsidRDefault="00B63B0F" w:rsidP="006368A4">
      <w:pPr>
        <w:pStyle w:val="Akapitzlist"/>
        <w:numPr>
          <w:ilvl w:val="0"/>
          <w:numId w:val="147"/>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Branżowej Szkoły II stopnia nr 2 - na podstawie: </w:t>
      </w:r>
    </w:p>
    <w:p w14:paraId="379CDD2D" w14:textId="39B3C37A" w:rsidR="00B63B0F" w:rsidRPr="00A202CA" w:rsidRDefault="00B63B0F"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 xml:space="preserve">a) </w:t>
      </w:r>
      <w:hyperlink r:id="rId25" w:anchor="P4409A4" w:tgtFrame="ostatnia" w:history="1">
        <w:r w:rsidRPr="00A202CA">
          <w:rPr>
            <w:rStyle w:val="Hipercze"/>
            <w:rFonts w:asciiTheme="minorHAnsi" w:hAnsiTheme="minorHAnsi" w:cstheme="minorHAnsi"/>
            <w:color w:val="auto"/>
            <w:sz w:val="24"/>
            <w:szCs w:val="24"/>
            <w:u w:val="none"/>
          </w:rPr>
          <w:t>dokumentów</w:t>
        </w:r>
      </w:hyperlink>
      <w:r w:rsidRPr="00A202CA">
        <w:rPr>
          <w:rFonts w:asciiTheme="minorHAnsi" w:hAnsiTheme="minorHAnsi" w:cstheme="minorHAnsi"/>
          <w:sz w:val="24"/>
          <w:szCs w:val="24"/>
        </w:rPr>
        <w:t xml:space="preserve">- świadectwa lub innego </w:t>
      </w:r>
      <w:hyperlink r:id="rId26" w:anchor="P4409A4" w:tgtFrame="ostatnia" w:history="1">
        <w:r w:rsidRPr="00A202CA">
          <w:rPr>
            <w:rStyle w:val="Hipercze"/>
            <w:rFonts w:asciiTheme="minorHAnsi" w:hAnsiTheme="minorHAnsi" w:cstheme="minorHAnsi"/>
            <w:color w:val="auto"/>
            <w:sz w:val="24"/>
            <w:szCs w:val="24"/>
            <w:u w:val="none"/>
          </w:rPr>
          <w:t>dokumentu</w:t>
        </w:r>
      </w:hyperlink>
      <w:r w:rsidRPr="00A202CA">
        <w:rPr>
          <w:rFonts w:asciiTheme="minorHAnsi" w:hAnsiTheme="minorHAnsi" w:cstheme="minorHAnsi"/>
          <w:sz w:val="24"/>
          <w:szCs w:val="24"/>
        </w:rPr>
        <w:t xml:space="preserve"> wydanego za granicą, potwierdzających w Rzeczypospolitej Polskiej wykształcenie zasadnicze branżowe na podstawie odpowiednich przepisów lub</w:t>
      </w:r>
    </w:p>
    <w:p w14:paraId="17DDDBCB" w14:textId="405EEDD8" w:rsidR="00B63B0F" w:rsidRPr="00A202CA" w:rsidRDefault="00B63B0F"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lastRenderedPageBreak/>
        <w:t>b) ostatecznej decyzji administracyjnej w sprawie potwierdzenia w Rzeczypospolitej Polskiej wykształcenia zasadniczego branżowego, wydanej na podstawie odpowiednich przepisów oraz</w:t>
      </w:r>
    </w:p>
    <w:p w14:paraId="3545C96C" w14:textId="77777777" w:rsidR="00B63B0F" w:rsidRPr="00A202CA" w:rsidRDefault="00B63B0F"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c) zaświadczenia lekarskiego zawierającego orzeczenie o braku przeciwwskazań zdrowotnych do podjęcia praktycznej nauki zawodu.</w:t>
      </w:r>
    </w:p>
    <w:p w14:paraId="514D036F" w14:textId="77777777" w:rsidR="00B63B0F" w:rsidRPr="00A202CA" w:rsidRDefault="00B63B0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hyperlink r:id="rId27" w:anchor="P4409A4" w:tgtFrame="ostatnia" w:history="1">
        <w:r w:rsidRPr="00A202CA">
          <w:rPr>
            <w:rStyle w:val="Hipercze"/>
            <w:rFonts w:asciiTheme="minorHAnsi" w:hAnsiTheme="minorHAnsi" w:cstheme="minorHAnsi"/>
            <w:color w:val="auto"/>
            <w:sz w:val="24"/>
            <w:szCs w:val="24"/>
            <w:u w:val="none"/>
          </w:rPr>
          <w:t>Uczeń przybywający z zagranicy</w:t>
        </w:r>
      </w:hyperlink>
      <w:r w:rsidRPr="00A202CA">
        <w:rPr>
          <w:rFonts w:asciiTheme="minorHAnsi" w:hAnsiTheme="minorHAnsi" w:cstheme="minorHAnsi"/>
          <w:sz w:val="24"/>
          <w:szCs w:val="24"/>
        </w:rPr>
        <w:t xml:space="preserve"> może być kwalifikowany do odpowiedniej klasy lub na odpowiedni semestr lub rok kształcenia oraz przyjmowany odpowiednio do publicznej szkoły, także z uwzględnieniem wieku ucznia lub opinii rodzica ucznia lub innej osoby sprawującej opiekę nad uczniem albo pełnoletniego ucznia wyrażonej w formie ustnej lub pisemnej. </w:t>
      </w:r>
    </w:p>
    <w:p w14:paraId="128992F1" w14:textId="77777777" w:rsidR="00B63B0F" w:rsidRPr="00A202CA" w:rsidRDefault="00B63B0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 przypadku niewystarczającej znajomości języka polskiego Dyrektor Szkoły, za zgodą Organu prowadzącego, umożliwia uczniowi/słuchaczowi dodatkowo naukę języka polskiego ew. inne przewidziane prawem zajęcia, mające na celu ułatwienie uczniowi nauki w innym- niż dotychczas mu znany- systemie edukacyjnym/innym języku wykładowym.  </w:t>
      </w:r>
    </w:p>
    <w:p w14:paraId="42D6E451" w14:textId="77777777" w:rsidR="00B63B0F" w:rsidRPr="00A202CA" w:rsidRDefault="00B63B0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6. Ilość godzin zajęć wymienionych w ust. 5 określają odrębne przepisy.</w:t>
      </w:r>
    </w:p>
    <w:p w14:paraId="4901DD2E" w14:textId="77777777" w:rsidR="00B63B0F" w:rsidRPr="00A202CA" w:rsidRDefault="00B63B0F" w:rsidP="006368A4">
      <w:pPr>
        <w:spacing w:line="312" w:lineRule="auto"/>
        <w:rPr>
          <w:rFonts w:asciiTheme="minorHAnsi" w:hAnsiTheme="minorHAnsi" w:cstheme="minorHAnsi"/>
          <w:sz w:val="24"/>
          <w:szCs w:val="24"/>
          <w:lang w:eastAsia="en-US"/>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142b</w:t>
      </w:r>
      <w:r w:rsidRPr="00A202CA">
        <w:rPr>
          <w:rFonts w:asciiTheme="minorHAnsi" w:hAnsiTheme="minorHAnsi" w:cstheme="minorHAnsi"/>
          <w:sz w:val="24"/>
          <w:szCs w:val="24"/>
        </w:rPr>
        <w:t xml:space="preserve">.1. W terminie 7 dni od dnia odmowy przyjęcia </w:t>
      </w:r>
      <w:hyperlink r:id="rId28" w:anchor="P4409A4" w:tgtFrame="ostatnia" w:history="1">
        <w:r w:rsidRPr="00A202CA">
          <w:rPr>
            <w:rStyle w:val="Hipercze"/>
            <w:rFonts w:asciiTheme="minorHAnsi" w:hAnsiTheme="minorHAnsi" w:cstheme="minorHAnsi"/>
            <w:color w:val="auto"/>
            <w:sz w:val="24"/>
            <w:szCs w:val="24"/>
            <w:u w:val="none"/>
          </w:rPr>
          <w:t>ucznia przybywającego z zagranicy</w:t>
        </w:r>
      </w:hyperlink>
      <w:r w:rsidRPr="00A202CA">
        <w:rPr>
          <w:rFonts w:asciiTheme="minorHAnsi" w:hAnsiTheme="minorHAnsi" w:cstheme="minorHAnsi"/>
          <w:sz w:val="24"/>
          <w:szCs w:val="24"/>
        </w:rPr>
        <w:t xml:space="preserve"> do publicznej szkoły rodzic ucznia lub inna osoba sprawująca opiekę nad uczniem albo pełnoletni uczeń może wystąpić do Dyrektora Szkoły  z wnioskiem o sporządzenie uzasadnienia odmowy przyjęcia. </w:t>
      </w:r>
    </w:p>
    <w:p w14:paraId="678EFACF" w14:textId="14D75F19" w:rsidR="00B63B0F" w:rsidRPr="00A202CA" w:rsidRDefault="00B63B0F" w:rsidP="006368A4">
      <w:pPr>
        <w:pStyle w:val="ust"/>
        <w:spacing w:before="0" w:beforeAutospacing="0" w:after="0" w:afterAutospacing="0" w:line="312" w:lineRule="auto"/>
        <w:rPr>
          <w:rFonts w:asciiTheme="minorHAnsi" w:hAnsiTheme="minorHAnsi" w:cstheme="minorHAnsi"/>
          <w:lang w:val="pl-PL"/>
        </w:rPr>
      </w:pPr>
      <w:r w:rsidRPr="00A202CA">
        <w:rPr>
          <w:rFonts w:asciiTheme="minorHAnsi" w:hAnsiTheme="minorHAnsi" w:cstheme="minorHAnsi"/>
          <w:lang w:val="pl-PL"/>
        </w:rPr>
        <w:t xml:space="preserve">2. Uzasadnienie odmowy przyjęcia ucznia do Szkoły Dyrektor sporządza się w terminie 5 dni od dnia wystąpienia przez rodzica ucznia lub inną osobę sprawującą opiekę nad uczniem albo pełnoletniego ucznia z wnioskiem, o którym mowa w ust. 1. Uzasadnienie zawiera przyczyny odmowy przyjęcia. </w:t>
      </w:r>
    </w:p>
    <w:p w14:paraId="2567FD94" w14:textId="77777777" w:rsidR="006C7CC3" w:rsidRPr="00A202CA" w:rsidRDefault="006C7CC3" w:rsidP="006368A4">
      <w:pPr>
        <w:pStyle w:val="ust"/>
        <w:spacing w:before="0" w:beforeAutospacing="0" w:after="0" w:afterAutospacing="0" w:line="312" w:lineRule="auto"/>
        <w:rPr>
          <w:rFonts w:asciiTheme="minorHAnsi" w:hAnsiTheme="minorHAnsi" w:cstheme="minorHAnsi"/>
          <w:lang w:val="pl-PL"/>
        </w:rPr>
      </w:pPr>
    </w:p>
    <w:p w14:paraId="7338D3E1" w14:textId="2177D2C9" w:rsidR="00B63B0F" w:rsidRPr="00A202CA" w:rsidRDefault="00B63B0F" w:rsidP="006368A4">
      <w:pPr>
        <w:pStyle w:val="ust"/>
        <w:spacing w:before="0" w:beforeAutospacing="0" w:after="0" w:afterAutospacing="0" w:line="312" w:lineRule="auto"/>
        <w:rPr>
          <w:rFonts w:asciiTheme="minorHAnsi" w:hAnsiTheme="minorHAnsi" w:cstheme="minorHAnsi"/>
          <w:lang w:val="pl-PL"/>
        </w:rPr>
      </w:pPr>
      <w:r w:rsidRPr="00A202CA">
        <w:rPr>
          <w:rFonts w:asciiTheme="minorHAnsi" w:hAnsiTheme="minorHAnsi" w:cstheme="minorHAnsi"/>
          <w:b/>
          <w:lang w:val="pl-PL"/>
        </w:rPr>
        <w:t xml:space="preserve">§ </w:t>
      </w:r>
      <w:r w:rsidRPr="00A202CA">
        <w:rPr>
          <w:rFonts w:asciiTheme="minorHAnsi" w:hAnsiTheme="minorHAnsi" w:cstheme="minorHAnsi"/>
          <w:b/>
          <w:bCs/>
          <w:lang w:val="pl-PL"/>
        </w:rPr>
        <w:t>142c.</w:t>
      </w:r>
      <w:r w:rsidRPr="00A202CA">
        <w:rPr>
          <w:rFonts w:asciiTheme="minorHAnsi" w:hAnsiTheme="minorHAnsi" w:cstheme="minorHAnsi"/>
          <w:lang w:val="pl-PL"/>
        </w:rPr>
        <w:t xml:space="preserve"> Rodzic </w:t>
      </w:r>
      <w:hyperlink r:id="rId29" w:anchor="P4409A4" w:tgtFrame="ostatnia" w:history="1">
        <w:r w:rsidRPr="00A202CA">
          <w:rPr>
            <w:rStyle w:val="Hipercze"/>
            <w:rFonts w:asciiTheme="minorHAnsi" w:hAnsiTheme="minorHAnsi" w:cstheme="minorHAnsi"/>
            <w:color w:val="auto"/>
            <w:u w:val="none"/>
            <w:lang w:val="pl-PL"/>
          </w:rPr>
          <w:t>ucznia przybywającego z zagranicy</w:t>
        </w:r>
      </w:hyperlink>
      <w:r w:rsidRPr="00A202CA">
        <w:rPr>
          <w:rFonts w:asciiTheme="minorHAnsi" w:hAnsiTheme="minorHAnsi" w:cstheme="minorHAnsi"/>
          <w:lang w:val="pl-PL"/>
        </w:rPr>
        <w:t xml:space="preserve"> lub inna osoba sprawująca opiekę nad tym uczniem albo pełnoletni </w:t>
      </w:r>
      <w:hyperlink r:id="rId30" w:anchor="P4409A4" w:tgtFrame="ostatnia" w:history="1">
        <w:r w:rsidRPr="00A202CA">
          <w:rPr>
            <w:rStyle w:val="Hipercze"/>
            <w:rFonts w:asciiTheme="minorHAnsi" w:hAnsiTheme="minorHAnsi" w:cstheme="minorHAnsi"/>
            <w:color w:val="auto"/>
            <w:u w:val="none"/>
            <w:lang w:val="pl-PL"/>
          </w:rPr>
          <w:t>uczeń przybywający z zagranicy</w:t>
        </w:r>
      </w:hyperlink>
      <w:r w:rsidRPr="00A202CA">
        <w:rPr>
          <w:rFonts w:asciiTheme="minorHAnsi" w:hAnsiTheme="minorHAnsi" w:cstheme="minorHAnsi"/>
          <w:lang w:val="pl-PL"/>
        </w:rPr>
        <w:t xml:space="preserve"> może wnieść do komisji odwoławczej, o której mowa w </w:t>
      </w:r>
      <w:hyperlink r:id="rId31" w:anchor="P4409A16" w:tgtFrame="ostatnia" w:history="1">
        <w:r w:rsidRPr="00A202CA">
          <w:rPr>
            <w:rStyle w:val="Hipercze"/>
            <w:rFonts w:asciiTheme="minorHAnsi" w:hAnsiTheme="minorHAnsi" w:cstheme="minorHAnsi"/>
            <w:color w:val="auto"/>
            <w:u w:val="none"/>
            <w:lang w:val="pl-PL"/>
          </w:rPr>
          <w:t>§ 14</w:t>
        </w:r>
      </w:hyperlink>
      <w:r w:rsidRPr="00A202CA">
        <w:rPr>
          <w:rFonts w:asciiTheme="minorHAnsi" w:hAnsiTheme="minorHAnsi" w:cstheme="minorHAnsi"/>
          <w:lang w:val="pl-PL"/>
        </w:rPr>
        <w:t>2d ust. 1, odwołanie od rozstrzygnięcia Dyrektora Szkoły, w terminie 7 dni od dnia otrzymania uzasadnienia.</w:t>
      </w:r>
    </w:p>
    <w:p w14:paraId="0CDE2F75" w14:textId="77777777" w:rsidR="006C7CC3" w:rsidRPr="00A202CA" w:rsidRDefault="006C7CC3" w:rsidP="006368A4">
      <w:pPr>
        <w:pStyle w:val="ust"/>
        <w:spacing w:before="0" w:beforeAutospacing="0" w:after="0" w:afterAutospacing="0" w:line="312" w:lineRule="auto"/>
        <w:rPr>
          <w:rFonts w:asciiTheme="minorHAnsi" w:hAnsiTheme="minorHAnsi" w:cstheme="minorHAnsi"/>
          <w:lang w:val="pl-PL"/>
        </w:rPr>
      </w:pPr>
    </w:p>
    <w:p w14:paraId="6625422B" w14:textId="77777777" w:rsidR="00B63B0F" w:rsidRPr="00A202CA" w:rsidRDefault="00B63B0F" w:rsidP="006368A4">
      <w:pPr>
        <w:pStyle w:val="par"/>
        <w:spacing w:before="0" w:beforeAutospacing="0" w:after="160" w:afterAutospacing="0" w:line="312" w:lineRule="auto"/>
        <w:rPr>
          <w:rFonts w:asciiTheme="minorHAnsi" w:hAnsiTheme="minorHAnsi" w:cstheme="minorHAnsi"/>
          <w:lang w:val="pl-PL"/>
        </w:rPr>
      </w:pPr>
      <w:bookmarkStart w:id="37" w:name="P4409A16"/>
      <w:bookmarkEnd w:id="37"/>
      <w:r w:rsidRPr="00A202CA">
        <w:rPr>
          <w:rFonts w:asciiTheme="minorHAnsi" w:hAnsiTheme="minorHAnsi" w:cstheme="minorHAnsi"/>
          <w:b/>
          <w:lang w:val="pl-PL"/>
        </w:rPr>
        <w:t xml:space="preserve">§ </w:t>
      </w:r>
      <w:r w:rsidRPr="00A202CA">
        <w:rPr>
          <w:rFonts w:asciiTheme="minorHAnsi" w:hAnsiTheme="minorHAnsi" w:cstheme="minorHAnsi"/>
          <w:b/>
          <w:bCs/>
          <w:lang w:val="pl-PL"/>
        </w:rPr>
        <w:t>142d.</w:t>
      </w:r>
      <w:r w:rsidRPr="00A202CA">
        <w:rPr>
          <w:rFonts w:asciiTheme="minorHAnsi" w:hAnsiTheme="minorHAnsi" w:cstheme="minorHAnsi"/>
          <w:lang w:val="pl-PL"/>
        </w:rPr>
        <w:t xml:space="preserve"> 1. Dyrektor Szkoły, w celu rozstrzygnięcia odwołania, powołuje komisję odwoławczą. </w:t>
      </w:r>
    </w:p>
    <w:p w14:paraId="3E6846F6" w14:textId="77777777" w:rsidR="00B63B0F" w:rsidRPr="00A202CA" w:rsidRDefault="00B63B0F" w:rsidP="006368A4">
      <w:pPr>
        <w:pStyle w:val="ust"/>
        <w:spacing w:before="0" w:beforeAutospacing="0" w:after="160" w:afterAutospacing="0" w:line="312" w:lineRule="auto"/>
        <w:rPr>
          <w:rFonts w:asciiTheme="minorHAnsi" w:hAnsiTheme="minorHAnsi" w:cstheme="minorHAnsi"/>
          <w:lang w:val="pl-PL"/>
        </w:rPr>
      </w:pPr>
      <w:r w:rsidRPr="00A202CA">
        <w:rPr>
          <w:rFonts w:asciiTheme="minorHAnsi" w:hAnsiTheme="minorHAnsi" w:cstheme="minorHAnsi"/>
          <w:lang w:val="pl-PL"/>
        </w:rPr>
        <w:t>2. W skład komisji odwoławczej wchodzi co najmniej 3 przedstawicieli rady pedagogicznej Szkoły.</w:t>
      </w:r>
    </w:p>
    <w:p w14:paraId="41770EF4" w14:textId="77777777" w:rsidR="00B63B0F" w:rsidRPr="00A202CA" w:rsidRDefault="00B63B0F" w:rsidP="006368A4">
      <w:pPr>
        <w:pStyle w:val="ust"/>
        <w:spacing w:before="0" w:beforeAutospacing="0" w:after="160" w:afterAutospacing="0" w:line="312" w:lineRule="auto"/>
        <w:rPr>
          <w:rFonts w:asciiTheme="minorHAnsi" w:hAnsiTheme="minorHAnsi" w:cstheme="minorHAnsi"/>
          <w:lang w:val="pl-PL"/>
        </w:rPr>
      </w:pPr>
      <w:r w:rsidRPr="00A202CA">
        <w:rPr>
          <w:rFonts w:asciiTheme="minorHAnsi" w:hAnsiTheme="minorHAnsi" w:cstheme="minorHAnsi"/>
          <w:lang w:val="pl-PL"/>
        </w:rPr>
        <w:t>3. W skład komisji odwoławczej nie może wchodzić Dyrektor Szkoły.</w:t>
      </w:r>
    </w:p>
    <w:p w14:paraId="0F857A57" w14:textId="77777777" w:rsidR="00B63B0F" w:rsidRPr="00A202CA" w:rsidRDefault="00B63B0F" w:rsidP="006368A4">
      <w:pPr>
        <w:pStyle w:val="ust"/>
        <w:spacing w:before="0" w:beforeAutospacing="0" w:after="160" w:afterAutospacing="0" w:line="312" w:lineRule="auto"/>
        <w:rPr>
          <w:rFonts w:asciiTheme="minorHAnsi" w:hAnsiTheme="minorHAnsi" w:cstheme="minorHAnsi"/>
          <w:lang w:val="pl-PL"/>
        </w:rPr>
      </w:pPr>
      <w:bookmarkStart w:id="38" w:name="P4409A17"/>
      <w:bookmarkEnd w:id="38"/>
      <w:r w:rsidRPr="00A202CA">
        <w:rPr>
          <w:rFonts w:asciiTheme="minorHAnsi" w:hAnsiTheme="minorHAnsi" w:cstheme="minorHAnsi"/>
          <w:lang w:val="pl-PL"/>
        </w:rPr>
        <w:lastRenderedPageBreak/>
        <w:t xml:space="preserve">4. Komisja odwoławcza, o której mowa w ust. 1-3, rozpatruje odwołanie w terminie 7 dni od dnia jego otrzymania. Na rozstrzygnięcie komisji odwoławczej służy skarga do sądu administracyjnego. </w:t>
      </w:r>
    </w:p>
    <w:p w14:paraId="2787AF44" w14:textId="77777777" w:rsidR="006C7CC3" w:rsidRPr="00A202CA" w:rsidRDefault="006C7CC3" w:rsidP="006368A4">
      <w:pPr>
        <w:pStyle w:val="ust"/>
        <w:spacing w:before="0" w:beforeAutospacing="0" w:after="0" w:afterAutospacing="0" w:line="312" w:lineRule="auto"/>
        <w:rPr>
          <w:rFonts w:asciiTheme="minorHAnsi" w:hAnsiTheme="minorHAnsi" w:cstheme="minorHAnsi"/>
          <w:b/>
          <w:lang w:val="pl-PL"/>
        </w:rPr>
      </w:pPr>
    </w:p>
    <w:p w14:paraId="0EB30AF7" w14:textId="1B5B8904" w:rsidR="00B63B0F" w:rsidRPr="00A202CA" w:rsidRDefault="00B63B0F" w:rsidP="006368A4">
      <w:pPr>
        <w:pStyle w:val="ust"/>
        <w:spacing w:before="0" w:beforeAutospacing="0" w:after="0" w:afterAutospacing="0" w:line="312" w:lineRule="auto"/>
        <w:rPr>
          <w:rFonts w:asciiTheme="minorHAnsi" w:hAnsiTheme="minorHAnsi" w:cstheme="minorHAnsi"/>
          <w:lang w:val="pl-PL"/>
        </w:rPr>
      </w:pPr>
      <w:r w:rsidRPr="00A202CA">
        <w:rPr>
          <w:rFonts w:asciiTheme="minorHAnsi" w:hAnsiTheme="minorHAnsi" w:cstheme="minorHAnsi"/>
          <w:b/>
          <w:lang w:val="pl-PL"/>
        </w:rPr>
        <w:t xml:space="preserve">§ </w:t>
      </w:r>
      <w:r w:rsidRPr="00A202CA">
        <w:rPr>
          <w:rFonts w:asciiTheme="minorHAnsi" w:hAnsiTheme="minorHAnsi" w:cstheme="minorHAnsi"/>
          <w:lang w:val="pl-PL"/>
        </w:rPr>
        <w:t xml:space="preserve">142e. Zasady przyjmowania uczniów-obcokrajowców, o których mowa w </w:t>
      </w:r>
      <w:r w:rsidRPr="00A202CA">
        <w:rPr>
          <w:rFonts w:asciiTheme="minorHAnsi" w:hAnsiTheme="minorHAnsi" w:cstheme="minorHAnsi"/>
          <w:b/>
          <w:lang w:val="pl-PL"/>
        </w:rPr>
        <w:t xml:space="preserve">§ </w:t>
      </w:r>
      <w:r w:rsidRPr="00A202CA">
        <w:rPr>
          <w:rFonts w:asciiTheme="minorHAnsi" w:hAnsiTheme="minorHAnsi" w:cstheme="minorHAnsi"/>
          <w:lang w:val="pl-PL"/>
        </w:rPr>
        <w:t xml:space="preserve">142.a ust. 5-6 oraz </w:t>
      </w:r>
      <w:r w:rsidRPr="00A202CA">
        <w:rPr>
          <w:rFonts w:asciiTheme="minorHAnsi" w:hAnsiTheme="minorHAnsi" w:cstheme="minorHAnsi"/>
          <w:b/>
          <w:lang w:val="pl-PL"/>
        </w:rPr>
        <w:t xml:space="preserve">§ </w:t>
      </w:r>
      <w:r w:rsidRPr="00A202CA">
        <w:rPr>
          <w:rFonts w:asciiTheme="minorHAnsi" w:hAnsiTheme="minorHAnsi" w:cstheme="minorHAnsi"/>
          <w:lang w:val="pl-PL"/>
        </w:rPr>
        <w:t>142b-d dotyczą także kandydató</w:t>
      </w:r>
      <w:r w:rsidRPr="00A202CA">
        <w:rPr>
          <w:rFonts w:asciiTheme="minorHAnsi" w:hAnsiTheme="minorHAnsi" w:cstheme="minorHAnsi"/>
          <w:lang w:val="pl-PL"/>
        </w:rPr>
        <w:fldChar w:fldCharType="begin"/>
      </w:r>
      <w:r w:rsidRPr="00A202CA">
        <w:rPr>
          <w:rFonts w:asciiTheme="minorHAnsi" w:hAnsiTheme="minorHAnsi" w:cstheme="minorHAnsi"/>
          <w:lang w:val="pl-PL"/>
        </w:rPr>
        <w:instrText xml:space="preserve"> LISTNUM </w:instrText>
      </w:r>
      <w:r w:rsidRPr="00A202CA">
        <w:rPr>
          <w:rFonts w:asciiTheme="minorHAnsi" w:hAnsiTheme="minorHAnsi" w:cstheme="minorHAnsi"/>
          <w:lang w:val="pl-PL"/>
        </w:rPr>
        <w:fldChar w:fldCharType="end"/>
      </w:r>
      <w:r w:rsidRPr="00A202CA">
        <w:rPr>
          <w:rFonts w:asciiTheme="minorHAnsi" w:hAnsiTheme="minorHAnsi" w:cstheme="minorHAnsi"/>
          <w:lang w:val="pl-PL"/>
        </w:rPr>
        <w:t>w do Branżowej Szkoły II stopnia nr 2.</w:t>
      </w:r>
    </w:p>
    <w:p w14:paraId="21A4129B" w14:textId="77777777" w:rsidR="006C7CC3" w:rsidRPr="00A202CA" w:rsidRDefault="006C7CC3" w:rsidP="006368A4">
      <w:pPr>
        <w:pStyle w:val="ust"/>
        <w:spacing w:before="0" w:beforeAutospacing="0" w:after="0" w:afterAutospacing="0" w:line="312" w:lineRule="auto"/>
        <w:rPr>
          <w:rFonts w:asciiTheme="minorHAnsi" w:hAnsiTheme="minorHAnsi" w:cstheme="minorHAnsi"/>
          <w:lang w:val="pl-PL"/>
        </w:rPr>
      </w:pPr>
    </w:p>
    <w:p w14:paraId="05B8516B" w14:textId="77777777" w:rsidR="00B63B0F" w:rsidRPr="00A202CA" w:rsidRDefault="00B63B0F" w:rsidP="006368A4">
      <w:pPr>
        <w:pStyle w:val="ust"/>
        <w:spacing w:before="0" w:beforeAutospacing="0" w:after="0" w:afterAutospacing="0" w:line="312" w:lineRule="auto"/>
        <w:rPr>
          <w:rFonts w:asciiTheme="minorHAnsi" w:hAnsiTheme="minorHAnsi" w:cstheme="minorHAnsi"/>
          <w:lang w:val="pl-PL"/>
        </w:rPr>
      </w:pPr>
      <w:r w:rsidRPr="00A202CA">
        <w:rPr>
          <w:rFonts w:asciiTheme="minorHAnsi" w:hAnsiTheme="minorHAnsi" w:cstheme="minorHAnsi"/>
          <w:b/>
          <w:lang w:val="pl-PL"/>
        </w:rPr>
        <w:t xml:space="preserve">§ </w:t>
      </w:r>
      <w:r w:rsidRPr="00A202CA">
        <w:rPr>
          <w:rFonts w:asciiTheme="minorHAnsi" w:hAnsiTheme="minorHAnsi" w:cstheme="minorHAnsi"/>
          <w:b/>
          <w:bCs/>
          <w:lang w:val="pl-PL"/>
        </w:rPr>
        <w:t>142f.</w:t>
      </w:r>
      <w:r w:rsidRPr="00A202CA">
        <w:rPr>
          <w:rFonts w:asciiTheme="minorHAnsi" w:hAnsiTheme="minorHAnsi" w:cstheme="minorHAnsi"/>
          <w:lang w:val="pl-PL"/>
        </w:rPr>
        <w:t xml:space="preserve"> Po przyjęciu do Szkoły uczniowie/słuchacze- obcokrajowcy mają takie same prawa i obowiązki jak uczniowie/słuchacze Polacy.</w:t>
      </w:r>
    </w:p>
    <w:p w14:paraId="47EF0FC2" w14:textId="77777777" w:rsidR="006C7CC3" w:rsidRPr="00A202CA" w:rsidRDefault="006C7CC3" w:rsidP="006368A4">
      <w:pPr>
        <w:pStyle w:val="Nagwek2"/>
        <w:spacing w:line="312" w:lineRule="auto"/>
        <w:ind w:left="0"/>
        <w:jc w:val="left"/>
        <w:rPr>
          <w:rFonts w:asciiTheme="minorHAnsi" w:hAnsiTheme="minorHAnsi" w:cstheme="minorHAnsi"/>
          <w:sz w:val="24"/>
          <w:szCs w:val="24"/>
        </w:rPr>
      </w:pPr>
    </w:p>
    <w:p w14:paraId="0B182561" w14:textId="1D4364B2" w:rsidR="00B63B0F" w:rsidRPr="00A202CA" w:rsidRDefault="006C7CC3" w:rsidP="006368A4">
      <w:pPr>
        <w:pStyle w:val="Nagwek4"/>
        <w:spacing w:line="312" w:lineRule="auto"/>
      </w:pPr>
      <w:r w:rsidRPr="00A202CA">
        <w:t xml:space="preserve">     </w:t>
      </w:r>
      <w:r w:rsidR="00B63B0F" w:rsidRPr="00A202CA">
        <w:rPr>
          <w:sz w:val="24"/>
          <w:szCs w:val="22"/>
        </w:rPr>
        <w:t>Zasady rekrutacji słuchaczy</w:t>
      </w:r>
    </w:p>
    <w:p w14:paraId="295D43BB" w14:textId="77777777" w:rsidR="006C7CC3" w:rsidRPr="00A202CA" w:rsidRDefault="006C7CC3" w:rsidP="006368A4">
      <w:pPr>
        <w:spacing w:line="312" w:lineRule="auto"/>
        <w:rPr>
          <w:rFonts w:asciiTheme="minorHAnsi" w:hAnsiTheme="minorHAnsi" w:cstheme="minorHAnsi"/>
          <w:b/>
          <w:sz w:val="24"/>
          <w:szCs w:val="24"/>
        </w:rPr>
      </w:pPr>
    </w:p>
    <w:p w14:paraId="385EB3DC" w14:textId="3D7AC17A" w:rsidR="00B63B0F" w:rsidRPr="00A202CA" w:rsidRDefault="00B63B0F"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142g</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Przyjmowanie słuchaczy do Szkoły odbywa się zgodnie z obowiązującymi przepisami Ministerstwa Edukacji Narodowej, poza naborem elektronicznym.</w:t>
      </w:r>
    </w:p>
    <w:p w14:paraId="2426CC8D" w14:textId="77777777" w:rsidR="00B63B0F" w:rsidRPr="00A202CA" w:rsidRDefault="00B63B0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2. Terminy i sposób składania dokumentów, terminy rekrutacji oraz sposób przeliczania osiągnięć kandydata, a także dodatkowe zasady obowiązujące podczas rekrutacji określa Łódzki Kurator Oświaty w odpowiednim zarządzeniu.</w:t>
      </w:r>
    </w:p>
    <w:p w14:paraId="7F81F797" w14:textId="77777777" w:rsidR="00B63B0F" w:rsidRPr="00A202CA" w:rsidRDefault="00B63B0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3.</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Rekrutację na pierwszy semestr przeprowadza szkolna komisja rekrutacyjna powoływana przez Dyrektora Szkoły, do zadań której należy w szczególności:</w:t>
      </w:r>
    </w:p>
    <w:p w14:paraId="380448CD" w14:textId="77777777" w:rsidR="00B63B0F" w:rsidRPr="00A202CA" w:rsidRDefault="00B63B0F" w:rsidP="006368A4">
      <w:pPr>
        <w:numPr>
          <w:ilvl w:val="0"/>
          <w:numId w:val="94"/>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ustalenie zajęć edukacyjnych, z których oceny będą uwzględniane w procesie rekrutacji, </w:t>
      </w:r>
    </w:p>
    <w:p w14:paraId="1769BE83" w14:textId="77777777" w:rsidR="00B63B0F" w:rsidRPr="00A202CA" w:rsidRDefault="00B63B0F" w:rsidP="006368A4">
      <w:pPr>
        <w:numPr>
          <w:ilvl w:val="0"/>
          <w:numId w:val="94"/>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określenie ewentualnych dodatkowych wymagań w stosunku do kandydata,</w:t>
      </w:r>
    </w:p>
    <w:p w14:paraId="4EBE597E" w14:textId="77777777" w:rsidR="00B63B0F" w:rsidRPr="00A202CA" w:rsidRDefault="00B63B0F" w:rsidP="006368A4">
      <w:pPr>
        <w:numPr>
          <w:ilvl w:val="0"/>
          <w:numId w:val="94"/>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weryfikacja dokumentów kandydatów,</w:t>
      </w:r>
    </w:p>
    <w:p w14:paraId="777C0F8F" w14:textId="77777777" w:rsidR="00B63B0F" w:rsidRPr="00A202CA" w:rsidRDefault="00B63B0F" w:rsidP="006368A4">
      <w:pPr>
        <w:numPr>
          <w:ilvl w:val="0"/>
          <w:numId w:val="94"/>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ustalenie listy przyjętych na pierwszy semestr,</w:t>
      </w:r>
    </w:p>
    <w:p w14:paraId="6D6DEA84" w14:textId="77777777" w:rsidR="00B63B0F" w:rsidRPr="00A202CA" w:rsidRDefault="00B63B0F" w:rsidP="006368A4">
      <w:pPr>
        <w:numPr>
          <w:ilvl w:val="0"/>
          <w:numId w:val="94"/>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przeprowadzenie, w razie potrzeby, rekrutacji uzupełniającej,</w:t>
      </w:r>
    </w:p>
    <w:p w14:paraId="2CCAB6AD" w14:textId="77777777" w:rsidR="00B63B0F" w:rsidRPr="00A202CA" w:rsidRDefault="00B63B0F" w:rsidP="006368A4">
      <w:pPr>
        <w:numPr>
          <w:ilvl w:val="0"/>
          <w:numId w:val="94"/>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sporządzenie protokołu z przebiegu rekrutacji.</w:t>
      </w:r>
    </w:p>
    <w:p w14:paraId="77CED3E6" w14:textId="77777777" w:rsidR="00B63B0F" w:rsidRPr="00A202CA" w:rsidRDefault="00B63B0F" w:rsidP="006368A4">
      <w:pPr>
        <w:spacing w:line="312" w:lineRule="auto"/>
        <w:rPr>
          <w:rFonts w:asciiTheme="minorHAnsi" w:hAnsiTheme="minorHAnsi" w:cstheme="minorHAnsi"/>
          <w:sz w:val="24"/>
          <w:szCs w:val="24"/>
          <w:shd w:val="clear" w:color="auto" w:fill="FFFFFF"/>
        </w:rPr>
      </w:pPr>
      <w:r w:rsidRPr="00A202CA">
        <w:rPr>
          <w:rFonts w:asciiTheme="minorHAnsi" w:hAnsiTheme="minorHAnsi" w:cstheme="minorHAnsi"/>
          <w:sz w:val="24"/>
          <w:szCs w:val="24"/>
        </w:rPr>
        <w:t xml:space="preserve">4. </w:t>
      </w:r>
      <w:r w:rsidRPr="00A202CA">
        <w:rPr>
          <w:rFonts w:asciiTheme="minorHAnsi" w:hAnsiTheme="minorHAnsi" w:cstheme="minorHAnsi"/>
          <w:sz w:val="24"/>
          <w:szCs w:val="24"/>
          <w:shd w:val="clear" w:color="auto" w:fill="FFFFFF"/>
        </w:rPr>
        <w:t xml:space="preserve">Szczegółowe zasady rekrutacji na dany rok szkolny, opracowane w oparciu </w:t>
      </w:r>
      <w:r w:rsidRPr="00A202CA">
        <w:rPr>
          <w:rFonts w:asciiTheme="minorHAnsi" w:hAnsiTheme="minorHAnsi" w:cstheme="minorHAnsi"/>
          <w:sz w:val="24"/>
          <w:szCs w:val="24"/>
          <w:shd w:val="clear" w:color="auto" w:fill="FFFFFF"/>
        </w:rPr>
        <w:br/>
        <w:t>o obowiązujące przepisy, dyrektor szkoły podaje do publicznej wiadomości poprzez zamieszczenie na stronie internetowej szkoły oraz na tablicy ogłoszeń.</w:t>
      </w:r>
    </w:p>
    <w:p w14:paraId="54A42294" w14:textId="77777777" w:rsidR="00B63B0F" w:rsidRPr="00A202CA" w:rsidRDefault="00B63B0F"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5. Na pierwszy semestr, przyjmuje się kandydatów, którzy:</w:t>
      </w:r>
    </w:p>
    <w:p w14:paraId="37CF63B4" w14:textId="4AC5CA63" w:rsidR="00B63B0F" w:rsidRPr="00A202CA" w:rsidRDefault="00B63B0F" w:rsidP="006368A4">
      <w:pPr>
        <w:pStyle w:val="Akapitzlist"/>
        <w:numPr>
          <w:ilvl w:val="0"/>
          <w:numId w:val="148"/>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złożyli wniosek o przyjęcie do Branżowej Szkoły II stopnia nr 2,</w:t>
      </w:r>
    </w:p>
    <w:p w14:paraId="2A30C55C" w14:textId="77777777" w:rsidR="00B63B0F" w:rsidRPr="00A202CA" w:rsidRDefault="00B63B0F" w:rsidP="006368A4">
      <w:pPr>
        <w:pStyle w:val="Akapitzlist"/>
        <w:numPr>
          <w:ilvl w:val="0"/>
          <w:numId w:val="148"/>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posiadają świadectwo ukończenia branżowej szkoły I stopnia, którą ukończyli w okresie nie dłuższym niż pięć lat szkolnych poprzedzających rok szkolny, na który ubiegają się o przyjęcie,</w:t>
      </w:r>
    </w:p>
    <w:p w14:paraId="2C103383" w14:textId="77777777" w:rsidR="00B63B0F" w:rsidRPr="00A202CA" w:rsidRDefault="00B63B0F" w:rsidP="006368A4">
      <w:pPr>
        <w:pStyle w:val="Akapitzlist"/>
        <w:numPr>
          <w:ilvl w:val="0"/>
          <w:numId w:val="148"/>
        </w:numPr>
        <w:tabs>
          <w:tab w:val="left" w:pos="709"/>
        </w:tabs>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posiadają zaświadczenie o nauce w zawodzie nauczanym w branżowej szkole I stopnia, którego zakres odpowiada pierwszej kwalifikacji wyodrębnionej w zawodzie nauczanym w Branżowej Szkole II stopnia nr 2,</w:t>
      </w:r>
    </w:p>
    <w:p w14:paraId="635FE992" w14:textId="24BCC525" w:rsidR="00B63B0F" w:rsidRPr="00A202CA" w:rsidRDefault="00B63B0F" w:rsidP="006368A4">
      <w:pPr>
        <w:pStyle w:val="Akapitzlist"/>
        <w:numPr>
          <w:ilvl w:val="0"/>
          <w:numId w:val="148"/>
        </w:numPr>
        <w:spacing w:line="312" w:lineRule="auto"/>
        <w:rPr>
          <w:rFonts w:asciiTheme="minorHAnsi" w:hAnsiTheme="minorHAnsi" w:cstheme="minorHAnsi"/>
          <w:sz w:val="24"/>
          <w:szCs w:val="24"/>
        </w:rPr>
      </w:pPr>
      <w:r w:rsidRPr="00A202CA">
        <w:rPr>
          <w:rFonts w:asciiTheme="minorHAnsi" w:hAnsiTheme="minorHAnsi" w:cstheme="minorHAnsi"/>
          <w:sz w:val="24"/>
          <w:szCs w:val="24"/>
        </w:rPr>
        <w:t>posiadają zaświadczenie lekarskie o braku przeciwwskazań zdrowotnych do podjęcia praktycznej nauki zawodu, wydane zgodnie z przepisami w sprawie badań lekarskich kandydatów do szkół.</w:t>
      </w:r>
    </w:p>
    <w:p w14:paraId="719076E1" w14:textId="77777777" w:rsidR="00B63B0F" w:rsidRPr="00A202CA" w:rsidRDefault="00B63B0F" w:rsidP="006368A4">
      <w:pPr>
        <w:pStyle w:val="Akapitzlist"/>
        <w:suppressAutoHyphens w:val="0"/>
        <w:spacing w:line="312" w:lineRule="auto"/>
        <w:ind w:left="0"/>
        <w:contextualSpacing/>
        <w:rPr>
          <w:rFonts w:asciiTheme="minorHAnsi" w:hAnsiTheme="minorHAnsi" w:cstheme="minorHAnsi"/>
          <w:sz w:val="24"/>
          <w:szCs w:val="24"/>
        </w:rPr>
      </w:pPr>
      <w:r w:rsidRPr="00A202CA">
        <w:rPr>
          <w:rFonts w:asciiTheme="minorHAnsi" w:hAnsiTheme="minorHAnsi" w:cstheme="minorHAnsi"/>
          <w:sz w:val="24"/>
          <w:szCs w:val="24"/>
        </w:rPr>
        <w:t>6. W przypadku większej liczby kandydatów spełniających warunki, niż liczba wolnych miejsc w szkole, na pierwszym etapie postępowania rekrutacyjnego są brane pod uwagę łącznie następujące kryteria:</w:t>
      </w:r>
    </w:p>
    <w:p w14:paraId="4E2D84B5" w14:textId="4F215FF3" w:rsidR="00B63B0F" w:rsidRPr="00A202CA" w:rsidRDefault="00B63B0F" w:rsidP="006368A4">
      <w:pPr>
        <w:numPr>
          <w:ilvl w:val="0"/>
          <w:numId w:val="95"/>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wymienione na świadectwie ukończenia branżowej szkoły I stopnia oceny z języka polskiego i matematyki oraz z dwóch obowiązkowych zajęć edukacyjnych ustalonych przez dyrektora </w:t>
      </w:r>
      <w:hyperlink r:id="rId32" w:anchor="P1A6" w:tgtFrame="ostatnia" w:history="1">
        <w:r w:rsidRPr="00A202CA">
          <w:rPr>
            <w:rFonts w:asciiTheme="minorHAnsi" w:hAnsiTheme="minorHAnsi" w:cstheme="minorHAnsi"/>
            <w:sz w:val="24"/>
            <w:szCs w:val="24"/>
          </w:rPr>
          <w:t>szkoły</w:t>
        </w:r>
      </w:hyperlink>
      <w:r w:rsidRPr="00A202CA">
        <w:rPr>
          <w:rFonts w:asciiTheme="minorHAnsi" w:hAnsiTheme="minorHAnsi" w:cstheme="minorHAnsi"/>
          <w:sz w:val="24"/>
          <w:szCs w:val="24"/>
        </w:rPr>
        <w:t xml:space="preserve">, jako brane pod uwagę w postępowaniu rekrutacyjnym do danego oddziału </w:t>
      </w:r>
      <w:hyperlink r:id="rId33" w:anchor="P1A6" w:tgtFrame="ostatnia" w:history="1">
        <w:r w:rsidRPr="00A202CA">
          <w:rPr>
            <w:rFonts w:asciiTheme="minorHAnsi" w:hAnsiTheme="minorHAnsi" w:cstheme="minorHAnsi"/>
            <w:sz w:val="24"/>
            <w:szCs w:val="24"/>
          </w:rPr>
          <w:t>Szkoły</w:t>
        </w:r>
      </w:hyperlink>
      <w:r w:rsidRPr="00A202CA">
        <w:rPr>
          <w:rFonts w:asciiTheme="minorHAnsi" w:hAnsiTheme="minorHAnsi" w:cstheme="minorHAnsi"/>
          <w:sz w:val="24"/>
          <w:szCs w:val="24"/>
        </w:rPr>
        <w:t>,</w:t>
      </w:r>
    </w:p>
    <w:p w14:paraId="4348EE0B" w14:textId="77777777" w:rsidR="00B63B0F" w:rsidRPr="00A202CA" w:rsidRDefault="00B63B0F" w:rsidP="006368A4">
      <w:pPr>
        <w:numPr>
          <w:ilvl w:val="0"/>
          <w:numId w:val="95"/>
        </w:numPr>
        <w:suppressAutoHyphens w:val="0"/>
        <w:spacing w:line="312" w:lineRule="auto"/>
        <w:rPr>
          <w:rFonts w:asciiTheme="minorHAnsi" w:hAnsiTheme="minorHAnsi" w:cstheme="minorHAnsi"/>
          <w:sz w:val="24"/>
          <w:szCs w:val="24"/>
        </w:rPr>
      </w:pPr>
      <w:r w:rsidRPr="00A202CA">
        <w:rPr>
          <w:rFonts w:asciiTheme="minorHAnsi" w:hAnsiTheme="minorHAnsi" w:cstheme="minorHAnsi"/>
          <w:sz w:val="24"/>
          <w:szCs w:val="24"/>
        </w:rPr>
        <w:t>świadectwo ukończenia branżowej szkoły I stopnia z wyróżnieniem.</w:t>
      </w:r>
    </w:p>
    <w:p w14:paraId="68FFE18A" w14:textId="13E425A0" w:rsidR="005F09F0" w:rsidRDefault="00B63B0F" w:rsidP="006368A4">
      <w:pPr>
        <w:pStyle w:val="Akapitzlist"/>
        <w:numPr>
          <w:ilvl w:val="2"/>
          <w:numId w:val="77"/>
        </w:numPr>
        <w:spacing w:line="312" w:lineRule="auto"/>
        <w:contextualSpacing/>
        <w:rPr>
          <w:rFonts w:asciiTheme="minorHAnsi" w:hAnsiTheme="minorHAnsi" w:cstheme="minorHAnsi"/>
          <w:sz w:val="24"/>
          <w:szCs w:val="24"/>
        </w:rPr>
      </w:pPr>
      <w:r w:rsidRPr="00A202CA">
        <w:rPr>
          <w:rFonts w:asciiTheme="minorHAnsi" w:hAnsiTheme="minorHAnsi" w:cstheme="minorHAnsi"/>
          <w:sz w:val="24"/>
          <w:szCs w:val="24"/>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 pedagogicznej, w tym publicznej poradni specjalistycznej.</w:t>
      </w:r>
    </w:p>
    <w:p w14:paraId="328425CC" w14:textId="77777777" w:rsidR="005F09F0" w:rsidRPr="005F09F0" w:rsidRDefault="005F09F0" w:rsidP="006368A4">
      <w:pPr>
        <w:pStyle w:val="Akapitzlist"/>
        <w:spacing w:line="312" w:lineRule="auto"/>
        <w:ind w:left="0"/>
        <w:contextualSpacing/>
        <w:rPr>
          <w:rFonts w:asciiTheme="minorHAnsi" w:hAnsiTheme="minorHAnsi" w:cstheme="minorHAnsi"/>
          <w:sz w:val="24"/>
          <w:szCs w:val="24"/>
        </w:rPr>
      </w:pPr>
    </w:p>
    <w:p w14:paraId="4D3B7C01" w14:textId="34CE0E95" w:rsidR="00B63B0F" w:rsidRPr="00A202CA" w:rsidRDefault="005F09F0" w:rsidP="006368A4">
      <w:pPr>
        <w:pStyle w:val="Akapitzlist"/>
        <w:spacing w:line="312" w:lineRule="auto"/>
        <w:ind w:left="0"/>
        <w:contextualSpacing/>
        <w:rPr>
          <w:rFonts w:asciiTheme="minorHAnsi" w:hAnsiTheme="minorHAnsi" w:cstheme="minorHAnsi"/>
          <w:sz w:val="24"/>
          <w:szCs w:val="24"/>
        </w:rPr>
      </w:pPr>
      <w:r>
        <w:rPr>
          <w:rFonts w:asciiTheme="minorHAnsi" w:hAnsiTheme="minorHAnsi" w:cstheme="minorHAnsi"/>
          <w:sz w:val="24"/>
          <w:szCs w:val="24"/>
        </w:rPr>
        <w:t>7</w:t>
      </w:r>
      <w:r w:rsidR="006C7CC3" w:rsidRPr="00A202CA">
        <w:rPr>
          <w:rFonts w:asciiTheme="minorHAnsi" w:hAnsiTheme="minorHAnsi" w:cstheme="minorHAnsi"/>
          <w:sz w:val="24"/>
          <w:szCs w:val="24"/>
        </w:rPr>
        <w:t xml:space="preserve">. </w:t>
      </w:r>
      <w:r w:rsidR="00B63B0F" w:rsidRPr="00A202CA">
        <w:rPr>
          <w:rFonts w:asciiTheme="minorHAnsi" w:hAnsiTheme="minorHAnsi" w:cstheme="minorHAnsi"/>
          <w:sz w:val="24"/>
          <w:szCs w:val="24"/>
        </w:rPr>
        <w:t xml:space="preserve">W przypadku równorzędnych wyników uzyskanych na drugim etapie postępowania rekrutacyjnego lub jeżeli po zakończeniu tego etapu </w:t>
      </w:r>
      <w:hyperlink r:id="rId34" w:anchor="P1A6" w:tgtFrame="ostatnia" w:history="1">
        <w:r w:rsidR="00B63B0F" w:rsidRPr="00A202CA">
          <w:rPr>
            <w:rFonts w:asciiTheme="minorHAnsi" w:hAnsiTheme="minorHAnsi" w:cstheme="minorHAnsi"/>
            <w:sz w:val="24"/>
            <w:szCs w:val="24"/>
          </w:rPr>
          <w:t>szkoła</w:t>
        </w:r>
      </w:hyperlink>
      <w:r w:rsidR="00B63B0F" w:rsidRPr="00A202CA">
        <w:rPr>
          <w:rFonts w:asciiTheme="minorHAnsi" w:hAnsiTheme="minorHAnsi" w:cstheme="minorHAnsi"/>
          <w:sz w:val="24"/>
          <w:szCs w:val="24"/>
        </w:rPr>
        <w:t>, nadal dysponuje wolnymi miejscami, na trzecim etapie postępowania rekrutacyjnego są brane pod uwagę łącznie kryteria:</w:t>
      </w:r>
    </w:p>
    <w:p w14:paraId="7E111C29" w14:textId="77777777" w:rsidR="00B63B0F" w:rsidRPr="00A202CA" w:rsidRDefault="00B63B0F" w:rsidP="006368A4">
      <w:pPr>
        <w:spacing w:line="312" w:lineRule="auto"/>
        <w:ind w:firstLine="426"/>
        <w:rPr>
          <w:rFonts w:asciiTheme="minorHAnsi" w:hAnsiTheme="minorHAnsi" w:cstheme="minorHAnsi"/>
          <w:sz w:val="24"/>
          <w:szCs w:val="24"/>
        </w:rPr>
      </w:pPr>
      <w:r w:rsidRPr="00A202CA">
        <w:rPr>
          <w:rFonts w:asciiTheme="minorHAnsi" w:hAnsiTheme="minorHAnsi" w:cstheme="minorHAnsi"/>
          <w:sz w:val="24"/>
          <w:szCs w:val="24"/>
        </w:rPr>
        <w:t xml:space="preserve">1) w przypadku kandydata niepełnoletniego: </w:t>
      </w:r>
    </w:p>
    <w:p w14:paraId="71723D03" w14:textId="77777777" w:rsidR="00B63B0F" w:rsidRPr="00A202CA" w:rsidRDefault="00B63B0F" w:rsidP="006368A4">
      <w:pPr>
        <w:spacing w:line="312" w:lineRule="auto"/>
        <w:ind w:left="426" w:firstLine="426"/>
        <w:rPr>
          <w:rFonts w:asciiTheme="minorHAnsi" w:hAnsiTheme="minorHAnsi" w:cstheme="minorHAnsi"/>
          <w:sz w:val="24"/>
          <w:szCs w:val="24"/>
        </w:rPr>
      </w:pPr>
      <w:r w:rsidRPr="00A202CA">
        <w:rPr>
          <w:rFonts w:asciiTheme="minorHAnsi" w:hAnsiTheme="minorHAnsi" w:cstheme="minorHAnsi"/>
          <w:sz w:val="24"/>
          <w:szCs w:val="24"/>
        </w:rPr>
        <w:t>a) wielodzietność rodziny kandydata,</w:t>
      </w:r>
    </w:p>
    <w:p w14:paraId="469BA07D" w14:textId="77777777" w:rsidR="00B63B0F" w:rsidRPr="00A202CA" w:rsidRDefault="00B63B0F" w:rsidP="006368A4">
      <w:pPr>
        <w:spacing w:line="312" w:lineRule="auto"/>
        <w:ind w:left="426" w:firstLine="426"/>
        <w:rPr>
          <w:rFonts w:asciiTheme="minorHAnsi" w:hAnsiTheme="minorHAnsi" w:cstheme="minorHAnsi"/>
          <w:sz w:val="24"/>
          <w:szCs w:val="24"/>
        </w:rPr>
      </w:pPr>
      <w:r w:rsidRPr="00A202CA">
        <w:rPr>
          <w:rFonts w:asciiTheme="minorHAnsi" w:hAnsiTheme="minorHAnsi" w:cstheme="minorHAnsi"/>
          <w:sz w:val="24"/>
          <w:szCs w:val="24"/>
        </w:rPr>
        <w:t>b) niepełnosprawność kandydata,</w:t>
      </w:r>
    </w:p>
    <w:p w14:paraId="5B68B3C0" w14:textId="77777777" w:rsidR="00B63B0F" w:rsidRPr="00A202CA" w:rsidRDefault="00B63B0F" w:rsidP="006368A4">
      <w:pPr>
        <w:spacing w:line="312" w:lineRule="auto"/>
        <w:ind w:left="426" w:firstLine="426"/>
        <w:rPr>
          <w:rFonts w:asciiTheme="minorHAnsi" w:hAnsiTheme="minorHAnsi" w:cstheme="minorHAnsi"/>
          <w:sz w:val="24"/>
          <w:szCs w:val="24"/>
        </w:rPr>
      </w:pPr>
      <w:r w:rsidRPr="00A202CA">
        <w:rPr>
          <w:rFonts w:asciiTheme="minorHAnsi" w:hAnsiTheme="minorHAnsi" w:cstheme="minorHAnsi"/>
          <w:sz w:val="24"/>
          <w:szCs w:val="24"/>
        </w:rPr>
        <w:lastRenderedPageBreak/>
        <w:t>c) niepełnosprawność jednego z rodziców kandydata,</w:t>
      </w:r>
    </w:p>
    <w:p w14:paraId="5AC4AC82" w14:textId="77777777" w:rsidR="00B63B0F" w:rsidRPr="00A202CA" w:rsidRDefault="00B63B0F" w:rsidP="006368A4">
      <w:pPr>
        <w:spacing w:line="312" w:lineRule="auto"/>
        <w:ind w:left="426" w:firstLine="426"/>
        <w:rPr>
          <w:rFonts w:asciiTheme="minorHAnsi" w:hAnsiTheme="minorHAnsi" w:cstheme="minorHAnsi"/>
          <w:sz w:val="24"/>
          <w:szCs w:val="24"/>
        </w:rPr>
      </w:pPr>
      <w:r w:rsidRPr="00A202CA">
        <w:rPr>
          <w:rFonts w:asciiTheme="minorHAnsi" w:hAnsiTheme="minorHAnsi" w:cstheme="minorHAnsi"/>
          <w:sz w:val="24"/>
          <w:szCs w:val="24"/>
        </w:rPr>
        <w:t>d) niepełnosprawność obojga rodziców kandydata,</w:t>
      </w:r>
    </w:p>
    <w:p w14:paraId="461AD64F" w14:textId="77777777" w:rsidR="00B63B0F" w:rsidRPr="00A202CA" w:rsidRDefault="00B63B0F" w:rsidP="006368A4">
      <w:pPr>
        <w:spacing w:line="312" w:lineRule="auto"/>
        <w:ind w:left="426" w:firstLine="426"/>
        <w:rPr>
          <w:rFonts w:asciiTheme="minorHAnsi" w:hAnsiTheme="minorHAnsi" w:cstheme="minorHAnsi"/>
          <w:sz w:val="24"/>
          <w:szCs w:val="24"/>
        </w:rPr>
      </w:pPr>
      <w:r w:rsidRPr="00A202CA">
        <w:rPr>
          <w:rFonts w:asciiTheme="minorHAnsi" w:hAnsiTheme="minorHAnsi" w:cstheme="minorHAnsi"/>
          <w:sz w:val="24"/>
          <w:szCs w:val="24"/>
        </w:rPr>
        <w:t>e) niepełnosprawność rodzeństwa kandydata,</w:t>
      </w:r>
    </w:p>
    <w:p w14:paraId="0E9C81CC" w14:textId="77777777" w:rsidR="00B63B0F" w:rsidRPr="00A202CA" w:rsidRDefault="00B63B0F" w:rsidP="006368A4">
      <w:pPr>
        <w:spacing w:line="312" w:lineRule="auto"/>
        <w:ind w:left="426" w:firstLine="426"/>
        <w:rPr>
          <w:rFonts w:asciiTheme="minorHAnsi" w:hAnsiTheme="minorHAnsi" w:cstheme="minorHAnsi"/>
          <w:sz w:val="24"/>
          <w:szCs w:val="24"/>
        </w:rPr>
      </w:pPr>
      <w:r w:rsidRPr="00A202CA">
        <w:rPr>
          <w:rFonts w:asciiTheme="minorHAnsi" w:hAnsiTheme="minorHAnsi" w:cstheme="minorHAnsi"/>
          <w:sz w:val="24"/>
          <w:szCs w:val="24"/>
        </w:rPr>
        <w:t>f) samotne wychowywanie kandydata w rodzinie,</w:t>
      </w:r>
    </w:p>
    <w:p w14:paraId="2BE98721" w14:textId="66C626FB" w:rsidR="00B63B0F" w:rsidRPr="00A202CA" w:rsidRDefault="00B63B0F" w:rsidP="006368A4">
      <w:pPr>
        <w:spacing w:line="312" w:lineRule="auto"/>
        <w:ind w:left="426" w:firstLine="426"/>
        <w:rPr>
          <w:rFonts w:asciiTheme="minorHAnsi" w:hAnsiTheme="minorHAnsi" w:cstheme="minorHAnsi"/>
          <w:sz w:val="24"/>
          <w:szCs w:val="24"/>
        </w:rPr>
      </w:pPr>
      <w:r w:rsidRPr="00A202CA">
        <w:rPr>
          <w:rFonts w:asciiTheme="minorHAnsi" w:hAnsiTheme="minorHAnsi" w:cstheme="minorHAnsi"/>
          <w:sz w:val="24"/>
          <w:szCs w:val="24"/>
        </w:rPr>
        <w:t>g) objęcie kandydata pieczą zastępczą;</w:t>
      </w:r>
    </w:p>
    <w:p w14:paraId="38F1B868" w14:textId="77777777" w:rsidR="00B63B0F" w:rsidRPr="00A202CA" w:rsidRDefault="00B63B0F" w:rsidP="006368A4">
      <w:pPr>
        <w:numPr>
          <w:ilvl w:val="0"/>
          <w:numId w:val="93"/>
        </w:numPr>
        <w:spacing w:line="312" w:lineRule="auto"/>
        <w:rPr>
          <w:rFonts w:asciiTheme="minorHAnsi" w:hAnsiTheme="minorHAnsi" w:cstheme="minorHAnsi"/>
          <w:sz w:val="24"/>
          <w:szCs w:val="24"/>
        </w:rPr>
      </w:pPr>
      <w:r w:rsidRPr="00A202CA">
        <w:rPr>
          <w:rFonts w:asciiTheme="minorHAnsi" w:hAnsiTheme="minorHAnsi" w:cstheme="minorHAnsi"/>
          <w:sz w:val="24"/>
          <w:szCs w:val="24"/>
        </w:rPr>
        <w:t>w przypadku kandydata pełnoletniego:</w:t>
      </w:r>
    </w:p>
    <w:p w14:paraId="2C3C4932" w14:textId="77777777" w:rsidR="00B63B0F" w:rsidRPr="00A202CA" w:rsidRDefault="00B63B0F"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a) wielodzietność rodziny kandydata,</w:t>
      </w:r>
    </w:p>
    <w:p w14:paraId="1FD0CDB8" w14:textId="77777777" w:rsidR="00B63B0F" w:rsidRPr="00A202CA" w:rsidRDefault="00B63B0F"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b) niepełnosprawność kandydata,</w:t>
      </w:r>
    </w:p>
    <w:p w14:paraId="2870DB6B" w14:textId="77777777" w:rsidR="00B63B0F" w:rsidRPr="00A202CA" w:rsidRDefault="00B63B0F"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c) niepełnosprawność dziecka kandydata,</w:t>
      </w:r>
    </w:p>
    <w:p w14:paraId="0C9E6DF8" w14:textId="77777777" w:rsidR="00B63B0F" w:rsidRPr="00A202CA" w:rsidRDefault="00B63B0F"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d) niepełnosprawność innej osoby bliskiej, nad którą kandydat sprawuje opiekę,</w:t>
      </w:r>
    </w:p>
    <w:p w14:paraId="34ED6B42" w14:textId="77777777" w:rsidR="00B63B0F" w:rsidRPr="00A202CA" w:rsidRDefault="00B63B0F"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e) samotne wychowywanie dziecka przez kandydata.</w:t>
      </w:r>
    </w:p>
    <w:p w14:paraId="1338843E" w14:textId="1FB88660" w:rsidR="00B63B0F" w:rsidRPr="00A202CA" w:rsidRDefault="005F09F0" w:rsidP="006368A4">
      <w:pPr>
        <w:spacing w:line="312" w:lineRule="auto"/>
        <w:contextualSpacing/>
        <w:rPr>
          <w:rFonts w:asciiTheme="minorHAnsi" w:hAnsiTheme="minorHAnsi" w:cstheme="minorHAnsi"/>
          <w:sz w:val="24"/>
          <w:szCs w:val="24"/>
        </w:rPr>
      </w:pPr>
      <w:r>
        <w:rPr>
          <w:rFonts w:asciiTheme="minorHAnsi" w:hAnsiTheme="minorHAnsi" w:cstheme="minorHAnsi"/>
          <w:sz w:val="24"/>
          <w:szCs w:val="24"/>
        </w:rPr>
        <w:t>8</w:t>
      </w:r>
      <w:r w:rsidR="006C7CC3" w:rsidRPr="00A202CA">
        <w:rPr>
          <w:rFonts w:asciiTheme="minorHAnsi" w:hAnsiTheme="minorHAnsi" w:cstheme="minorHAnsi"/>
          <w:sz w:val="24"/>
          <w:szCs w:val="24"/>
        </w:rPr>
        <w:t>.</w:t>
      </w:r>
      <w:r>
        <w:rPr>
          <w:rFonts w:asciiTheme="minorHAnsi" w:hAnsiTheme="minorHAnsi" w:cstheme="minorHAnsi"/>
          <w:sz w:val="24"/>
          <w:szCs w:val="24"/>
        </w:rPr>
        <w:t>Kryteria wymienione w ust. 7</w:t>
      </w:r>
      <w:r w:rsidR="00B63B0F" w:rsidRPr="00A202CA">
        <w:rPr>
          <w:rFonts w:asciiTheme="minorHAnsi" w:hAnsiTheme="minorHAnsi" w:cstheme="minorHAnsi"/>
          <w:sz w:val="24"/>
          <w:szCs w:val="24"/>
        </w:rPr>
        <w:t xml:space="preserve"> traktowane są jako równorzędne.</w:t>
      </w:r>
    </w:p>
    <w:p w14:paraId="7A35FA03" w14:textId="77777777" w:rsidR="00B63B0F" w:rsidRPr="00A202CA" w:rsidRDefault="00B63B0F" w:rsidP="006368A4">
      <w:pPr>
        <w:pStyle w:val="Akapitzlist"/>
        <w:spacing w:line="312" w:lineRule="auto"/>
        <w:ind w:left="0" w:firstLine="426"/>
        <w:contextualSpacing/>
        <w:rPr>
          <w:rFonts w:asciiTheme="minorHAnsi" w:hAnsiTheme="minorHAnsi" w:cstheme="minorHAnsi"/>
          <w:sz w:val="24"/>
          <w:szCs w:val="24"/>
        </w:rPr>
      </w:pPr>
    </w:p>
    <w:p w14:paraId="03C54DD7" w14:textId="77777777" w:rsidR="00B63B0F" w:rsidRPr="00A202CA" w:rsidRDefault="00B63B0F" w:rsidP="006368A4">
      <w:pPr>
        <w:pStyle w:val="Akapitzlist"/>
        <w:spacing w:line="312" w:lineRule="auto"/>
        <w:ind w:left="0"/>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142h</w:t>
      </w:r>
      <w:r w:rsidRPr="00A202CA">
        <w:rPr>
          <w:rFonts w:asciiTheme="minorHAnsi" w:hAnsiTheme="minorHAnsi" w:cstheme="minorHAnsi"/>
          <w:sz w:val="24"/>
          <w:szCs w:val="24"/>
        </w:rPr>
        <w:t>.1. W terminie 7 dni od dnia podania do publicznej wiadomości listy kandydatów przyjętych i kandydatów nieprzyjętych, </w:t>
      </w:r>
      <w:hyperlink r:id="rId35" w:anchor="P1A6" w:tgtFrame="ostatnia" w:history="1">
        <w:r w:rsidRPr="00A202CA">
          <w:rPr>
            <w:rFonts w:asciiTheme="minorHAnsi" w:hAnsiTheme="minorHAnsi" w:cstheme="minorHAnsi"/>
            <w:sz w:val="24"/>
            <w:szCs w:val="24"/>
          </w:rPr>
          <w:t>rodzic</w:t>
        </w:r>
      </w:hyperlink>
      <w:r w:rsidRPr="00A202CA">
        <w:rPr>
          <w:rFonts w:asciiTheme="minorHAnsi" w:hAnsiTheme="minorHAnsi" w:cstheme="minorHAnsi"/>
          <w:sz w:val="24"/>
          <w:szCs w:val="24"/>
        </w:rPr>
        <w:t xml:space="preserve"> kandydata lub kandydat pełnoletni może wystąpić do komisji rekrutacyjnej z wnioskiem o sporządzenie uzasadnienia odmowy przyjęcia kandydata do </w:t>
      </w:r>
      <w:hyperlink r:id="rId36" w:anchor="P1A6" w:tgtFrame="ostatnia" w:history="1">
        <w:r w:rsidRPr="00A202CA">
          <w:rPr>
            <w:rFonts w:asciiTheme="minorHAnsi" w:hAnsiTheme="minorHAnsi" w:cstheme="minorHAnsi"/>
            <w:sz w:val="24"/>
            <w:szCs w:val="24"/>
          </w:rPr>
          <w:t>szkoły</w:t>
        </w:r>
      </w:hyperlink>
      <w:r w:rsidRPr="00A202CA">
        <w:rPr>
          <w:rFonts w:asciiTheme="minorHAnsi" w:hAnsiTheme="minorHAnsi" w:cstheme="minorHAnsi"/>
          <w:sz w:val="24"/>
          <w:szCs w:val="24"/>
        </w:rPr>
        <w:t>.</w:t>
      </w:r>
    </w:p>
    <w:p w14:paraId="4347D140" w14:textId="19BF22DC" w:rsidR="00B63B0F" w:rsidRPr="00A202CA" w:rsidRDefault="006C7CC3" w:rsidP="006368A4">
      <w:pPr>
        <w:pStyle w:val="Akapitzlist"/>
        <w:spacing w:line="312" w:lineRule="auto"/>
        <w:ind w:left="0"/>
        <w:rPr>
          <w:rFonts w:asciiTheme="minorHAnsi" w:hAnsiTheme="minorHAnsi" w:cstheme="minorHAnsi"/>
          <w:sz w:val="24"/>
          <w:szCs w:val="24"/>
        </w:rPr>
      </w:pPr>
      <w:r w:rsidRPr="00A202CA">
        <w:rPr>
          <w:rFonts w:asciiTheme="minorHAnsi" w:hAnsiTheme="minorHAnsi" w:cstheme="minorHAnsi"/>
          <w:sz w:val="24"/>
          <w:szCs w:val="24"/>
        </w:rPr>
        <w:t xml:space="preserve">2. </w:t>
      </w:r>
      <w:r w:rsidR="00B63B0F" w:rsidRPr="00A202CA">
        <w:rPr>
          <w:rFonts w:asciiTheme="minorHAnsi" w:hAnsiTheme="minorHAnsi" w:cstheme="minorHAnsi"/>
          <w:sz w:val="24"/>
          <w:szCs w:val="24"/>
        </w:rPr>
        <w:t>Uzasadnienie sporządza się w terminie 5 dni od dnia wystąpienia przez </w:t>
      </w:r>
      <w:hyperlink r:id="rId37" w:anchor="P1A6" w:tgtFrame="ostatnia" w:history="1">
        <w:r w:rsidR="00B63B0F" w:rsidRPr="00A202CA">
          <w:rPr>
            <w:rFonts w:asciiTheme="minorHAnsi" w:hAnsiTheme="minorHAnsi" w:cstheme="minorHAnsi"/>
            <w:sz w:val="24"/>
            <w:szCs w:val="24"/>
          </w:rPr>
          <w:t>rodzica</w:t>
        </w:r>
      </w:hyperlink>
      <w:r w:rsidR="00B63B0F" w:rsidRPr="00A202CA">
        <w:rPr>
          <w:rFonts w:asciiTheme="minorHAnsi" w:hAnsiTheme="minorHAnsi" w:cstheme="minorHAnsi"/>
          <w:sz w:val="24"/>
          <w:szCs w:val="24"/>
        </w:rPr>
        <w:t> kandydata lub kandydata pełnoletniego z </w:t>
      </w:r>
      <w:hyperlink r:id="rId38" w:anchor="P1A260" w:tgtFrame="ostatnia" w:history="1">
        <w:r w:rsidR="00B63B0F" w:rsidRPr="00A202CA">
          <w:rPr>
            <w:rFonts w:asciiTheme="minorHAnsi" w:hAnsiTheme="minorHAnsi" w:cstheme="minorHAnsi"/>
            <w:sz w:val="24"/>
            <w:szCs w:val="24"/>
          </w:rPr>
          <w:t>wnioskiem</w:t>
        </w:r>
      </w:hyperlink>
      <w:r w:rsidR="00B63B0F" w:rsidRPr="00A202CA">
        <w:rPr>
          <w:rFonts w:asciiTheme="minorHAnsi" w:hAnsiTheme="minorHAnsi" w:cstheme="minorHAnsi"/>
          <w:sz w:val="24"/>
          <w:szCs w:val="24"/>
        </w:rPr>
        <w:t>, o którym mowa w p. 1. Uzasadnienie zawiera przyczyny odmowy przyjęcia, w tym najniższą liczbę punktów, która uprawniała do przyjęcia, oraz liczbę punktów, którą kandydat uzyskał w postępowaniu rekrutacyjnym.</w:t>
      </w:r>
    </w:p>
    <w:p w14:paraId="35335B2B" w14:textId="0B0CCC60" w:rsidR="00B63B0F" w:rsidRPr="00A202CA" w:rsidRDefault="006C7CC3" w:rsidP="006368A4">
      <w:pPr>
        <w:pStyle w:val="Akapitzlist"/>
        <w:spacing w:line="312" w:lineRule="auto"/>
        <w:ind w:left="0"/>
        <w:rPr>
          <w:rFonts w:asciiTheme="minorHAnsi" w:hAnsiTheme="minorHAnsi" w:cstheme="minorHAnsi"/>
          <w:sz w:val="24"/>
          <w:szCs w:val="24"/>
        </w:rPr>
      </w:pPr>
      <w:r w:rsidRPr="00A202CA">
        <w:rPr>
          <w:rFonts w:asciiTheme="minorHAnsi" w:hAnsiTheme="minorHAnsi" w:cstheme="minorHAnsi"/>
          <w:sz w:val="24"/>
          <w:szCs w:val="24"/>
        </w:rPr>
        <w:t xml:space="preserve">3. </w:t>
      </w:r>
      <w:hyperlink r:id="rId39" w:anchor="P1A6" w:tgtFrame="ostatnia" w:history="1">
        <w:r w:rsidR="00B63B0F" w:rsidRPr="00A202CA">
          <w:rPr>
            <w:rFonts w:asciiTheme="minorHAnsi" w:hAnsiTheme="minorHAnsi" w:cstheme="minorHAnsi"/>
            <w:sz w:val="24"/>
            <w:szCs w:val="24"/>
          </w:rPr>
          <w:t>Rodzic</w:t>
        </w:r>
      </w:hyperlink>
      <w:r w:rsidR="00B63B0F" w:rsidRPr="00A202CA">
        <w:rPr>
          <w:rFonts w:asciiTheme="minorHAnsi" w:hAnsiTheme="minorHAnsi" w:cstheme="minorHAnsi"/>
          <w:sz w:val="24"/>
          <w:szCs w:val="24"/>
        </w:rPr>
        <w:t xml:space="preserve"> kandydata lub kandydat pełnoletni może wnieść do dyrektora </w:t>
      </w:r>
      <w:hyperlink r:id="rId40" w:anchor="P1A6" w:tgtFrame="ostatnia" w:history="1">
        <w:r w:rsidR="00B63B0F" w:rsidRPr="00A202CA">
          <w:rPr>
            <w:rFonts w:asciiTheme="minorHAnsi" w:hAnsiTheme="minorHAnsi" w:cstheme="minorHAnsi"/>
            <w:sz w:val="24"/>
            <w:szCs w:val="24"/>
          </w:rPr>
          <w:t>szkoły</w:t>
        </w:r>
      </w:hyperlink>
      <w:r w:rsidR="00B63B0F" w:rsidRPr="00A202CA">
        <w:rPr>
          <w:rFonts w:asciiTheme="minorHAnsi" w:hAnsiTheme="minorHAnsi" w:cstheme="minorHAnsi"/>
          <w:sz w:val="24"/>
          <w:szCs w:val="24"/>
        </w:rPr>
        <w:t>  odwołanie od rozstrzygnięcia komisji rekrutacyjnej, w terminie 7 dni od dnia otrzymania uzasadnienia.</w:t>
      </w:r>
    </w:p>
    <w:p w14:paraId="0E3D4F13" w14:textId="4A392483" w:rsidR="00B63B0F" w:rsidRPr="00A202CA" w:rsidRDefault="006C7CC3" w:rsidP="006368A4">
      <w:pPr>
        <w:pStyle w:val="Akapitzlist"/>
        <w:spacing w:line="312" w:lineRule="auto"/>
        <w:ind w:left="0"/>
        <w:rPr>
          <w:rFonts w:asciiTheme="minorHAnsi" w:hAnsiTheme="minorHAnsi" w:cstheme="minorHAnsi"/>
          <w:sz w:val="24"/>
          <w:szCs w:val="24"/>
        </w:rPr>
      </w:pPr>
      <w:r w:rsidRPr="00A202CA">
        <w:rPr>
          <w:rFonts w:asciiTheme="minorHAnsi" w:hAnsiTheme="minorHAnsi" w:cstheme="minorHAnsi"/>
          <w:sz w:val="24"/>
          <w:szCs w:val="24"/>
        </w:rPr>
        <w:t xml:space="preserve">4. </w:t>
      </w:r>
      <w:r w:rsidR="00B63B0F" w:rsidRPr="00A202CA">
        <w:rPr>
          <w:rFonts w:asciiTheme="minorHAnsi" w:hAnsiTheme="minorHAnsi" w:cstheme="minorHAnsi"/>
          <w:sz w:val="24"/>
          <w:szCs w:val="24"/>
        </w:rPr>
        <w:t xml:space="preserve">Dyrektor </w:t>
      </w:r>
      <w:hyperlink r:id="rId41" w:anchor="P1A6" w:tgtFrame="ostatnia" w:history="1">
        <w:r w:rsidR="00B63B0F" w:rsidRPr="00A202CA">
          <w:rPr>
            <w:rFonts w:asciiTheme="minorHAnsi" w:hAnsiTheme="minorHAnsi" w:cstheme="minorHAnsi"/>
            <w:sz w:val="24"/>
            <w:szCs w:val="24"/>
          </w:rPr>
          <w:t>szkoły</w:t>
        </w:r>
      </w:hyperlink>
      <w:r w:rsidR="00B63B0F" w:rsidRPr="00A202CA">
        <w:rPr>
          <w:rFonts w:asciiTheme="minorHAnsi" w:hAnsiTheme="minorHAnsi" w:cstheme="minorHAnsi"/>
          <w:sz w:val="24"/>
          <w:szCs w:val="24"/>
        </w:rPr>
        <w:t xml:space="preserve">  rozpatruje odwołanie od rozstrzygnięcia komisji rekrutacyjnej, </w:t>
      </w:r>
      <w:r w:rsidR="00B63B0F" w:rsidRPr="00A202CA">
        <w:rPr>
          <w:rFonts w:asciiTheme="minorHAnsi" w:hAnsiTheme="minorHAnsi" w:cstheme="minorHAnsi"/>
          <w:sz w:val="24"/>
          <w:szCs w:val="24"/>
        </w:rPr>
        <w:br/>
        <w:t>w terminie 7 dni od dnia otrzymania odwołania. Na rozstrzygnięcie dyrektora służy skarga do sądu administracyjnego.</w:t>
      </w:r>
    </w:p>
    <w:p w14:paraId="1A98F592" w14:textId="77777777" w:rsidR="0087053A" w:rsidRPr="00A202CA" w:rsidRDefault="0087053A" w:rsidP="006368A4">
      <w:pPr>
        <w:spacing w:line="312" w:lineRule="auto"/>
        <w:ind w:firstLine="426"/>
        <w:rPr>
          <w:rFonts w:asciiTheme="minorHAnsi" w:hAnsiTheme="minorHAnsi" w:cstheme="minorHAnsi"/>
          <w:sz w:val="24"/>
          <w:szCs w:val="24"/>
        </w:rPr>
      </w:pPr>
    </w:p>
    <w:p w14:paraId="79119FDA" w14:textId="369D8D41" w:rsidR="0087053A" w:rsidRPr="00A202CA" w:rsidRDefault="0087053A" w:rsidP="006368A4">
      <w:pPr>
        <w:pStyle w:val="Tytu"/>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Wybór</w:t>
      </w:r>
      <w:r w:rsidR="0040497E" w:rsidRPr="00A202CA">
        <w:rPr>
          <w:rFonts w:asciiTheme="minorHAnsi" w:hAnsiTheme="minorHAnsi" w:cstheme="minorHAnsi"/>
          <w:sz w:val="24"/>
          <w:szCs w:val="24"/>
        </w:rPr>
        <w:t>, zmiana</w:t>
      </w:r>
      <w:r w:rsidRPr="00A202CA">
        <w:rPr>
          <w:rFonts w:asciiTheme="minorHAnsi" w:hAnsiTheme="minorHAnsi" w:cstheme="minorHAnsi"/>
          <w:sz w:val="24"/>
          <w:szCs w:val="24"/>
        </w:rPr>
        <w:t xml:space="preserve"> </w:t>
      </w:r>
      <w:r w:rsidR="0040497E" w:rsidRPr="00A202CA">
        <w:rPr>
          <w:rFonts w:asciiTheme="minorHAnsi" w:hAnsiTheme="minorHAnsi" w:cstheme="minorHAnsi"/>
          <w:sz w:val="24"/>
          <w:szCs w:val="24"/>
        </w:rPr>
        <w:t xml:space="preserve">zawodu, </w:t>
      </w:r>
      <w:r w:rsidRPr="00A202CA">
        <w:rPr>
          <w:rFonts w:asciiTheme="minorHAnsi" w:hAnsiTheme="minorHAnsi" w:cstheme="minorHAnsi"/>
          <w:sz w:val="24"/>
          <w:szCs w:val="24"/>
        </w:rPr>
        <w:t>profilu kształcenia przez ucznia</w:t>
      </w:r>
      <w:r w:rsidR="0040497E" w:rsidRPr="00A202CA">
        <w:rPr>
          <w:rFonts w:asciiTheme="minorHAnsi" w:hAnsiTheme="minorHAnsi" w:cstheme="minorHAnsi"/>
          <w:sz w:val="24"/>
          <w:szCs w:val="24"/>
        </w:rPr>
        <w:t>/słuchacza</w:t>
      </w:r>
    </w:p>
    <w:p w14:paraId="342E68C7" w14:textId="77777777" w:rsidR="0087053A" w:rsidRPr="00A202CA" w:rsidRDefault="0087053A" w:rsidP="006368A4">
      <w:pPr>
        <w:pStyle w:val="Tytu"/>
        <w:spacing w:line="312" w:lineRule="auto"/>
        <w:jc w:val="left"/>
        <w:rPr>
          <w:rFonts w:asciiTheme="minorHAnsi" w:hAnsiTheme="minorHAnsi" w:cstheme="minorHAnsi"/>
          <w:sz w:val="24"/>
          <w:szCs w:val="24"/>
        </w:rPr>
      </w:pPr>
    </w:p>
    <w:p w14:paraId="2343832A" w14:textId="699AA075" w:rsidR="0087053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E25FCD" w:rsidRPr="00A202CA">
        <w:rPr>
          <w:rFonts w:asciiTheme="minorHAnsi" w:hAnsiTheme="minorHAnsi" w:cstheme="minorHAnsi"/>
          <w:b/>
          <w:bCs/>
          <w:sz w:val="24"/>
          <w:szCs w:val="24"/>
        </w:rPr>
        <w:t>143</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Uczeń</w:t>
      </w:r>
      <w:r w:rsidR="0040497E" w:rsidRPr="00A202CA">
        <w:rPr>
          <w:rFonts w:asciiTheme="minorHAnsi" w:hAnsiTheme="minorHAnsi" w:cstheme="minorHAnsi"/>
          <w:sz w:val="24"/>
          <w:szCs w:val="24"/>
        </w:rPr>
        <w:t>/słuchacz</w:t>
      </w:r>
      <w:r w:rsidRPr="00A202CA">
        <w:rPr>
          <w:rFonts w:asciiTheme="minorHAnsi" w:hAnsiTheme="minorHAnsi" w:cstheme="minorHAnsi"/>
          <w:sz w:val="24"/>
          <w:szCs w:val="24"/>
        </w:rPr>
        <w:t xml:space="preserve"> deklaruje wybór zawodu przy ubieganiu się o przyjęcie do Szkoły.</w:t>
      </w:r>
    </w:p>
    <w:p w14:paraId="6C0A8DF4" w14:textId="77777777" w:rsidR="005F09F0" w:rsidRPr="00A202CA" w:rsidRDefault="005F09F0" w:rsidP="006368A4">
      <w:pPr>
        <w:spacing w:line="312" w:lineRule="auto"/>
        <w:rPr>
          <w:rFonts w:asciiTheme="minorHAnsi" w:hAnsiTheme="minorHAnsi" w:cstheme="minorHAnsi"/>
          <w:sz w:val="24"/>
          <w:szCs w:val="24"/>
        </w:rPr>
      </w:pPr>
    </w:p>
    <w:p w14:paraId="700B9488" w14:textId="41ABD09C"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w:t>
      </w:r>
      <w:r w:rsidR="006C7CC3"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E25FCD" w:rsidRPr="00A202CA">
        <w:rPr>
          <w:rFonts w:asciiTheme="minorHAnsi" w:hAnsiTheme="minorHAnsi" w:cstheme="minorHAnsi"/>
          <w:b/>
          <w:bCs/>
          <w:sz w:val="24"/>
          <w:szCs w:val="24"/>
        </w:rPr>
        <w:t>44</w:t>
      </w:r>
      <w:r w:rsidRPr="00A202CA">
        <w:rPr>
          <w:rFonts w:asciiTheme="minorHAnsi" w:hAnsiTheme="minorHAnsi" w:cstheme="minorHAnsi"/>
          <w:b/>
          <w:bCs/>
          <w:sz w:val="24"/>
          <w:szCs w:val="24"/>
        </w:rPr>
        <w:t>.</w:t>
      </w:r>
      <w:r w:rsidRPr="00A202CA">
        <w:rPr>
          <w:rFonts w:asciiTheme="minorHAnsi" w:hAnsiTheme="minorHAnsi" w:cstheme="minorHAnsi"/>
          <w:b/>
          <w:sz w:val="24"/>
          <w:szCs w:val="24"/>
        </w:rPr>
        <w:t xml:space="preserve"> </w:t>
      </w:r>
      <w:r w:rsidR="0040497E" w:rsidRPr="00A202CA">
        <w:rPr>
          <w:rFonts w:asciiTheme="minorHAnsi" w:hAnsiTheme="minorHAnsi" w:cstheme="minorHAnsi"/>
          <w:b/>
          <w:sz w:val="24"/>
          <w:szCs w:val="24"/>
        </w:rPr>
        <w:t xml:space="preserve">1. </w:t>
      </w:r>
      <w:r w:rsidRPr="00A202CA">
        <w:rPr>
          <w:rFonts w:asciiTheme="minorHAnsi" w:hAnsiTheme="minorHAnsi" w:cstheme="minorHAnsi"/>
          <w:sz w:val="24"/>
          <w:szCs w:val="24"/>
        </w:rPr>
        <w:t>W uzasadnionych przypadkach, za zgodą Dyrektora Szkoły, uczeń</w:t>
      </w:r>
      <w:r w:rsidR="0040497E" w:rsidRPr="00A202CA">
        <w:rPr>
          <w:rFonts w:asciiTheme="minorHAnsi" w:hAnsiTheme="minorHAnsi" w:cstheme="minorHAnsi"/>
          <w:sz w:val="24"/>
          <w:szCs w:val="24"/>
        </w:rPr>
        <w:t>/słuchacz</w:t>
      </w:r>
      <w:r w:rsidRPr="00A202CA">
        <w:rPr>
          <w:rFonts w:asciiTheme="minorHAnsi" w:hAnsiTheme="minorHAnsi" w:cstheme="minorHAnsi"/>
          <w:sz w:val="24"/>
          <w:szCs w:val="24"/>
        </w:rPr>
        <w:t xml:space="preserve"> może dokonać zmiany profilu</w:t>
      </w:r>
      <w:r w:rsidR="0040497E" w:rsidRPr="00A202CA">
        <w:rPr>
          <w:rFonts w:asciiTheme="minorHAnsi" w:hAnsiTheme="minorHAnsi" w:cstheme="minorHAnsi"/>
          <w:sz w:val="24"/>
          <w:szCs w:val="24"/>
        </w:rPr>
        <w:t>, zawodu</w:t>
      </w:r>
      <w:r w:rsidRPr="00A202CA">
        <w:rPr>
          <w:rFonts w:asciiTheme="minorHAnsi" w:hAnsiTheme="minorHAnsi" w:cstheme="minorHAnsi"/>
          <w:sz w:val="24"/>
          <w:szCs w:val="24"/>
        </w:rPr>
        <w:t xml:space="preserve"> w trakcie nauki.</w:t>
      </w:r>
    </w:p>
    <w:p w14:paraId="074E210B" w14:textId="26A2267E" w:rsidR="0087053A" w:rsidRPr="00A202CA" w:rsidRDefault="0040497E" w:rsidP="006368A4">
      <w:pPr>
        <w:pStyle w:val="dt"/>
        <w:spacing w:before="0" w:beforeAutospacing="0" w:after="0" w:afterAutospacing="0" w:line="312" w:lineRule="auto"/>
        <w:rPr>
          <w:rFonts w:asciiTheme="minorHAnsi" w:hAnsiTheme="minorHAnsi" w:cstheme="minorHAnsi"/>
          <w:lang w:val="pl-PL"/>
        </w:rPr>
      </w:pPr>
      <w:r w:rsidRPr="00A202CA">
        <w:rPr>
          <w:rFonts w:asciiTheme="minorHAnsi" w:hAnsiTheme="minorHAnsi" w:cstheme="minorHAnsi"/>
          <w:lang w:val="pl-PL"/>
        </w:rPr>
        <w:t xml:space="preserve">2. </w:t>
      </w:r>
      <w:bookmarkStart w:id="39" w:name="_Hlk119852624"/>
      <w:r w:rsidRPr="00A202CA">
        <w:rPr>
          <w:rFonts w:asciiTheme="minorHAnsi" w:hAnsiTheme="minorHAnsi" w:cstheme="minorHAnsi"/>
          <w:lang w:val="pl-PL"/>
        </w:rPr>
        <w:t xml:space="preserve">Zmiana profilu kształcenia w trakcie nauki wiąże się z zmianą zawodu, profilu lub typu szkoły. Szczegóły określa </w:t>
      </w:r>
      <w:r w:rsidRPr="00A202CA">
        <w:rPr>
          <w:rFonts w:asciiTheme="minorHAnsi" w:hAnsiTheme="minorHAnsi" w:cstheme="minorHAnsi"/>
          <w:b/>
          <w:lang w:val="pl-PL"/>
        </w:rPr>
        <w:t xml:space="preserve">§ </w:t>
      </w:r>
      <w:r w:rsidRPr="00A202CA">
        <w:rPr>
          <w:rFonts w:asciiTheme="minorHAnsi" w:hAnsiTheme="minorHAnsi" w:cstheme="minorHAnsi"/>
          <w:lang w:val="pl-PL"/>
        </w:rPr>
        <w:t xml:space="preserve">147 Statutu. </w:t>
      </w:r>
    </w:p>
    <w:bookmarkEnd w:id="39"/>
    <w:p w14:paraId="77EA30DE" w14:textId="77777777" w:rsidR="0087053A" w:rsidRPr="00A202CA" w:rsidRDefault="0087053A" w:rsidP="006368A4">
      <w:pPr>
        <w:spacing w:line="312" w:lineRule="auto"/>
        <w:rPr>
          <w:rFonts w:asciiTheme="minorHAnsi" w:hAnsiTheme="minorHAnsi" w:cstheme="minorHAnsi"/>
          <w:sz w:val="24"/>
          <w:szCs w:val="24"/>
        </w:rPr>
      </w:pPr>
    </w:p>
    <w:p w14:paraId="6E61B35A" w14:textId="4079FE6C" w:rsidR="0087053A" w:rsidRPr="00A202CA" w:rsidRDefault="0087053A" w:rsidP="006368A4">
      <w:pPr>
        <w:pStyle w:val="Podtytu"/>
        <w:spacing w:line="312" w:lineRule="auto"/>
        <w:jc w:val="left"/>
        <w:rPr>
          <w:rFonts w:asciiTheme="minorHAnsi" w:hAnsiTheme="minorHAnsi" w:cstheme="minorHAnsi"/>
          <w:sz w:val="24"/>
          <w:szCs w:val="24"/>
        </w:rPr>
      </w:pPr>
      <w:r w:rsidRPr="00A202CA">
        <w:rPr>
          <w:rFonts w:asciiTheme="minorHAnsi" w:hAnsiTheme="minorHAnsi" w:cstheme="minorHAnsi"/>
          <w:i w:val="0"/>
          <w:sz w:val="24"/>
          <w:szCs w:val="24"/>
        </w:rPr>
        <w:t>Warunki przyjmowania uczniów</w:t>
      </w:r>
      <w:r w:rsidR="0040497E" w:rsidRPr="00A202CA">
        <w:rPr>
          <w:rFonts w:asciiTheme="minorHAnsi" w:hAnsiTheme="minorHAnsi" w:cstheme="minorHAnsi"/>
          <w:i w:val="0"/>
          <w:sz w:val="24"/>
          <w:szCs w:val="24"/>
        </w:rPr>
        <w:t>/słuchaczy</w:t>
      </w:r>
      <w:r w:rsidRPr="00A202CA">
        <w:rPr>
          <w:rFonts w:asciiTheme="minorHAnsi" w:hAnsiTheme="minorHAnsi" w:cstheme="minorHAnsi"/>
          <w:i w:val="0"/>
          <w:sz w:val="24"/>
          <w:szCs w:val="24"/>
        </w:rPr>
        <w:t xml:space="preserve"> przechodzących z innych szkół </w:t>
      </w:r>
    </w:p>
    <w:p w14:paraId="352A6388" w14:textId="77777777" w:rsidR="0087053A" w:rsidRPr="00A202CA" w:rsidRDefault="0087053A" w:rsidP="006368A4">
      <w:pPr>
        <w:spacing w:line="312" w:lineRule="auto"/>
        <w:rPr>
          <w:rFonts w:asciiTheme="minorHAnsi" w:hAnsiTheme="minorHAnsi" w:cstheme="minorHAnsi"/>
          <w:sz w:val="24"/>
          <w:szCs w:val="24"/>
        </w:rPr>
      </w:pPr>
    </w:p>
    <w:p w14:paraId="47611990" w14:textId="776EC3D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E25FCD" w:rsidRPr="00A202CA">
        <w:rPr>
          <w:rFonts w:asciiTheme="minorHAnsi" w:hAnsiTheme="minorHAnsi" w:cstheme="minorHAnsi"/>
          <w:b/>
          <w:bCs/>
          <w:sz w:val="24"/>
          <w:szCs w:val="24"/>
        </w:rPr>
        <w:t>146</w:t>
      </w:r>
      <w:r w:rsidRPr="00A202CA">
        <w:rPr>
          <w:rFonts w:asciiTheme="minorHAnsi" w:hAnsiTheme="minorHAnsi" w:cstheme="minorHAnsi"/>
          <w:b/>
          <w:bCs/>
          <w:sz w:val="24"/>
          <w:szCs w:val="24"/>
        </w:rPr>
        <w:t>.</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W uzasadnionych przypadkach Dyrektor Szkoły może wyrazić zgodę na przyjęcie ucznia</w:t>
      </w:r>
      <w:r w:rsidR="0040497E" w:rsidRPr="00A202CA">
        <w:rPr>
          <w:rFonts w:asciiTheme="minorHAnsi" w:hAnsiTheme="minorHAnsi" w:cstheme="minorHAnsi"/>
          <w:sz w:val="24"/>
          <w:szCs w:val="24"/>
        </w:rPr>
        <w:t>/słuchacza</w:t>
      </w:r>
      <w:r w:rsidRPr="00A202CA">
        <w:rPr>
          <w:rFonts w:asciiTheme="minorHAnsi" w:hAnsiTheme="minorHAnsi" w:cstheme="minorHAnsi"/>
          <w:sz w:val="24"/>
          <w:szCs w:val="24"/>
        </w:rPr>
        <w:t xml:space="preserve"> przechodzącego z innej szkoły.</w:t>
      </w:r>
    </w:p>
    <w:p w14:paraId="37967489" w14:textId="77777777" w:rsidR="006C7CC3" w:rsidRPr="00A202CA" w:rsidRDefault="006C7CC3" w:rsidP="006368A4">
      <w:pPr>
        <w:spacing w:line="312" w:lineRule="auto"/>
        <w:rPr>
          <w:rFonts w:asciiTheme="minorHAnsi" w:hAnsiTheme="minorHAnsi" w:cstheme="minorHAnsi"/>
          <w:b/>
          <w:sz w:val="24"/>
          <w:szCs w:val="24"/>
        </w:rPr>
      </w:pPr>
    </w:p>
    <w:p w14:paraId="76BC6844" w14:textId="2201860F"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E25FCD" w:rsidRPr="00A202CA">
        <w:rPr>
          <w:rFonts w:asciiTheme="minorHAnsi" w:hAnsiTheme="minorHAnsi" w:cstheme="minorHAnsi"/>
          <w:b/>
          <w:bCs/>
          <w:sz w:val="24"/>
          <w:szCs w:val="24"/>
        </w:rPr>
        <w:t>147</w:t>
      </w:r>
      <w:r w:rsidRPr="00A202CA">
        <w:rPr>
          <w:rFonts w:asciiTheme="minorHAnsi" w:hAnsiTheme="minorHAnsi" w:cstheme="minorHAnsi"/>
          <w:b/>
          <w:bCs/>
          <w:sz w:val="24"/>
          <w:szCs w:val="24"/>
        </w:rPr>
        <w:t>.</w:t>
      </w:r>
      <w:r w:rsidRPr="00A202CA">
        <w:rPr>
          <w:rFonts w:asciiTheme="minorHAnsi" w:hAnsiTheme="minorHAnsi" w:cstheme="minorHAnsi"/>
          <w:sz w:val="24"/>
          <w:szCs w:val="24"/>
        </w:rPr>
        <w:t>1. Uczeń</w:t>
      </w:r>
      <w:r w:rsidR="0040497E" w:rsidRPr="00A202CA">
        <w:rPr>
          <w:rFonts w:asciiTheme="minorHAnsi" w:hAnsiTheme="minorHAnsi" w:cstheme="minorHAnsi"/>
          <w:sz w:val="24"/>
          <w:szCs w:val="24"/>
        </w:rPr>
        <w:t>/słuchacz</w:t>
      </w:r>
      <w:r w:rsidRPr="00A202CA">
        <w:rPr>
          <w:rFonts w:asciiTheme="minorHAnsi" w:hAnsiTheme="minorHAnsi" w:cstheme="minorHAnsi"/>
          <w:sz w:val="24"/>
          <w:szCs w:val="24"/>
        </w:rPr>
        <w:t xml:space="preserve"> przechodzący z innej szkoły przyjmowany jest na podstawie:</w:t>
      </w:r>
    </w:p>
    <w:p w14:paraId="4C04C9F6" w14:textId="7D4BE20D" w:rsidR="0087053A" w:rsidRPr="00A202CA" w:rsidRDefault="0087053A" w:rsidP="006368A4">
      <w:pPr>
        <w:numPr>
          <w:ilvl w:val="0"/>
          <w:numId w:val="47"/>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świadectwa ukończenia klasy programowo niższej w szkole publicznej lub niepublicznej o uprawnieniach szkoły publicznej oraz odpisu arkusza ocen wydanego przez szkołę, z której uczeń odszedł, </w:t>
      </w:r>
    </w:p>
    <w:p w14:paraId="06C03FFA" w14:textId="4DE29414" w:rsidR="0087053A" w:rsidRPr="00A202CA" w:rsidRDefault="006C7CC3" w:rsidP="006368A4">
      <w:pPr>
        <w:numPr>
          <w:ilvl w:val="0"/>
          <w:numId w:val="47"/>
        </w:numPr>
        <w:spacing w:line="312" w:lineRule="auto"/>
        <w:rPr>
          <w:rFonts w:asciiTheme="minorHAnsi" w:hAnsiTheme="minorHAnsi" w:cstheme="minorHAnsi"/>
          <w:sz w:val="24"/>
          <w:szCs w:val="24"/>
        </w:rPr>
      </w:pPr>
      <w:r w:rsidRPr="00A202CA">
        <w:rPr>
          <w:rFonts w:asciiTheme="minorHAnsi" w:hAnsiTheme="minorHAnsi" w:cstheme="minorHAnsi"/>
          <w:i/>
          <w:iCs/>
          <w:sz w:val="24"/>
          <w:szCs w:val="24"/>
        </w:rPr>
        <w:t>uchylony,</w:t>
      </w:r>
    </w:p>
    <w:p w14:paraId="2B01EE48" w14:textId="5658C938" w:rsidR="0087053A" w:rsidRPr="00A202CA" w:rsidRDefault="006C7CC3" w:rsidP="006368A4">
      <w:pPr>
        <w:spacing w:line="312" w:lineRule="auto"/>
        <w:ind w:left="357"/>
        <w:rPr>
          <w:rFonts w:asciiTheme="minorHAnsi" w:hAnsiTheme="minorHAnsi" w:cstheme="minorHAnsi"/>
          <w:i/>
          <w:iCs/>
          <w:sz w:val="24"/>
          <w:szCs w:val="24"/>
        </w:rPr>
      </w:pPr>
      <w:r w:rsidRPr="00A202CA">
        <w:rPr>
          <w:rFonts w:asciiTheme="minorHAnsi" w:hAnsiTheme="minorHAnsi" w:cstheme="minorHAnsi"/>
          <w:sz w:val="24"/>
          <w:szCs w:val="24"/>
        </w:rPr>
        <w:t xml:space="preserve">3) </w:t>
      </w:r>
      <w:r w:rsidRPr="00A202CA">
        <w:rPr>
          <w:rFonts w:asciiTheme="minorHAnsi" w:hAnsiTheme="minorHAnsi" w:cstheme="minorHAnsi"/>
          <w:i/>
          <w:iCs/>
          <w:sz w:val="24"/>
          <w:szCs w:val="24"/>
        </w:rPr>
        <w:t>uchylony</w:t>
      </w:r>
    </w:p>
    <w:p w14:paraId="3823DE16" w14:textId="632C05A8" w:rsidR="0087053A" w:rsidRPr="00A202CA" w:rsidRDefault="006C7CC3"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Uczeń</w:t>
      </w:r>
      <w:r w:rsidR="00E54AD7" w:rsidRPr="00A202CA">
        <w:rPr>
          <w:rFonts w:asciiTheme="minorHAnsi" w:hAnsiTheme="minorHAnsi" w:cstheme="minorHAnsi"/>
          <w:sz w:val="24"/>
          <w:szCs w:val="24"/>
        </w:rPr>
        <w:t>/słuchacz</w:t>
      </w:r>
      <w:r w:rsidR="0087053A" w:rsidRPr="00A202CA">
        <w:rPr>
          <w:rFonts w:asciiTheme="minorHAnsi" w:hAnsiTheme="minorHAnsi" w:cstheme="minorHAnsi"/>
          <w:sz w:val="24"/>
          <w:szCs w:val="24"/>
        </w:rPr>
        <w:t xml:space="preserve"> przechodzący z innej szkoły do szkoły zawodowej wchodzącej w skład Zespołu musi posiadać zaświadczenie o braku przeciwwskazań zdrowotnych do kształcenia w zawodzie.</w:t>
      </w:r>
    </w:p>
    <w:p w14:paraId="047B145E" w14:textId="70C70610" w:rsidR="0087053A" w:rsidRPr="00A202CA" w:rsidRDefault="006C7CC3"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Uczeń</w:t>
      </w:r>
      <w:r w:rsidR="00E54AD7" w:rsidRPr="00A202CA">
        <w:rPr>
          <w:rFonts w:asciiTheme="minorHAnsi" w:hAnsiTheme="minorHAnsi" w:cstheme="minorHAnsi"/>
          <w:sz w:val="24"/>
          <w:szCs w:val="24"/>
        </w:rPr>
        <w:t>/słuchacz</w:t>
      </w:r>
      <w:r w:rsidR="0087053A" w:rsidRPr="00A202CA">
        <w:rPr>
          <w:rFonts w:asciiTheme="minorHAnsi" w:hAnsiTheme="minorHAnsi" w:cstheme="minorHAnsi"/>
          <w:sz w:val="24"/>
          <w:szCs w:val="24"/>
        </w:rPr>
        <w:t xml:space="preserve"> przechodzący z innej szkoły do szkoły zawodowej wchodzącej w skład Zespołu, w przypadku, gdy jego praktyczna nauka zawodu jest organizowana przez pracodawcę, który zawarł z nim, jako młodocianym, umowę o pracę w celu przygotowania zawodowego, musi dostarczyć potwierdzoną kopię tej umowy.</w:t>
      </w:r>
    </w:p>
    <w:p w14:paraId="3D2AB8A4" w14:textId="0A538D2C" w:rsidR="0087053A" w:rsidRPr="00A202CA" w:rsidRDefault="006C7CC3"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3E7A10" w:rsidRPr="00A202CA">
        <w:rPr>
          <w:rFonts w:asciiTheme="minorHAnsi" w:hAnsiTheme="minorHAnsi" w:cstheme="minorHAnsi"/>
          <w:sz w:val="24"/>
          <w:szCs w:val="24"/>
        </w:rPr>
        <w:t>Szczegółowe warunki przyjmowania uczniów</w:t>
      </w:r>
      <w:r w:rsidR="00E54AD7" w:rsidRPr="00A202CA">
        <w:rPr>
          <w:rFonts w:asciiTheme="minorHAnsi" w:hAnsiTheme="minorHAnsi" w:cstheme="minorHAnsi"/>
          <w:sz w:val="24"/>
          <w:szCs w:val="24"/>
        </w:rPr>
        <w:t>/słuchaczy</w:t>
      </w:r>
      <w:r w:rsidR="003E7A10" w:rsidRPr="00A202CA">
        <w:rPr>
          <w:rFonts w:asciiTheme="minorHAnsi" w:hAnsiTheme="minorHAnsi" w:cstheme="minorHAnsi"/>
          <w:sz w:val="24"/>
          <w:szCs w:val="24"/>
        </w:rPr>
        <w:t xml:space="preserve"> z innej szkoły określa rozporządzenie w sprawie w sprawie szczegółowych warunków przechodzenia ucznia ze szkoły publicznej lub szkoły niepublicznej o uprawnieniach szkoły </w:t>
      </w:r>
      <w:r w:rsidR="003E7A10" w:rsidRPr="00A202CA">
        <w:rPr>
          <w:rFonts w:asciiTheme="minorHAnsi" w:hAnsiTheme="minorHAnsi" w:cstheme="minorHAnsi"/>
          <w:sz w:val="24"/>
          <w:szCs w:val="24"/>
        </w:rPr>
        <w:lastRenderedPageBreak/>
        <w:t>publicznej jednego typu do szkoły publicznej innego typu albo do szkoły publicznej tego samego typu.</w:t>
      </w:r>
    </w:p>
    <w:p w14:paraId="2AFA4139" w14:textId="77777777" w:rsidR="0087053A" w:rsidRPr="00A202CA" w:rsidRDefault="0087053A" w:rsidP="006368A4">
      <w:pPr>
        <w:spacing w:line="312" w:lineRule="auto"/>
        <w:rPr>
          <w:rFonts w:asciiTheme="minorHAnsi" w:hAnsiTheme="minorHAnsi" w:cstheme="minorHAnsi"/>
          <w:strike/>
          <w:sz w:val="24"/>
          <w:szCs w:val="24"/>
        </w:rPr>
      </w:pPr>
    </w:p>
    <w:p w14:paraId="1DBAAF39" w14:textId="2C8FCD1F" w:rsidR="0087053A" w:rsidRPr="00A202CA" w:rsidRDefault="0087053A" w:rsidP="006368A4">
      <w:pPr>
        <w:spacing w:line="312" w:lineRule="auto"/>
        <w:rPr>
          <w:rFonts w:asciiTheme="minorHAnsi" w:hAnsiTheme="minorHAnsi" w:cstheme="minorHAnsi"/>
          <w:i/>
          <w:iCs/>
          <w:sz w:val="24"/>
          <w:szCs w:val="24"/>
        </w:rPr>
      </w:pPr>
      <w:r w:rsidRPr="00A202CA">
        <w:rPr>
          <w:rFonts w:asciiTheme="minorHAnsi" w:hAnsiTheme="minorHAnsi" w:cstheme="minorHAnsi"/>
          <w:b/>
          <w:sz w:val="24"/>
          <w:szCs w:val="24"/>
        </w:rPr>
        <w:t xml:space="preserve">§ </w:t>
      </w:r>
      <w:r w:rsidR="00A15197" w:rsidRPr="00A202CA">
        <w:rPr>
          <w:rFonts w:asciiTheme="minorHAnsi" w:hAnsiTheme="minorHAnsi" w:cstheme="minorHAnsi"/>
          <w:b/>
          <w:bCs/>
          <w:sz w:val="24"/>
          <w:szCs w:val="24"/>
        </w:rPr>
        <w:t>148</w:t>
      </w:r>
      <w:r w:rsidRPr="00A202CA">
        <w:rPr>
          <w:rFonts w:asciiTheme="minorHAnsi" w:hAnsiTheme="minorHAnsi" w:cstheme="minorHAnsi"/>
          <w:b/>
          <w:bCs/>
          <w:sz w:val="24"/>
          <w:szCs w:val="24"/>
        </w:rPr>
        <w:t>.</w:t>
      </w:r>
      <w:r w:rsidR="002B0966" w:rsidRPr="00A202CA">
        <w:rPr>
          <w:rFonts w:asciiTheme="minorHAnsi" w:hAnsiTheme="minorHAnsi" w:cstheme="minorHAnsi"/>
          <w:b/>
          <w:bCs/>
          <w:sz w:val="24"/>
          <w:szCs w:val="24"/>
        </w:rPr>
        <w:t xml:space="preserve"> </w:t>
      </w:r>
      <w:r w:rsidR="002B0966" w:rsidRPr="00A202CA">
        <w:rPr>
          <w:rFonts w:asciiTheme="minorHAnsi" w:hAnsiTheme="minorHAnsi" w:cstheme="minorHAnsi"/>
          <w:sz w:val="24"/>
          <w:szCs w:val="24"/>
        </w:rPr>
        <w:t>1.</w:t>
      </w:r>
      <w:r w:rsidR="002B0966" w:rsidRPr="00A202CA">
        <w:rPr>
          <w:rFonts w:asciiTheme="minorHAnsi" w:hAnsiTheme="minorHAnsi" w:cstheme="minorHAnsi"/>
          <w:b/>
          <w:bCs/>
          <w:sz w:val="24"/>
          <w:szCs w:val="24"/>
        </w:rPr>
        <w:t xml:space="preserve"> </w:t>
      </w:r>
      <w:r w:rsidR="002B0966" w:rsidRPr="00A202CA">
        <w:rPr>
          <w:rFonts w:asciiTheme="minorHAnsi" w:hAnsiTheme="minorHAnsi" w:cstheme="minorHAnsi"/>
          <w:i/>
          <w:iCs/>
          <w:sz w:val="24"/>
          <w:szCs w:val="24"/>
        </w:rPr>
        <w:t>Uchylony,</w:t>
      </w:r>
    </w:p>
    <w:p w14:paraId="1DE0EC9C" w14:textId="1578203B" w:rsidR="0087053A" w:rsidRPr="00A202CA" w:rsidRDefault="0040497E" w:rsidP="006368A4">
      <w:pPr>
        <w:pStyle w:val="Akapitzlist"/>
        <w:spacing w:line="312" w:lineRule="auto"/>
        <w:ind w:left="0"/>
        <w:rPr>
          <w:rFonts w:asciiTheme="minorHAnsi" w:hAnsiTheme="minorHAnsi" w:cstheme="minorHAnsi"/>
          <w:sz w:val="24"/>
          <w:szCs w:val="24"/>
        </w:rPr>
      </w:pPr>
      <w:r w:rsidRPr="00A202CA">
        <w:rPr>
          <w:rFonts w:asciiTheme="minorHAnsi" w:hAnsiTheme="minorHAnsi" w:cstheme="minorHAnsi"/>
          <w:sz w:val="24"/>
          <w:szCs w:val="24"/>
        </w:rPr>
        <w:t>1</w:t>
      </w:r>
      <w:r w:rsidR="002B0966" w:rsidRPr="00A202CA">
        <w:rPr>
          <w:rFonts w:asciiTheme="minorHAnsi" w:hAnsiTheme="minorHAnsi" w:cstheme="minorHAnsi"/>
          <w:sz w:val="24"/>
          <w:szCs w:val="24"/>
        </w:rPr>
        <w:t>a</w:t>
      </w: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Różnice programowe z obowiązkowych zajęć edukacyjnych realizowanych w oddziale szkoły, do której uczeń</w:t>
      </w:r>
      <w:r w:rsidR="00E54AD7" w:rsidRPr="00A202CA">
        <w:rPr>
          <w:rFonts w:asciiTheme="minorHAnsi" w:hAnsiTheme="minorHAnsi" w:cstheme="minorHAnsi"/>
          <w:sz w:val="24"/>
          <w:szCs w:val="24"/>
        </w:rPr>
        <w:t>/słuchacz</w:t>
      </w:r>
      <w:r w:rsidR="0087053A" w:rsidRPr="00A202CA">
        <w:rPr>
          <w:rFonts w:asciiTheme="minorHAnsi" w:hAnsiTheme="minorHAnsi" w:cstheme="minorHAnsi"/>
          <w:sz w:val="24"/>
          <w:szCs w:val="24"/>
        </w:rPr>
        <w:t xml:space="preserve"> przechodzi, są uzupełniane na warunkach ustalonych przez nauczycieli prowadzących obowiązkowe zajęcia edukacyjne w tym oddziale</w:t>
      </w:r>
      <w:bookmarkStart w:id="40" w:name="P3495A7"/>
      <w:bookmarkStart w:id="41" w:name="P3495A6"/>
      <w:bookmarkEnd w:id="40"/>
      <w:bookmarkEnd w:id="41"/>
      <w:r w:rsidR="0087053A" w:rsidRPr="00A202CA">
        <w:rPr>
          <w:rFonts w:asciiTheme="minorHAnsi" w:hAnsiTheme="minorHAnsi" w:cstheme="minorHAnsi"/>
          <w:sz w:val="24"/>
          <w:szCs w:val="24"/>
        </w:rPr>
        <w:t>.</w:t>
      </w:r>
    </w:p>
    <w:p w14:paraId="7D32F621" w14:textId="77777777" w:rsidR="0040497E" w:rsidRPr="00A202CA" w:rsidRDefault="0040497E" w:rsidP="006368A4">
      <w:pPr>
        <w:suppressAutoHyphens w:val="0"/>
        <w:spacing w:line="312" w:lineRule="auto"/>
        <w:rPr>
          <w:rFonts w:asciiTheme="minorHAnsi" w:hAnsiTheme="minorHAnsi" w:cstheme="minorHAnsi"/>
          <w:sz w:val="24"/>
          <w:szCs w:val="24"/>
          <w:lang w:eastAsia="en-US"/>
        </w:rPr>
      </w:pPr>
      <w:r w:rsidRPr="00A202CA">
        <w:rPr>
          <w:rFonts w:asciiTheme="minorHAnsi" w:hAnsiTheme="minorHAnsi" w:cstheme="minorHAnsi"/>
          <w:sz w:val="24"/>
          <w:szCs w:val="24"/>
          <w:lang w:eastAsia="en-US"/>
        </w:rPr>
        <w:t xml:space="preserve">2. </w:t>
      </w:r>
      <w:bookmarkStart w:id="42" w:name="_Hlk119860553"/>
      <w:r w:rsidRPr="00A202CA">
        <w:rPr>
          <w:rFonts w:asciiTheme="minorHAnsi" w:hAnsiTheme="minorHAnsi" w:cstheme="minorHAnsi"/>
          <w:sz w:val="24"/>
          <w:szCs w:val="24"/>
          <w:lang w:eastAsia="en-US"/>
        </w:rPr>
        <w:t xml:space="preserve">Jeżeli uczeń w szkole ponadpodstawowej, z której przechodzi, zrealizował obowiązkowe zajęcia edukacyjne: </w:t>
      </w:r>
    </w:p>
    <w:p w14:paraId="271958BC" w14:textId="77777777" w:rsidR="0040497E" w:rsidRPr="00A202CA" w:rsidRDefault="0040497E" w:rsidP="006368A4">
      <w:pPr>
        <w:suppressAutoHyphens w:val="0"/>
        <w:spacing w:line="312" w:lineRule="auto"/>
        <w:rPr>
          <w:rFonts w:asciiTheme="minorHAnsi" w:hAnsiTheme="minorHAnsi" w:cstheme="minorHAnsi"/>
          <w:sz w:val="24"/>
          <w:szCs w:val="24"/>
          <w:lang w:eastAsia="en-US"/>
        </w:rPr>
      </w:pPr>
      <w:r w:rsidRPr="00A202CA">
        <w:rPr>
          <w:rFonts w:asciiTheme="minorHAnsi" w:hAnsiTheme="minorHAnsi" w:cstheme="minorHAnsi"/>
          <w:sz w:val="24"/>
          <w:szCs w:val="24"/>
          <w:lang w:eastAsia="en-US"/>
        </w:rPr>
        <w:t>1) ogólnokształcące w zakresie podstawowym, a w oddziale szkoły, do której przechodzi, zajęcia te są realizowane w zakresie rozszerzonym,</w:t>
      </w:r>
    </w:p>
    <w:p w14:paraId="126DEACF" w14:textId="77777777" w:rsidR="0040497E" w:rsidRPr="00A202CA" w:rsidRDefault="0040497E" w:rsidP="006368A4">
      <w:pPr>
        <w:suppressAutoHyphens w:val="0"/>
        <w:spacing w:line="312" w:lineRule="auto"/>
        <w:rPr>
          <w:rFonts w:asciiTheme="minorHAnsi" w:hAnsiTheme="minorHAnsi" w:cstheme="minorHAnsi"/>
          <w:sz w:val="24"/>
          <w:szCs w:val="24"/>
          <w:lang w:eastAsia="en-US"/>
        </w:rPr>
      </w:pPr>
      <w:r w:rsidRPr="00A202CA">
        <w:rPr>
          <w:rFonts w:asciiTheme="minorHAnsi" w:hAnsiTheme="minorHAnsi" w:cstheme="minorHAnsi"/>
          <w:sz w:val="24"/>
          <w:szCs w:val="24"/>
          <w:lang w:eastAsia="en-US"/>
        </w:rPr>
        <w:t>2) z zakresu kształcenia zawodowego w węższym zakresie niż zajęcia te są realizowane w oddziale szkoły, do której przechodzi</w:t>
      </w:r>
    </w:p>
    <w:p w14:paraId="1DD5B7C1" w14:textId="77777777" w:rsidR="0040497E" w:rsidRPr="00A202CA" w:rsidRDefault="0040497E" w:rsidP="006368A4">
      <w:pPr>
        <w:suppressAutoHyphens w:val="0"/>
        <w:spacing w:line="312" w:lineRule="auto"/>
        <w:rPr>
          <w:rFonts w:asciiTheme="minorHAnsi" w:hAnsiTheme="minorHAnsi" w:cstheme="minorHAnsi"/>
          <w:sz w:val="24"/>
          <w:szCs w:val="24"/>
          <w:lang w:eastAsia="en-US"/>
        </w:rPr>
      </w:pPr>
      <w:r w:rsidRPr="00A202CA">
        <w:rPr>
          <w:rFonts w:asciiTheme="minorHAnsi" w:hAnsiTheme="minorHAnsi" w:cstheme="minorHAnsi"/>
          <w:sz w:val="24"/>
          <w:szCs w:val="24"/>
          <w:lang w:eastAsia="en-US"/>
        </w:rPr>
        <w:t xml:space="preserve">- przepis ust. 1 stosuje się odpowiednio. </w:t>
      </w:r>
    </w:p>
    <w:p w14:paraId="2AF73591" w14:textId="5A16E1AD" w:rsidR="0040497E" w:rsidRPr="00A202CA" w:rsidRDefault="00E54AD7" w:rsidP="006368A4">
      <w:pPr>
        <w:suppressAutoHyphens w:val="0"/>
        <w:spacing w:line="312" w:lineRule="auto"/>
        <w:rPr>
          <w:rFonts w:asciiTheme="minorHAnsi" w:hAnsiTheme="minorHAnsi" w:cstheme="minorHAnsi"/>
          <w:sz w:val="24"/>
          <w:szCs w:val="24"/>
          <w:lang w:eastAsia="en-US"/>
        </w:rPr>
      </w:pPr>
      <w:bookmarkStart w:id="43" w:name="_Hlk119860598"/>
      <w:bookmarkEnd w:id="42"/>
      <w:r w:rsidRPr="00A202CA">
        <w:rPr>
          <w:rFonts w:asciiTheme="minorHAnsi" w:hAnsiTheme="minorHAnsi" w:cstheme="minorHAnsi"/>
          <w:sz w:val="24"/>
          <w:szCs w:val="24"/>
          <w:lang w:eastAsia="en-US"/>
        </w:rPr>
        <w:t>2a</w:t>
      </w:r>
      <w:r w:rsidR="0040497E" w:rsidRPr="00A202CA">
        <w:rPr>
          <w:rFonts w:asciiTheme="minorHAnsi" w:hAnsiTheme="minorHAnsi" w:cstheme="minorHAnsi"/>
          <w:sz w:val="24"/>
          <w:szCs w:val="24"/>
          <w:lang w:eastAsia="en-US"/>
        </w:rPr>
        <w:t>. W przypadku ucznia</w:t>
      </w:r>
      <w:r w:rsidRPr="00A202CA">
        <w:rPr>
          <w:rFonts w:asciiTheme="minorHAnsi" w:hAnsiTheme="minorHAnsi" w:cstheme="minorHAnsi"/>
          <w:sz w:val="24"/>
          <w:szCs w:val="24"/>
        </w:rPr>
        <w:t>/słuchacza</w:t>
      </w:r>
      <w:r w:rsidR="0040497E" w:rsidRPr="00A202CA">
        <w:rPr>
          <w:rFonts w:asciiTheme="minorHAnsi" w:hAnsiTheme="minorHAnsi" w:cstheme="minorHAnsi"/>
          <w:sz w:val="24"/>
          <w:szCs w:val="24"/>
          <w:lang w:eastAsia="en-US"/>
        </w:rPr>
        <w:t xml:space="preserve"> przechodzącego ze szkoły jednego typu do szkoły tego samego typu lub szkoły innego typu, który w szkole, z której przechodzi, nie realizował obowiązkowych zajęć edukacyjnych, które zostały zrealizowane w oddziale szkoły, do której przechodzi, dyrektor szkoły zapewnia uczniowi warunki do zrealizowania treści nauczania z tych zajęć, do końca danego etapu edukacyjnego. </w:t>
      </w:r>
    </w:p>
    <w:p w14:paraId="68CEB5F8" w14:textId="3BA89C8E" w:rsidR="0040497E" w:rsidRPr="00A202CA" w:rsidRDefault="00E54AD7" w:rsidP="006368A4">
      <w:pPr>
        <w:suppressAutoHyphens w:val="0"/>
        <w:spacing w:line="312" w:lineRule="auto"/>
        <w:rPr>
          <w:rFonts w:asciiTheme="minorHAnsi" w:hAnsiTheme="minorHAnsi" w:cstheme="minorHAnsi"/>
          <w:sz w:val="24"/>
          <w:szCs w:val="24"/>
          <w:lang w:eastAsia="en-US"/>
        </w:rPr>
      </w:pPr>
      <w:r w:rsidRPr="00A202CA">
        <w:rPr>
          <w:rFonts w:asciiTheme="minorHAnsi" w:hAnsiTheme="minorHAnsi" w:cstheme="minorHAnsi"/>
          <w:sz w:val="24"/>
          <w:szCs w:val="24"/>
          <w:lang w:eastAsia="en-US"/>
        </w:rPr>
        <w:t>2b</w:t>
      </w:r>
      <w:r w:rsidR="0040497E" w:rsidRPr="00A202CA">
        <w:rPr>
          <w:rFonts w:asciiTheme="minorHAnsi" w:hAnsiTheme="minorHAnsi" w:cstheme="minorHAnsi"/>
          <w:sz w:val="24"/>
          <w:szCs w:val="24"/>
          <w:lang w:eastAsia="en-US"/>
        </w:rPr>
        <w:t>. Jeżeli z powodu rozkładu zajęć edukacyjnych lub innych ważnych przyczyn nie można zapewnić uczniowi</w:t>
      </w:r>
      <w:r w:rsidRPr="00A202CA">
        <w:rPr>
          <w:rFonts w:asciiTheme="minorHAnsi" w:hAnsiTheme="minorHAnsi" w:cstheme="minorHAnsi"/>
          <w:sz w:val="24"/>
          <w:szCs w:val="24"/>
        </w:rPr>
        <w:t>/słuchaczowi</w:t>
      </w:r>
      <w:r w:rsidR="0040497E" w:rsidRPr="00A202CA">
        <w:rPr>
          <w:rFonts w:asciiTheme="minorHAnsi" w:hAnsiTheme="minorHAnsi" w:cstheme="minorHAnsi"/>
          <w:sz w:val="24"/>
          <w:szCs w:val="24"/>
          <w:lang w:eastAsia="en-US"/>
        </w:rPr>
        <w:t>, o którym mowa w ust. 3, warunków do zrealizowania treści nauczania z obowiązkowych zajęć edukacyjnych, które zostały zrealizowane w oddziale szkoły, do której uczeń</w:t>
      </w:r>
      <w:r w:rsidRPr="00A202CA">
        <w:rPr>
          <w:rFonts w:asciiTheme="minorHAnsi" w:hAnsiTheme="minorHAnsi" w:cstheme="minorHAnsi"/>
          <w:sz w:val="24"/>
          <w:szCs w:val="24"/>
        </w:rPr>
        <w:t>/słuchacz</w:t>
      </w:r>
      <w:r w:rsidR="0040497E" w:rsidRPr="00A202CA">
        <w:rPr>
          <w:rFonts w:asciiTheme="minorHAnsi" w:hAnsiTheme="minorHAnsi" w:cstheme="minorHAnsi"/>
          <w:sz w:val="24"/>
          <w:szCs w:val="24"/>
          <w:lang w:eastAsia="en-US"/>
        </w:rPr>
        <w:t xml:space="preserve"> przechodzi, dla ucznia</w:t>
      </w:r>
      <w:r w:rsidRPr="00A202CA">
        <w:rPr>
          <w:rFonts w:asciiTheme="minorHAnsi" w:hAnsiTheme="minorHAnsi" w:cstheme="minorHAnsi"/>
          <w:sz w:val="24"/>
          <w:szCs w:val="24"/>
        </w:rPr>
        <w:t>/słuchacza</w:t>
      </w:r>
      <w:r w:rsidR="0040497E" w:rsidRPr="00A202CA">
        <w:rPr>
          <w:rFonts w:asciiTheme="minorHAnsi" w:hAnsiTheme="minorHAnsi" w:cstheme="minorHAnsi"/>
          <w:sz w:val="24"/>
          <w:szCs w:val="24"/>
          <w:lang w:eastAsia="en-US"/>
        </w:rPr>
        <w:t xml:space="preserve"> przeprowadza się egzamin klasyfikacyjny z tych zajęć. </w:t>
      </w:r>
    </w:p>
    <w:p w14:paraId="10A268B0" w14:textId="3F844E6C" w:rsidR="0040497E" w:rsidRPr="00A202CA" w:rsidRDefault="00E54AD7" w:rsidP="006368A4">
      <w:pPr>
        <w:suppressAutoHyphens w:val="0"/>
        <w:spacing w:line="312" w:lineRule="auto"/>
        <w:rPr>
          <w:rFonts w:asciiTheme="minorHAnsi" w:hAnsiTheme="minorHAnsi" w:cstheme="minorHAnsi"/>
          <w:sz w:val="24"/>
          <w:szCs w:val="24"/>
          <w:lang w:eastAsia="en-US"/>
        </w:rPr>
      </w:pPr>
      <w:r w:rsidRPr="00A202CA">
        <w:rPr>
          <w:rFonts w:asciiTheme="minorHAnsi" w:hAnsiTheme="minorHAnsi" w:cstheme="minorHAnsi"/>
          <w:sz w:val="24"/>
          <w:szCs w:val="24"/>
          <w:lang w:eastAsia="en-US"/>
        </w:rPr>
        <w:t>2c</w:t>
      </w:r>
      <w:r w:rsidR="0040497E" w:rsidRPr="00A202CA">
        <w:rPr>
          <w:rFonts w:asciiTheme="minorHAnsi" w:hAnsiTheme="minorHAnsi" w:cstheme="minorHAnsi"/>
          <w:sz w:val="24"/>
          <w:szCs w:val="24"/>
          <w:lang w:eastAsia="en-US"/>
        </w:rPr>
        <w:t>. W przypadku gdy uczeń</w:t>
      </w:r>
      <w:r w:rsidRPr="00A202CA">
        <w:rPr>
          <w:rFonts w:asciiTheme="minorHAnsi" w:hAnsiTheme="minorHAnsi" w:cstheme="minorHAnsi"/>
          <w:sz w:val="24"/>
          <w:szCs w:val="24"/>
        </w:rPr>
        <w:t>/słuchacz</w:t>
      </w:r>
      <w:r w:rsidR="0040497E" w:rsidRPr="00A202CA">
        <w:rPr>
          <w:rFonts w:asciiTheme="minorHAnsi" w:hAnsiTheme="minorHAnsi" w:cstheme="minorHAnsi"/>
          <w:sz w:val="24"/>
          <w:szCs w:val="24"/>
          <w:lang w:eastAsia="en-US"/>
        </w:rPr>
        <w:t xml:space="preserve"> w szkole, z której przechodzi, zrealizował obowiązkowe zajęcia edukacyjne i uzyskał pozytywną roczną ocenę klasyfikacyjną, a w oddziale szkoły, do której przechodzi, zajęcia te są lub będą realizowane w tym samym lub w węższym zakresie, uczeń</w:t>
      </w:r>
      <w:r w:rsidRPr="00A202CA">
        <w:rPr>
          <w:rFonts w:asciiTheme="minorHAnsi" w:hAnsiTheme="minorHAnsi" w:cstheme="minorHAnsi"/>
          <w:sz w:val="24"/>
          <w:szCs w:val="24"/>
        </w:rPr>
        <w:t>/słuchacz</w:t>
      </w:r>
      <w:r w:rsidR="0040497E" w:rsidRPr="00A202CA">
        <w:rPr>
          <w:rFonts w:asciiTheme="minorHAnsi" w:hAnsiTheme="minorHAnsi" w:cstheme="minorHAnsi"/>
          <w:sz w:val="24"/>
          <w:szCs w:val="24"/>
          <w:lang w:eastAsia="en-US"/>
        </w:rPr>
        <w:t xml:space="preserve"> jest zwolniony z obowiązku uczestniczenia w tych zajęciach. </w:t>
      </w:r>
      <w:bookmarkStart w:id="44" w:name="P5089A11"/>
      <w:bookmarkEnd w:id="44"/>
    </w:p>
    <w:p w14:paraId="63D5B3BB" w14:textId="3C7929C9" w:rsidR="0087053A" w:rsidRPr="00A202CA" w:rsidRDefault="0087053A" w:rsidP="006368A4">
      <w:pPr>
        <w:pStyle w:val="Akapitzlist"/>
        <w:spacing w:line="312" w:lineRule="auto"/>
        <w:ind w:left="0"/>
        <w:rPr>
          <w:rFonts w:asciiTheme="minorHAnsi" w:hAnsiTheme="minorHAnsi" w:cstheme="minorHAnsi"/>
          <w:sz w:val="24"/>
          <w:szCs w:val="24"/>
        </w:rPr>
      </w:pPr>
      <w:bookmarkStart w:id="45" w:name="P3495A8"/>
      <w:bookmarkEnd w:id="43"/>
      <w:bookmarkEnd w:id="45"/>
      <w:r w:rsidRPr="00A202CA">
        <w:rPr>
          <w:rFonts w:asciiTheme="minorHAnsi" w:hAnsiTheme="minorHAnsi" w:cstheme="minorHAnsi"/>
          <w:sz w:val="24"/>
          <w:szCs w:val="24"/>
        </w:rPr>
        <w:t>3. Jeżeli uczeń</w:t>
      </w:r>
      <w:r w:rsidR="00E54AD7" w:rsidRPr="00A202CA">
        <w:rPr>
          <w:rFonts w:asciiTheme="minorHAnsi" w:hAnsiTheme="minorHAnsi" w:cstheme="minorHAnsi"/>
          <w:sz w:val="24"/>
          <w:szCs w:val="24"/>
        </w:rPr>
        <w:t>/słuchacz</w:t>
      </w:r>
      <w:r w:rsidRPr="00A202CA">
        <w:rPr>
          <w:rFonts w:asciiTheme="minorHAnsi" w:hAnsiTheme="minorHAnsi" w:cstheme="minorHAnsi"/>
          <w:sz w:val="24"/>
          <w:szCs w:val="24"/>
        </w:rPr>
        <w:t xml:space="preserve"> w szkole, z której przechodzi, uczył się jako przedmiotu obowiązkowego języka obcego nowożytnego innego niż język obcy nowożytny nauczany w oddziale szkoły, do której uczeń</w:t>
      </w:r>
      <w:r w:rsidR="00E54AD7" w:rsidRPr="00A202CA">
        <w:rPr>
          <w:rFonts w:asciiTheme="minorHAnsi" w:hAnsiTheme="minorHAnsi" w:cstheme="minorHAnsi"/>
          <w:sz w:val="24"/>
          <w:szCs w:val="24"/>
        </w:rPr>
        <w:t>/słuchacz</w:t>
      </w:r>
      <w:r w:rsidRPr="00A202CA">
        <w:rPr>
          <w:rFonts w:asciiTheme="minorHAnsi" w:hAnsiTheme="minorHAnsi" w:cstheme="minorHAnsi"/>
          <w:sz w:val="24"/>
          <w:szCs w:val="24"/>
        </w:rPr>
        <w:t xml:space="preserve"> przechodzi, a rozkład zajęć </w:t>
      </w:r>
      <w:r w:rsidRPr="00A202CA">
        <w:rPr>
          <w:rFonts w:asciiTheme="minorHAnsi" w:hAnsiTheme="minorHAnsi" w:cstheme="minorHAnsi"/>
          <w:sz w:val="24"/>
          <w:szCs w:val="24"/>
        </w:rPr>
        <w:lastRenderedPageBreak/>
        <w:t>edukacyjnych uniemożliwia mu uczęszczanie w innym oddziale lub grupie w tej szkole na zajęcia z języka obcego nowożytnego, którego uczył się w szkole, z której przechodzi, uczeń</w:t>
      </w:r>
      <w:r w:rsidR="00E54AD7" w:rsidRPr="00A202CA">
        <w:rPr>
          <w:rFonts w:asciiTheme="minorHAnsi" w:hAnsiTheme="minorHAnsi" w:cstheme="minorHAnsi"/>
          <w:sz w:val="24"/>
          <w:szCs w:val="24"/>
        </w:rPr>
        <w:t>/słuchacz</w:t>
      </w:r>
      <w:r w:rsidRPr="00A202CA">
        <w:rPr>
          <w:rFonts w:asciiTheme="minorHAnsi" w:hAnsiTheme="minorHAnsi" w:cstheme="minorHAnsi"/>
          <w:sz w:val="24"/>
          <w:szCs w:val="24"/>
        </w:rPr>
        <w:t xml:space="preserve"> jest obowiązany:</w:t>
      </w:r>
    </w:p>
    <w:p w14:paraId="3F478904" w14:textId="5056EF8A" w:rsidR="0087053A" w:rsidRPr="00A202CA" w:rsidRDefault="002B0966" w:rsidP="006368A4">
      <w:pPr>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 xml:space="preserve">1) </w:t>
      </w:r>
      <w:r w:rsidR="0087053A" w:rsidRPr="00A202CA">
        <w:rPr>
          <w:rFonts w:asciiTheme="minorHAnsi" w:hAnsiTheme="minorHAnsi" w:cstheme="minorHAnsi"/>
          <w:sz w:val="24"/>
          <w:szCs w:val="24"/>
        </w:rPr>
        <w:t>uczyć się języka obcego nowożytnego nauczanego w oddziale szkoły, do której przechodzi, wyrównując we własnym zakresie różnice programowe do końca roku szkolnego, albo</w:t>
      </w:r>
    </w:p>
    <w:p w14:paraId="2370B186" w14:textId="4F7E4CD8" w:rsidR="0087053A" w:rsidRPr="00A202CA" w:rsidRDefault="0087053A" w:rsidP="006368A4">
      <w:pPr>
        <w:pStyle w:val="Akapitzlist"/>
        <w:numPr>
          <w:ilvl w:val="0"/>
          <w:numId w:val="149"/>
        </w:numPr>
        <w:spacing w:line="312" w:lineRule="auto"/>
        <w:rPr>
          <w:rFonts w:asciiTheme="minorHAnsi" w:hAnsiTheme="minorHAnsi" w:cstheme="minorHAnsi"/>
          <w:sz w:val="24"/>
          <w:szCs w:val="24"/>
        </w:rPr>
      </w:pPr>
      <w:r w:rsidRPr="00A202CA">
        <w:rPr>
          <w:rFonts w:asciiTheme="minorHAnsi" w:hAnsiTheme="minorHAnsi" w:cstheme="minorHAnsi"/>
          <w:sz w:val="24"/>
          <w:szCs w:val="24"/>
        </w:rPr>
        <w:t>kontynuować we własnym zakresie naukę języka obcego nowożytnego, którego uczył się w szkole, z której przechodzi, albo</w:t>
      </w:r>
    </w:p>
    <w:p w14:paraId="355733BA" w14:textId="31AF0601" w:rsidR="0087053A" w:rsidRPr="00A202CA" w:rsidRDefault="0087053A" w:rsidP="006368A4">
      <w:pPr>
        <w:pStyle w:val="Akapitzlist"/>
        <w:numPr>
          <w:ilvl w:val="0"/>
          <w:numId w:val="149"/>
        </w:numPr>
        <w:spacing w:line="312" w:lineRule="auto"/>
        <w:rPr>
          <w:rFonts w:asciiTheme="minorHAnsi" w:hAnsiTheme="minorHAnsi" w:cstheme="minorHAnsi"/>
          <w:sz w:val="24"/>
          <w:szCs w:val="24"/>
        </w:rPr>
      </w:pPr>
      <w:r w:rsidRPr="00A202CA">
        <w:rPr>
          <w:rFonts w:asciiTheme="minorHAnsi" w:hAnsiTheme="minorHAnsi" w:cstheme="minorHAnsi"/>
          <w:sz w:val="24"/>
          <w:szCs w:val="24"/>
        </w:rPr>
        <w:t>uczęszczać do oddziału w innej szkole na zajęcia z języka obcego nowożytnego, którego uczył się w szkole, z której przechodzi.</w:t>
      </w:r>
    </w:p>
    <w:p w14:paraId="52E374AB" w14:textId="5BEAF837" w:rsidR="0087053A" w:rsidRPr="00A202CA" w:rsidRDefault="002B0966" w:rsidP="006368A4">
      <w:pPr>
        <w:pStyle w:val="Akapitzlist"/>
        <w:spacing w:line="312" w:lineRule="auto"/>
        <w:ind w:left="0"/>
        <w:rPr>
          <w:rFonts w:asciiTheme="minorHAnsi" w:hAnsiTheme="minorHAnsi" w:cstheme="minorHAnsi"/>
          <w:sz w:val="24"/>
          <w:szCs w:val="24"/>
        </w:rPr>
      </w:pPr>
      <w:r w:rsidRPr="00A202CA">
        <w:rPr>
          <w:rFonts w:asciiTheme="minorHAnsi" w:hAnsiTheme="minorHAnsi" w:cstheme="minorHAnsi"/>
          <w:sz w:val="24"/>
          <w:szCs w:val="24"/>
        </w:rPr>
        <w:t>4.</w:t>
      </w:r>
      <w:r w:rsidR="0087053A" w:rsidRPr="00A202CA">
        <w:rPr>
          <w:rFonts w:asciiTheme="minorHAnsi" w:hAnsiTheme="minorHAnsi" w:cstheme="minorHAnsi"/>
          <w:sz w:val="24"/>
          <w:szCs w:val="24"/>
        </w:rPr>
        <w:t xml:space="preserve"> Dla ucznia</w:t>
      </w:r>
      <w:r w:rsidR="00E54AD7" w:rsidRPr="00A202CA">
        <w:rPr>
          <w:rFonts w:asciiTheme="minorHAnsi" w:hAnsiTheme="minorHAnsi" w:cstheme="minorHAnsi"/>
          <w:sz w:val="24"/>
          <w:szCs w:val="24"/>
        </w:rPr>
        <w:t>/słuchacza</w:t>
      </w:r>
      <w:r w:rsidR="0087053A" w:rsidRPr="00A202CA">
        <w:rPr>
          <w:rFonts w:asciiTheme="minorHAnsi" w:hAnsiTheme="minorHAnsi" w:cstheme="minorHAnsi"/>
          <w:sz w:val="24"/>
          <w:szCs w:val="24"/>
        </w:rPr>
        <w:t>, który kontynuuje we własnym zakresie naukę języka obcego nowożytnego jako przedmiotu obowiązkowego, przeprowadza się egzamin klasyfikacyjny.</w:t>
      </w:r>
    </w:p>
    <w:p w14:paraId="3F49CAC6" w14:textId="24430365" w:rsidR="0087053A" w:rsidRPr="00A202CA" w:rsidRDefault="002B0966" w:rsidP="006368A4">
      <w:pPr>
        <w:pStyle w:val="Akapitzlist"/>
        <w:spacing w:line="312" w:lineRule="auto"/>
        <w:ind w:left="0"/>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Egzamin klasyfikacyjny, o którym mowa w ustępie 4, przeprowadza nauczyciel danego języka obcego nowożytnego, wyznaczony przez dyrektora szkoły, a w przypadku braku nauczyciela danego języka obcego nowożytnego – nauczyciel zatrudniony w innej szkole wyznaczony przez dyrektora tej szkoły.</w:t>
      </w:r>
    </w:p>
    <w:p w14:paraId="2CAB2860" w14:textId="0C7FEDD7" w:rsidR="00A15197" w:rsidRDefault="00A15197" w:rsidP="006368A4">
      <w:pPr>
        <w:pStyle w:val="Akapitzlist"/>
        <w:spacing w:line="312" w:lineRule="auto"/>
        <w:ind w:left="0" w:firstLine="426"/>
        <w:rPr>
          <w:rFonts w:asciiTheme="minorHAnsi" w:hAnsiTheme="minorHAnsi" w:cstheme="minorHAnsi"/>
          <w:sz w:val="24"/>
          <w:szCs w:val="24"/>
        </w:rPr>
      </w:pPr>
    </w:p>
    <w:p w14:paraId="22D412D2" w14:textId="77777777" w:rsidR="00D0566C" w:rsidRPr="00A202CA" w:rsidRDefault="00D0566C" w:rsidP="006368A4">
      <w:pPr>
        <w:pStyle w:val="Akapitzlist"/>
        <w:spacing w:line="312" w:lineRule="auto"/>
        <w:ind w:left="0" w:firstLine="426"/>
        <w:rPr>
          <w:rFonts w:asciiTheme="minorHAnsi" w:hAnsiTheme="minorHAnsi" w:cstheme="minorHAnsi"/>
          <w:sz w:val="24"/>
          <w:szCs w:val="24"/>
        </w:rPr>
      </w:pPr>
    </w:p>
    <w:p w14:paraId="43055300" w14:textId="39E5EFDE" w:rsidR="0087053A" w:rsidRPr="00A202CA" w:rsidRDefault="0087053A" w:rsidP="006368A4">
      <w:pPr>
        <w:pStyle w:val="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Rozdział XIII</w:t>
      </w:r>
    </w:p>
    <w:p w14:paraId="3E4E0B54" w14:textId="3E9F4EA0" w:rsidR="0087053A" w:rsidRPr="00A202CA" w:rsidRDefault="0087053A" w:rsidP="006368A4">
      <w:pPr>
        <w:pStyle w:val="Pod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 xml:space="preserve">Wewnątrzszkolne Zasady Oceniania </w:t>
      </w:r>
      <w:r w:rsidR="009445D6" w:rsidRPr="00A202CA">
        <w:rPr>
          <w:rFonts w:asciiTheme="minorHAnsi" w:hAnsiTheme="minorHAnsi" w:cstheme="minorHAnsi"/>
          <w:sz w:val="32"/>
          <w:szCs w:val="32"/>
        </w:rPr>
        <w:t>U</w:t>
      </w:r>
      <w:r w:rsidRPr="00A202CA">
        <w:rPr>
          <w:rFonts w:asciiTheme="minorHAnsi" w:hAnsiTheme="minorHAnsi" w:cstheme="minorHAnsi"/>
          <w:sz w:val="32"/>
          <w:szCs w:val="32"/>
        </w:rPr>
        <w:t>czniów</w:t>
      </w:r>
      <w:r w:rsidR="00F35935" w:rsidRPr="00A202CA">
        <w:rPr>
          <w:rFonts w:asciiTheme="minorHAnsi" w:hAnsiTheme="minorHAnsi" w:cstheme="minorHAnsi"/>
          <w:sz w:val="32"/>
          <w:szCs w:val="32"/>
        </w:rPr>
        <w:t xml:space="preserve"> i </w:t>
      </w:r>
      <w:r w:rsidR="009445D6" w:rsidRPr="00A202CA">
        <w:rPr>
          <w:rFonts w:asciiTheme="minorHAnsi" w:hAnsiTheme="minorHAnsi" w:cstheme="minorHAnsi"/>
          <w:sz w:val="32"/>
          <w:szCs w:val="32"/>
        </w:rPr>
        <w:t>S</w:t>
      </w:r>
      <w:r w:rsidR="00F35935" w:rsidRPr="00A202CA">
        <w:rPr>
          <w:rFonts w:asciiTheme="minorHAnsi" w:hAnsiTheme="minorHAnsi" w:cstheme="minorHAnsi"/>
          <w:sz w:val="32"/>
          <w:szCs w:val="32"/>
        </w:rPr>
        <w:t>łuchaczy</w:t>
      </w:r>
    </w:p>
    <w:p w14:paraId="531577AC" w14:textId="77777777" w:rsidR="0087053A" w:rsidRPr="00A202CA" w:rsidRDefault="0087053A" w:rsidP="006368A4">
      <w:pPr>
        <w:spacing w:line="312" w:lineRule="auto"/>
        <w:rPr>
          <w:rFonts w:asciiTheme="minorHAnsi" w:hAnsiTheme="minorHAnsi" w:cstheme="minorHAnsi"/>
          <w:b/>
          <w:sz w:val="24"/>
          <w:szCs w:val="24"/>
        </w:rPr>
      </w:pPr>
    </w:p>
    <w:p w14:paraId="64560D45" w14:textId="77777777" w:rsidR="007A6062" w:rsidRPr="00A202CA" w:rsidRDefault="007A6062" w:rsidP="006368A4">
      <w:pPr>
        <w:spacing w:line="312" w:lineRule="auto"/>
        <w:rPr>
          <w:rFonts w:asciiTheme="minorHAnsi" w:hAnsiTheme="minorHAnsi" w:cstheme="minorHAnsi"/>
          <w:sz w:val="28"/>
          <w:szCs w:val="28"/>
        </w:rPr>
      </w:pPr>
      <w:r w:rsidRPr="00A202CA">
        <w:rPr>
          <w:rFonts w:asciiTheme="minorHAnsi" w:hAnsiTheme="minorHAnsi" w:cstheme="minorHAnsi"/>
          <w:b/>
          <w:sz w:val="28"/>
          <w:szCs w:val="28"/>
        </w:rPr>
        <w:t xml:space="preserve">I. </w:t>
      </w:r>
      <w:r w:rsidRPr="00A202CA">
        <w:rPr>
          <w:rFonts w:asciiTheme="minorHAnsi" w:hAnsiTheme="minorHAnsi" w:cstheme="minorHAnsi"/>
          <w:b/>
          <w:bCs/>
          <w:sz w:val="28"/>
          <w:szCs w:val="28"/>
        </w:rPr>
        <w:t>Wewnątrzszkolne Zasady Oceniania uczniów</w:t>
      </w:r>
      <w:r w:rsidRPr="00A202CA">
        <w:rPr>
          <w:rFonts w:asciiTheme="minorHAnsi" w:hAnsiTheme="minorHAnsi" w:cstheme="minorHAnsi"/>
          <w:sz w:val="28"/>
          <w:szCs w:val="28"/>
        </w:rPr>
        <w:t xml:space="preserve"> </w:t>
      </w:r>
    </w:p>
    <w:p w14:paraId="678BC7F1" w14:textId="77777777" w:rsidR="007A6062" w:rsidRPr="00A202CA" w:rsidRDefault="007A6062" w:rsidP="006368A4">
      <w:pPr>
        <w:spacing w:line="312" w:lineRule="auto"/>
        <w:rPr>
          <w:rFonts w:asciiTheme="minorHAnsi" w:hAnsiTheme="minorHAnsi" w:cstheme="minorHAnsi"/>
          <w:sz w:val="24"/>
          <w:szCs w:val="24"/>
        </w:rPr>
      </w:pPr>
    </w:p>
    <w:p w14:paraId="799CD95F" w14:textId="5447F4EB" w:rsidR="0087053A" w:rsidRPr="00A202CA" w:rsidRDefault="0087053A"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Cele, zakres i ogólne zasady</w:t>
      </w:r>
      <w:r w:rsidRPr="00A202CA">
        <w:rPr>
          <w:rFonts w:asciiTheme="minorHAnsi" w:hAnsiTheme="minorHAnsi" w:cstheme="minorHAnsi"/>
          <w:sz w:val="24"/>
          <w:szCs w:val="24"/>
        </w:rPr>
        <w:t xml:space="preserve"> </w:t>
      </w:r>
      <w:r w:rsidRPr="00A202CA">
        <w:rPr>
          <w:rFonts w:asciiTheme="minorHAnsi" w:hAnsiTheme="minorHAnsi" w:cstheme="minorHAnsi"/>
          <w:b/>
          <w:sz w:val="24"/>
          <w:szCs w:val="24"/>
        </w:rPr>
        <w:t>oceniania wewnątrzszkolnego</w:t>
      </w:r>
      <w:r w:rsidR="00F35935" w:rsidRPr="00A202CA">
        <w:rPr>
          <w:rFonts w:asciiTheme="minorHAnsi" w:hAnsiTheme="minorHAnsi" w:cstheme="minorHAnsi"/>
          <w:b/>
          <w:sz w:val="24"/>
          <w:szCs w:val="24"/>
        </w:rPr>
        <w:t xml:space="preserve"> uczniów</w:t>
      </w:r>
    </w:p>
    <w:p w14:paraId="114C1431" w14:textId="77777777" w:rsidR="0087053A" w:rsidRPr="00A202CA" w:rsidRDefault="0087053A" w:rsidP="006368A4">
      <w:pPr>
        <w:spacing w:line="312" w:lineRule="auto"/>
        <w:ind w:firstLine="357"/>
        <w:rPr>
          <w:rFonts w:asciiTheme="minorHAnsi" w:hAnsiTheme="minorHAnsi" w:cstheme="minorHAnsi"/>
          <w:b/>
          <w:sz w:val="24"/>
          <w:szCs w:val="24"/>
        </w:rPr>
      </w:pPr>
    </w:p>
    <w:p w14:paraId="153F36F4" w14:textId="452FD7A3"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A15197" w:rsidRPr="00A202CA">
        <w:rPr>
          <w:rFonts w:asciiTheme="minorHAnsi" w:hAnsiTheme="minorHAnsi" w:cstheme="minorHAnsi"/>
          <w:b/>
          <w:bCs/>
          <w:sz w:val="24"/>
          <w:szCs w:val="24"/>
        </w:rPr>
        <w:t>149</w:t>
      </w:r>
      <w:r w:rsidRPr="00A202CA">
        <w:rPr>
          <w:rFonts w:asciiTheme="minorHAnsi" w:hAnsiTheme="minorHAnsi" w:cstheme="minorHAnsi"/>
          <w:b/>
          <w:bCs/>
          <w:sz w:val="24"/>
          <w:szCs w:val="24"/>
        </w:rPr>
        <w:t>.</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 xml:space="preserve">Ocenianiu podlegają: </w:t>
      </w:r>
    </w:p>
    <w:p w14:paraId="6FAB2946" w14:textId="577066B3" w:rsidR="0087053A" w:rsidRPr="00A202CA" w:rsidRDefault="0087053A"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1) osiągnięcia edukacyjne ucznia,</w:t>
      </w:r>
    </w:p>
    <w:p w14:paraId="145B5F57" w14:textId="77777777" w:rsidR="0087053A" w:rsidRPr="00A202CA" w:rsidRDefault="0087053A"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2) zachowanie ucznia.</w:t>
      </w:r>
    </w:p>
    <w:p w14:paraId="162D44C1" w14:textId="6DC48530" w:rsidR="0087053A" w:rsidRPr="00A202CA" w:rsidRDefault="002B0966"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2. </w:t>
      </w:r>
      <w:r w:rsidR="0087053A" w:rsidRPr="00A202CA">
        <w:rPr>
          <w:rFonts w:asciiTheme="minorHAnsi" w:hAnsiTheme="minorHAnsi" w:cstheme="minorHAnsi"/>
          <w:sz w:val="24"/>
          <w:szCs w:val="24"/>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14:paraId="38864EEC" w14:textId="2891CABB" w:rsidR="0087053A" w:rsidRPr="00A202CA" w:rsidRDefault="002B0966"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Ocenianie zachowania ucznia polega na rozpoznawaniu przez wychowawcę klasy, nauczycieli oraz uczniów danej klasy stopnia respektowania przez ucznia zasad współżycia społecznego i norm etycznych.</w:t>
      </w:r>
    </w:p>
    <w:p w14:paraId="5FE2862D" w14:textId="4A34230A" w:rsidR="0087053A" w:rsidRPr="00A202CA" w:rsidRDefault="002B0966"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Nie ocenia się zachowania uczniów realizujących obowiązek nauki poza szkołą i uczniów szkoły policealnej.</w:t>
      </w:r>
    </w:p>
    <w:p w14:paraId="5A26AA20" w14:textId="0368054C" w:rsidR="0087053A" w:rsidRPr="00A202CA" w:rsidRDefault="002B0966"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Zasady oceniania z religii i etyki określają odrębne przepisy.</w:t>
      </w:r>
    </w:p>
    <w:p w14:paraId="18596EA9" w14:textId="77777777" w:rsidR="0087053A" w:rsidRPr="00A202CA" w:rsidRDefault="0087053A" w:rsidP="006368A4">
      <w:pPr>
        <w:pStyle w:val="Tekstpodstawowy"/>
        <w:spacing w:line="312" w:lineRule="auto"/>
        <w:jc w:val="left"/>
        <w:rPr>
          <w:rFonts w:asciiTheme="minorHAnsi" w:hAnsiTheme="minorHAnsi" w:cstheme="minorHAnsi"/>
          <w:sz w:val="24"/>
          <w:szCs w:val="24"/>
        </w:rPr>
      </w:pPr>
    </w:p>
    <w:p w14:paraId="549A59CF" w14:textId="3F551F3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A15197" w:rsidRPr="00A202CA">
        <w:rPr>
          <w:rFonts w:asciiTheme="minorHAnsi" w:hAnsiTheme="minorHAnsi" w:cstheme="minorHAnsi"/>
          <w:b/>
          <w:bCs/>
          <w:sz w:val="24"/>
          <w:szCs w:val="24"/>
        </w:rPr>
        <w:t>150</w:t>
      </w:r>
      <w:r w:rsidRPr="00A202CA">
        <w:rPr>
          <w:rFonts w:asciiTheme="minorHAnsi" w:hAnsiTheme="minorHAnsi" w:cstheme="minorHAnsi"/>
          <w:b/>
          <w:bCs/>
          <w:sz w:val="24"/>
          <w:szCs w:val="24"/>
        </w:rPr>
        <w:t>.</w:t>
      </w:r>
      <w:r w:rsidRPr="00A202CA">
        <w:rPr>
          <w:rFonts w:asciiTheme="minorHAnsi" w:hAnsiTheme="minorHAnsi" w:cstheme="minorHAnsi"/>
          <w:sz w:val="24"/>
          <w:szCs w:val="24"/>
        </w:rPr>
        <w:t>1. Ocenianie wewnątrzszkolne ma na celu:</w:t>
      </w:r>
    </w:p>
    <w:p w14:paraId="48A36B46" w14:textId="6DF36A53" w:rsidR="0087053A" w:rsidRPr="00A202CA" w:rsidRDefault="0087053A" w:rsidP="006368A4">
      <w:pPr>
        <w:numPr>
          <w:ilvl w:val="0"/>
          <w:numId w:val="72"/>
        </w:numPr>
        <w:spacing w:line="312" w:lineRule="auto"/>
        <w:rPr>
          <w:rFonts w:asciiTheme="minorHAnsi" w:hAnsiTheme="minorHAnsi" w:cstheme="minorHAnsi"/>
          <w:sz w:val="24"/>
          <w:szCs w:val="24"/>
        </w:rPr>
      </w:pPr>
      <w:r w:rsidRPr="00A202CA">
        <w:rPr>
          <w:rFonts w:asciiTheme="minorHAnsi" w:hAnsiTheme="minorHAnsi" w:cstheme="minorHAnsi"/>
          <w:sz w:val="24"/>
          <w:szCs w:val="24"/>
        </w:rPr>
        <w:t>informowanie ucznia o poziomie jego osiągnięć edukacyjnych i jego zachowaniu oraz o postępach w tym zakresie,</w:t>
      </w:r>
    </w:p>
    <w:p w14:paraId="6D39E1B1" w14:textId="5859F0C9" w:rsidR="0087053A" w:rsidRPr="00A202CA" w:rsidRDefault="0087053A" w:rsidP="006368A4">
      <w:pPr>
        <w:numPr>
          <w:ilvl w:val="0"/>
          <w:numId w:val="72"/>
        </w:numPr>
        <w:spacing w:line="312" w:lineRule="auto"/>
        <w:rPr>
          <w:rFonts w:asciiTheme="minorHAnsi" w:hAnsiTheme="minorHAnsi" w:cstheme="minorHAnsi"/>
          <w:sz w:val="24"/>
          <w:szCs w:val="24"/>
        </w:rPr>
      </w:pPr>
      <w:r w:rsidRPr="00A202CA">
        <w:rPr>
          <w:rFonts w:asciiTheme="minorHAnsi" w:hAnsiTheme="minorHAnsi" w:cstheme="minorHAnsi"/>
          <w:sz w:val="24"/>
          <w:szCs w:val="24"/>
        </w:rPr>
        <w:t>udzielanie uczniowi pomocy w samodzielnym planowaniu swojego rozwoju,</w:t>
      </w:r>
    </w:p>
    <w:p w14:paraId="31C66ADB" w14:textId="06025A98" w:rsidR="0087053A" w:rsidRPr="00A202CA" w:rsidRDefault="0087053A" w:rsidP="006368A4">
      <w:pPr>
        <w:numPr>
          <w:ilvl w:val="0"/>
          <w:numId w:val="72"/>
        </w:numPr>
        <w:spacing w:line="312" w:lineRule="auto"/>
        <w:rPr>
          <w:rFonts w:asciiTheme="minorHAnsi" w:hAnsiTheme="minorHAnsi" w:cstheme="minorHAnsi"/>
          <w:sz w:val="24"/>
          <w:szCs w:val="24"/>
        </w:rPr>
      </w:pPr>
      <w:r w:rsidRPr="00A202CA">
        <w:rPr>
          <w:rFonts w:asciiTheme="minorHAnsi" w:hAnsiTheme="minorHAnsi" w:cstheme="minorHAnsi"/>
          <w:sz w:val="24"/>
          <w:szCs w:val="24"/>
        </w:rPr>
        <w:t>motywowanie ucznia do dalszych postępów w nauce i zachowaniu,</w:t>
      </w:r>
    </w:p>
    <w:p w14:paraId="696E103C" w14:textId="391C701B" w:rsidR="0087053A" w:rsidRPr="00A202CA" w:rsidRDefault="0087053A" w:rsidP="006368A4">
      <w:pPr>
        <w:numPr>
          <w:ilvl w:val="0"/>
          <w:numId w:val="72"/>
        </w:numPr>
        <w:spacing w:line="312" w:lineRule="auto"/>
        <w:rPr>
          <w:rFonts w:asciiTheme="minorHAnsi" w:hAnsiTheme="minorHAnsi" w:cstheme="minorHAnsi"/>
          <w:sz w:val="24"/>
          <w:szCs w:val="24"/>
        </w:rPr>
      </w:pPr>
      <w:r w:rsidRPr="00A202CA">
        <w:rPr>
          <w:rFonts w:asciiTheme="minorHAnsi" w:hAnsiTheme="minorHAnsi" w:cstheme="minorHAnsi"/>
          <w:sz w:val="24"/>
          <w:szCs w:val="24"/>
        </w:rPr>
        <w:t>dostarczenie rodzicom (prawnym opiekunom) i nauczycielom informacji o postępach, trudnościach w nauce, zachowaniu oraz specjalnych uzdolnieniach ucznia,</w:t>
      </w:r>
    </w:p>
    <w:p w14:paraId="29BA4412" w14:textId="11245078" w:rsidR="0087053A" w:rsidRPr="00A202CA" w:rsidRDefault="0087053A" w:rsidP="006368A4">
      <w:pPr>
        <w:numPr>
          <w:ilvl w:val="0"/>
          <w:numId w:val="72"/>
        </w:numPr>
        <w:spacing w:line="312" w:lineRule="auto"/>
        <w:rPr>
          <w:rFonts w:asciiTheme="minorHAnsi" w:hAnsiTheme="minorHAnsi" w:cstheme="minorHAnsi"/>
          <w:sz w:val="24"/>
          <w:szCs w:val="24"/>
        </w:rPr>
      </w:pPr>
      <w:r w:rsidRPr="00A202CA">
        <w:rPr>
          <w:rFonts w:asciiTheme="minorHAnsi" w:hAnsiTheme="minorHAnsi" w:cstheme="minorHAnsi"/>
          <w:sz w:val="24"/>
          <w:szCs w:val="24"/>
        </w:rPr>
        <w:t>umożliwienie nauczycielom doskonalenia organizacji i metod pracy dydaktyczno-wychowawczej,</w:t>
      </w:r>
    </w:p>
    <w:p w14:paraId="69D21FEF" w14:textId="77777777" w:rsidR="0087053A" w:rsidRPr="00A202CA" w:rsidRDefault="0087053A" w:rsidP="006368A4">
      <w:pPr>
        <w:numPr>
          <w:ilvl w:val="0"/>
          <w:numId w:val="72"/>
        </w:numPr>
        <w:spacing w:line="312" w:lineRule="auto"/>
        <w:rPr>
          <w:rFonts w:asciiTheme="minorHAnsi" w:hAnsiTheme="minorHAnsi" w:cstheme="minorHAnsi"/>
          <w:sz w:val="24"/>
          <w:szCs w:val="24"/>
        </w:rPr>
      </w:pPr>
      <w:r w:rsidRPr="00A202CA">
        <w:rPr>
          <w:rFonts w:asciiTheme="minorHAnsi" w:hAnsiTheme="minorHAnsi" w:cstheme="minorHAnsi"/>
          <w:sz w:val="24"/>
          <w:szCs w:val="24"/>
        </w:rPr>
        <w:t>Ocenianie bieżące ma na celu monitorowanie pracy ucznia, motywowanie go do dalszych postępów w nauce oraz udzielanie wskazówek do samodzielnego planowania własnego rozwoju.</w:t>
      </w:r>
    </w:p>
    <w:p w14:paraId="31739DB3" w14:textId="0E5E6FB7" w:rsidR="0087053A" w:rsidRPr="00A202CA" w:rsidRDefault="00C37B4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Ocenianie wewnątrzszkolne obejmuje:</w:t>
      </w:r>
    </w:p>
    <w:p w14:paraId="2A3FA051" w14:textId="7C7E93A6" w:rsidR="0087053A" w:rsidRPr="00A202CA" w:rsidRDefault="0087053A" w:rsidP="006368A4">
      <w:pPr>
        <w:numPr>
          <w:ilvl w:val="0"/>
          <w:numId w:val="150"/>
        </w:numPr>
        <w:spacing w:line="312" w:lineRule="auto"/>
        <w:rPr>
          <w:rFonts w:asciiTheme="minorHAnsi" w:hAnsiTheme="minorHAnsi" w:cstheme="minorHAnsi"/>
          <w:sz w:val="24"/>
          <w:szCs w:val="24"/>
        </w:rPr>
      </w:pPr>
      <w:r w:rsidRPr="00A202CA">
        <w:rPr>
          <w:rFonts w:asciiTheme="minorHAnsi" w:hAnsiTheme="minorHAnsi" w:cstheme="minorHAnsi"/>
          <w:sz w:val="24"/>
          <w:szCs w:val="24"/>
        </w:rPr>
        <w:t>formułowanie przez nauczycieli wymagań edukacyjnych niezbędnych do uzyskania poszczególnych śródrocznych i rocznych ocen klasyfikacyjnych z  obowiązkowych i dodatkowych zajęć edukacyjnych,</w:t>
      </w:r>
    </w:p>
    <w:p w14:paraId="2E09E8A9" w14:textId="2C97320D" w:rsidR="0087053A" w:rsidRPr="00A202CA" w:rsidRDefault="0087053A" w:rsidP="006368A4">
      <w:pPr>
        <w:numPr>
          <w:ilvl w:val="0"/>
          <w:numId w:val="150"/>
        </w:numPr>
        <w:spacing w:line="312" w:lineRule="auto"/>
        <w:rPr>
          <w:rFonts w:asciiTheme="minorHAnsi" w:hAnsiTheme="minorHAnsi" w:cstheme="minorHAnsi"/>
          <w:sz w:val="24"/>
          <w:szCs w:val="24"/>
        </w:rPr>
      </w:pPr>
      <w:r w:rsidRPr="00A202CA">
        <w:rPr>
          <w:rFonts w:asciiTheme="minorHAnsi" w:hAnsiTheme="minorHAnsi" w:cstheme="minorHAnsi"/>
          <w:sz w:val="24"/>
          <w:szCs w:val="24"/>
        </w:rPr>
        <w:t>ustalanie kryteriów oceniania zachowania,</w:t>
      </w:r>
    </w:p>
    <w:p w14:paraId="2F278230" w14:textId="5CDFA48E" w:rsidR="0087053A" w:rsidRPr="00A202CA" w:rsidRDefault="0087053A" w:rsidP="006368A4">
      <w:pPr>
        <w:numPr>
          <w:ilvl w:val="0"/>
          <w:numId w:val="150"/>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ocenianie bieżące i ustalanie śródrocznych ocen klasyfikacyjnych z obowiązkowych i dodatkowych zajęć edukacyjnych oraz śródrocznej oceny klasyfikacyjnej zachowania,</w:t>
      </w:r>
    </w:p>
    <w:p w14:paraId="184E79FF" w14:textId="0FBA0EF2" w:rsidR="0087053A" w:rsidRPr="00A202CA" w:rsidRDefault="0087053A" w:rsidP="006368A4">
      <w:pPr>
        <w:numPr>
          <w:ilvl w:val="0"/>
          <w:numId w:val="150"/>
        </w:numPr>
        <w:spacing w:line="312" w:lineRule="auto"/>
        <w:rPr>
          <w:rFonts w:asciiTheme="minorHAnsi" w:hAnsiTheme="minorHAnsi" w:cstheme="minorHAnsi"/>
          <w:sz w:val="24"/>
          <w:szCs w:val="24"/>
        </w:rPr>
      </w:pPr>
      <w:r w:rsidRPr="00A202CA">
        <w:rPr>
          <w:rFonts w:asciiTheme="minorHAnsi" w:hAnsiTheme="minorHAnsi" w:cstheme="minorHAnsi"/>
          <w:sz w:val="24"/>
          <w:szCs w:val="24"/>
        </w:rPr>
        <w:t>przeprowadzanie egzaminów klasyfikacyjnych,</w:t>
      </w:r>
    </w:p>
    <w:p w14:paraId="5871BF5E" w14:textId="5AB0B0DE" w:rsidR="0087053A" w:rsidRPr="005F09F0" w:rsidRDefault="0087053A" w:rsidP="006368A4">
      <w:pPr>
        <w:numPr>
          <w:ilvl w:val="0"/>
          <w:numId w:val="150"/>
        </w:numPr>
        <w:spacing w:line="312" w:lineRule="auto"/>
        <w:rPr>
          <w:rFonts w:asciiTheme="minorHAnsi" w:hAnsiTheme="minorHAnsi" w:cstheme="minorHAnsi"/>
          <w:sz w:val="24"/>
          <w:szCs w:val="24"/>
        </w:rPr>
      </w:pPr>
      <w:r w:rsidRPr="00A202CA">
        <w:rPr>
          <w:rFonts w:asciiTheme="minorHAnsi" w:hAnsiTheme="minorHAnsi" w:cstheme="minorHAnsi"/>
          <w:sz w:val="24"/>
          <w:szCs w:val="24"/>
        </w:rPr>
        <w:t>ustalanie rocznych ocen klasyfikacyjnych z obowiązkowych i dodatkowych zajęć edukacyjnych oraz rocznej oceny klasyfikacyjnej zachowania,</w:t>
      </w:r>
    </w:p>
    <w:p w14:paraId="629EC4DC" w14:textId="47A176A8" w:rsidR="0087053A" w:rsidRPr="00A202CA" w:rsidRDefault="0087053A" w:rsidP="006368A4">
      <w:pPr>
        <w:numPr>
          <w:ilvl w:val="0"/>
          <w:numId w:val="150"/>
        </w:numPr>
        <w:spacing w:line="312" w:lineRule="auto"/>
        <w:rPr>
          <w:rFonts w:asciiTheme="minorHAnsi" w:hAnsiTheme="minorHAnsi" w:cstheme="minorHAnsi"/>
          <w:sz w:val="24"/>
          <w:szCs w:val="24"/>
        </w:rPr>
      </w:pPr>
      <w:r w:rsidRPr="00A202CA">
        <w:rPr>
          <w:rFonts w:asciiTheme="minorHAnsi" w:hAnsiTheme="minorHAnsi" w:cstheme="minorHAnsi"/>
          <w:sz w:val="24"/>
          <w:szCs w:val="24"/>
        </w:rPr>
        <w:t>ustalanie warunków i trybu uzyskania wyższych niż przewidywane rocznych ocen klasyfikacyjnych z obowiązkowych i dodatkowych zajęć edukacyjnych oraz rocznej oceny klasyfikacyjnej zachowania,</w:t>
      </w:r>
    </w:p>
    <w:p w14:paraId="7FF324DA" w14:textId="77777777" w:rsidR="0087053A" w:rsidRPr="00A202CA" w:rsidRDefault="0087053A" w:rsidP="006368A4">
      <w:pPr>
        <w:numPr>
          <w:ilvl w:val="0"/>
          <w:numId w:val="150"/>
        </w:numPr>
        <w:spacing w:line="312" w:lineRule="auto"/>
        <w:rPr>
          <w:rFonts w:asciiTheme="minorHAnsi" w:hAnsiTheme="minorHAnsi" w:cstheme="minorHAnsi"/>
          <w:sz w:val="24"/>
          <w:szCs w:val="24"/>
        </w:rPr>
      </w:pPr>
      <w:r w:rsidRPr="00A202CA">
        <w:rPr>
          <w:rFonts w:asciiTheme="minorHAnsi" w:hAnsiTheme="minorHAnsi" w:cstheme="minorHAnsi"/>
          <w:sz w:val="24"/>
          <w:szCs w:val="24"/>
        </w:rPr>
        <w:t>ustalanie warunków i sposobu przekazywania rodzicom (prawnym opiekunom) informacji o postępach i trudnościach ucznia w nauce.</w:t>
      </w:r>
    </w:p>
    <w:p w14:paraId="46009D65" w14:textId="77777777" w:rsidR="00C37B4C" w:rsidRPr="00A202CA" w:rsidRDefault="00C37B4C" w:rsidP="006368A4">
      <w:pPr>
        <w:spacing w:line="312" w:lineRule="auto"/>
        <w:rPr>
          <w:rFonts w:asciiTheme="minorHAnsi" w:hAnsiTheme="minorHAnsi" w:cstheme="minorHAnsi"/>
          <w:b/>
          <w:bCs/>
          <w:sz w:val="24"/>
          <w:szCs w:val="24"/>
        </w:rPr>
      </w:pPr>
    </w:p>
    <w:p w14:paraId="6EDE946D" w14:textId="20A313EB"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A15197" w:rsidRPr="00A202CA">
        <w:rPr>
          <w:rFonts w:asciiTheme="minorHAnsi" w:hAnsiTheme="minorHAnsi" w:cstheme="minorHAnsi"/>
          <w:b/>
          <w:bCs/>
          <w:sz w:val="24"/>
          <w:szCs w:val="24"/>
        </w:rPr>
        <w:t>151</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Nauczyciele na początku każdego roku szkolnego informują uczniów oraz ich rodziców (prawnych opiekunów) o: </w:t>
      </w:r>
    </w:p>
    <w:p w14:paraId="183044FC" w14:textId="4D399CE9" w:rsidR="0087053A" w:rsidRPr="00A202CA" w:rsidRDefault="0087053A" w:rsidP="006368A4">
      <w:pPr>
        <w:pStyle w:val="Akapitzlist"/>
        <w:numPr>
          <w:ilvl w:val="0"/>
          <w:numId w:val="151"/>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wymaganiach edukacyjnych niezbędnych do uzyskania poszczególnych </w:t>
      </w:r>
      <w:r w:rsidR="00C37B4C" w:rsidRPr="00A202CA">
        <w:rPr>
          <w:rFonts w:asciiTheme="minorHAnsi" w:hAnsiTheme="minorHAnsi" w:cstheme="minorHAnsi"/>
          <w:sz w:val="24"/>
          <w:szCs w:val="24"/>
        </w:rPr>
        <w:t xml:space="preserve">      </w:t>
      </w:r>
      <w:r w:rsidRPr="00A202CA">
        <w:rPr>
          <w:rFonts w:asciiTheme="minorHAnsi" w:hAnsiTheme="minorHAnsi" w:cstheme="minorHAnsi"/>
          <w:sz w:val="24"/>
          <w:szCs w:val="24"/>
        </w:rPr>
        <w:t>śródrocznych i rocznych ocen klasyfikacyjnych z obowiązkowych i dodatkowych zajęć edukacyjnych, wynikających z  realizowanego przez siebie programu nauczania,</w:t>
      </w:r>
    </w:p>
    <w:p w14:paraId="593FB328" w14:textId="16B30544" w:rsidR="0087053A" w:rsidRPr="00A202CA" w:rsidRDefault="0087053A" w:rsidP="006368A4">
      <w:pPr>
        <w:pStyle w:val="Akapitzlist"/>
        <w:numPr>
          <w:ilvl w:val="0"/>
          <w:numId w:val="151"/>
        </w:numPr>
        <w:spacing w:line="312" w:lineRule="auto"/>
        <w:rPr>
          <w:rFonts w:asciiTheme="minorHAnsi" w:hAnsiTheme="minorHAnsi" w:cstheme="minorHAnsi"/>
          <w:sz w:val="24"/>
          <w:szCs w:val="24"/>
        </w:rPr>
      </w:pPr>
      <w:r w:rsidRPr="00A202CA">
        <w:rPr>
          <w:rFonts w:asciiTheme="minorHAnsi" w:hAnsiTheme="minorHAnsi" w:cstheme="minorHAnsi"/>
          <w:sz w:val="24"/>
          <w:szCs w:val="24"/>
        </w:rPr>
        <w:t>sposobach sprawdzania osiągnięć edukacyjnych uczniów,</w:t>
      </w:r>
    </w:p>
    <w:p w14:paraId="7BC8EC68" w14:textId="06526FE0" w:rsidR="0087053A" w:rsidRPr="00A202CA" w:rsidRDefault="0087053A" w:rsidP="006368A4">
      <w:pPr>
        <w:pStyle w:val="Akapitzlist"/>
        <w:numPr>
          <w:ilvl w:val="0"/>
          <w:numId w:val="151"/>
        </w:numPr>
        <w:spacing w:line="312" w:lineRule="auto"/>
        <w:rPr>
          <w:rFonts w:asciiTheme="minorHAnsi" w:hAnsiTheme="minorHAnsi" w:cstheme="minorHAnsi"/>
          <w:sz w:val="24"/>
          <w:szCs w:val="24"/>
        </w:rPr>
      </w:pPr>
      <w:r w:rsidRPr="00A202CA">
        <w:rPr>
          <w:rFonts w:asciiTheme="minorHAnsi" w:hAnsiTheme="minorHAnsi" w:cstheme="minorHAnsi"/>
          <w:sz w:val="24"/>
          <w:szCs w:val="24"/>
        </w:rPr>
        <w:t>warunkach i trybie uzyskania wyższej niż przewidywana rocznej oceny klasyfikacyjnej z obowiązkowych i dodatkowych zajęć edukacyjnych.</w:t>
      </w:r>
    </w:p>
    <w:p w14:paraId="4A320A70" w14:textId="5EB5DBC5" w:rsidR="0087053A" w:rsidRPr="00A202CA" w:rsidRDefault="00C37B4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Wychowawca klasy na początku każdego roku szkolnego informuje uczniów oraz ich rodziców (prawnych opiekunów) o warunkach i sposobie oraz kryteriach oceniania zachowania oraz o warunkach i trybie uzyskania wyższej niż przewidywana rocznej oceny klasyfikacyjnej zachowania, a także o skutkach ustalenia uczniowi nagannej rocznej oceny klasyfikacyjnej.</w:t>
      </w:r>
    </w:p>
    <w:p w14:paraId="7CC753BC" w14:textId="77777777" w:rsidR="0087053A" w:rsidRPr="00A202CA" w:rsidRDefault="0087053A" w:rsidP="006368A4">
      <w:pPr>
        <w:spacing w:line="312" w:lineRule="auto"/>
        <w:ind w:firstLine="426"/>
        <w:rPr>
          <w:rFonts w:asciiTheme="minorHAnsi" w:hAnsiTheme="minorHAnsi" w:cstheme="minorHAnsi"/>
          <w:sz w:val="24"/>
          <w:szCs w:val="24"/>
        </w:rPr>
      </w:pPr>
    </w:p>
    <w:p w14:paraId="30E9CF3C" w14:textId="77777777" w:rsidR="00C37B4C"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A15197" w:rsidRPr="00A202CA">
        <w:rPr>
          <w:rFonts w:asciiTheme="minorHAnsi" w:hAnsiTheme="minorHAnsi" w:cstheme="minorHAnsi"/>
          <w:b/>
          <w:bCs/>
          <w:sz w:val="24"/>
          <w:szCs w:val="24"/>
        </w:rPr>
        <w:t>152</w:t>
      </w:r>
      <w:r w:rsidRPr="00A202CA">
        <w:rPr>
          <w:rFonts w:asciiTheme="minorHAnsi" w:hAnsiTheme="minorHAnsi" w:cstheme="minorHAnsi"/>
          <w:b/>
          <w:bCs/>
          <w:sz w:val="24"/>
          <w:szCs w:val="24"/>
        </w:rPr>
        <w:t>.</w:t>
      </w:r>
      <w:r w:rsidRPr="00A202CA">
        <w:rPr>
          <w:rFonts w:asciiTheme="minorHAnsi" w:hAnsiTheme="minorHAnsi" w:cstheme="minorHAnsi"/>
          <w:sz w:val="24"/>
          <w:szCs w:val="24"/>
        </w:rPr>
        <w:t>1. Każdy uczeń oceniany jest systematycznie i zgodnie z zasadą sprawiedliwości.</w:t>
      </w:r>
    </w:p>
    <w:p w14:paraId="60668344" w14:textId="2F0FE0D8" w:rsidR="0087053A" w:rsidRPr="00A202CA" w:rsidRDefault="00C37B4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Oceny są jawne dla ucznia i jego rodziców (prawnych opiekunów).</w:t>
      </w:r>
    </w:p>
    <w:p w14:paraId="7F4EE831" w14:textId="38EBDFD9" w:rsidR="0087053A" w:rsidRPr="00A202CA" w:rsidRDefault="00C37B4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5C0FD2" w:rsidRPr="00A202CA">
        <w:rPr>
          <w:rFonts w:asciiTheme="minorHAnsi" w:hAnsiTheme="minorHAnsi" w:cstheme="minorHAnsi"/>
          <w:sz w:val="24"/>
          <w:szCs w:val="24"/>
        </w:rPr>
        <w:t>Nauczyciel uzasadnia ustnie wystawioną ocenę</w:t>
      </w:r>
      <w:r w:rsidR="00074D98" w:rsidRPr="00A202CA">
        <w:rPr>
          <w:rFonts w:asciiTheme="minorHAnsi" w:hAnsiTheme="minorHAnsi" w:cstheme="minorHAnsi"/>
          <w:sz w:val="24"/>
          <w:szCs w:val="24"/>
        </w:rPr>
        <w:t xml:space="preserve"> w momencie oddawania pracy uczniowi lub omawiania wykonanego zadania.  Na prośbę rodziców (opiekunów </w:t>
      </w:r>
      <w:r w:rsidR="00074D98" w:rsidRPr="00A202CA">
        <w:rPr>
          <w:rFonts w:asciiTheme="minorHAnsi" w:hAnsiTheme="minorHAnsi" w:cstheme="minorHAnsi"/>
          <w:sz w:val="24"/>
          <w:szCs w:val="24"/>
        </w:rPr>
        <w:lastRenderedPageBreak/>
        <w:t>prawnych) nauczyciel uzasadnia ocenę ze sprawdzianów, prac klasowych z danego semestru.</w:t>
      </w:r>
    </w:p>
    <w:p w14:paraId="44C2D7DA" w14:textId="1F878F6C" w:rsidR="0087053A" w:rsidRPr="00A202CA" w:rsidRDefault="00C37B4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Na wniosek ucznia lub jego rodziców (prawnych opiekunów), sprawdzone i ocenione pisemne prace kontrolne oraz inna dokumentacja dotycząca oceniania ucznia jest udostępniana uczniowi lub jego rodzicom (prawnym opiekunom) na zasadach określonych w Regulaminie Wewnątrzszkolnych Zasad Oceniania.</w:t>
      </w:r>
    </w:p>
    <w:p w14:paraId="60F5425F" w14:textId="171B8171" w:rsidR="00C37B4C" w:rsidRPr="00A202CA" w:rsidRDefault="00C37B4C" w:rsidP="006368A4">
      <w:pPr>
        <w:spacing w:line="312" w:lineRule="auto"/>
        <w:rPr>
          <w:rFonts w:asciiTheme="minorHAnsi" w:hAnsiTheme="minorHAnsi" w:cstheme="minorHAnsi"/>
          <w:b/>
          <w:sz w:val="24"/>
          <w:szCs w:val="24"/>
        </w:rPr>
      </w:pPr>
    </w:p>
    <w:p w14:paraId="1C224631" w14:textId="5FD995D8" w:rsidR="0087053A" w:rsidRPr="00A202CA" w:rsidRDefault="00C37B4C" w:rsidP="006368A4">
      <w:pPr>
        <w:pStyle w:val="Nagwek5"/>
        <w:spacing w:line="312" w:lineRule="auto"/>
        <w:jc w:val="left"/>
      </w:pPr>
      <w:r w:rsidRPr="00A202CA">
        <w:t xml:space="preserve">     </w:t>
      </w:r>
      <w:r w:rsidR="0087053A" w:rsidRPr="00A202CA">
        <w:t>Kryteria ustalania ocen z zajęć edukacyjnych</w:t>
      </w:r>
      <w:r w:rsidR="007A6062" w:rsidRPr="00A202CA">
        <w:t xml:space="preserve"> uczniów</w:t>
      </w:r>
    </w:p>
    <w:p w14:paraId="69EB93B9" w14:textId="77777777" w:rsidR="0087053A" w:rsidRPr="00A202CA" w:rsidRDefault="0087053A" w:rsidP="006368A4">
      <w:pPr>
        <w:spacing w:line="312" w:lineRule="auto"/>
        <w:rPr>
          <w:rFonts w:asciiTheme="minorHAnsi" w:hAnsiTheme="minorHAnsi" w:cstheme="minorHAnsi"/>
          <w:sz w:val="24"/>
          <w:szCs w:val="24"/>
        </w:rPr>
      </w:pPr>
    </w:p>
    <w:p w14:paraId="46513406" w14:textId="3C0021F6"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7C6481" w:rsidRPr="00A202CA">
        <w:rPr>
          <w:rFonts w:asciiTheme="minorHAnsi" w:hAnsiTheme="minorHAnsi" w:cstheme="minorHAnsi"/>
          <w:b/>
          <w:bCs/>
          <w:sz w:val="24"/>
          <w:szCs w:val="24"/>
        </w:rPr>
        <w:t>153</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 xml:space="preserve">Oceny bieżące, zwane też </w:t>
      </w:r>
      <w:r w:rsidR="00F5650E" w:rsidRPr="00A202CA">
        <w:rPr>
          <w:rFonts w:asciiTheme="minorHAnsi" w:hAnsiTheme="minorHAnsi" w:cstheme="minorHAnsi"/>
          <w:sz w:val="24"/>
          <w:szCs w:val="24"/>
        </w:rPr>
        <w:t>cząstkowymi</w:t>
      </w:r>
      <w:r w:rsidRPr="00A202CA">
        <w:rPr>
          <w:rFonts w:asciiTheme="minorHAnsi" w:hAnsiTheme="minorHAnsi" w:cstheme="minorHAnsi"/>
          <w:sz w:val="24"/>
          <w:szCs w:val="24"/>
        </w:rPr>
        <w:t xml:space="preserve"> oraz śródroczne i roczne oceny klasyfikacyjne z zajęć edukacyjnych ustala się</w:t>
      </w:r>
      <w:r w:rsidR="00707A5D" w:rsidRPr="00A202CA">
        <w:rPr>
          <w:rFonts w:asciiTheme="minorHAnsi" w:hAnsiTheme="minorHAnsi" w:cstheme="minorHAnsi"/>
          <w:sz w:val="24"/>
          <w:szCs w:val="24"/>
        </w:rPr>
        <w:t xml:space="preserve">, analizując stopień opanowania wiedzy i umiejętności, ujętych w podstawie programowej, </w:t>
      </w:r>
      <w:r w:rsidRPr="00A202CA">
        <w:rPr>
          <w:rFonts w:asciiTheme="minorHAnsi" w:hAnsiTheme="minorHAnsi" w:cstheme="minorHAnsi"/>
          <w:sz w:val="24"/>
          <w:szCs w:val="24"/>
        </w:rPr>
        <w:t xml:space="preserve"> w stopniach według następującej skali:</w:t>
      </w:r>
    </w:p>
    <w:p w14:paraId="6F86DBEA" w14:textId="47EC2555" w:rsidR="0087053A" w:rsidRPr="00A202CA" w:rsidRDefault="0087053A" w:rsidP="006368A4">
      <w:pPr>
        <w:pStyle w:val="Tekstpodstawowywcity21"/>
        <w:numPr>
          <w:ilvl w:val="0"/>
          <w:numId w:val="5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stopień celujący – 6,</w:t>
      </w:r>
    </w:p>
    <w:p w14:paraId="23DB86C8" w14:textId="04EB3A5A" w:rsidR="0087053A" w:rsidRPr="00A202CA" w:rsidRDefault="0087053A" w:rsidP="006368A4">
      <w:pPr>
        <w:pStyle w:val="Tekstpodstawowywcity21"/>
        <w:numPr>
          <w:ilvl w:val="0"/>
          <w:numId w:val="5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stopień bardzo dobry – 5,</w:t>
      </w:r>
    </w:p>
    <w:p w14:paraId="02843A9B" w14:textId="6B8818F1" w:rsidR="0087053A" w:rsidRPr="00A202CA" w:rsidRDefault="0087053A" w:rsidP="006368A4">
      <w:pPr>
        <w:pStyle w:val="Tekstpodstawowywcity21"/>
        <w:numPr>
          <w:ilvl w:val="0"/>
          <w:numId w:val="5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stopień dobry – 4,</w:t>
      </w:r>
    </w:p>
    <w:p w14:paraId="29ED0080" w14:textId="19F11AE8" w:rsidR="0087053A" w:rsidRPr="00A202CA" w:rsidRDefault="0087053A" w:rsidP="006368A4">
      <w:pPr>
        <w:pStyle w:val="Tekstpodstawowywcity21"/>
        <w:numPr>
          <w:ilvl w:val="0"/>
          <w:numId w:val="5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stopień dostateczny – 3,</w:t>
      </w:r>
    </w:p>
    <w:p w14:paraId="1689B6C0" w14:textId="702F7B72" w:rsidR="0087053A" w:rsidRPr="00A202CA" w:rsidRDefault="0087053A" w:rsidP="006368A4">
      <w:pPr>
        <w:pStyle w:val="Tekstpodstawowywcity21"/>
        <w:numPr>
          <w:ilvl w:val="0"/>
          <w:numId w:val="5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stopień dopuszczający – 2,</w:t>
      </w:r>
    </w:p>
    <w:p w14:paraId="3C34B3B3" w14:textId="77777777" w:rsidR="0087053A" w:rsidRPr="00A202CA" w:rsidRDefault="0087053A" w:rsidP="006368A4">
      <w:pPr>
        <w:pStyle w:val="Tekstpodstawowywcity21"/>
        <w:numPr>
          <w:ilvl w:val="0"/>
          <w:numId w:val="5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stopień niedostateczny – 1.</w:t>
      </w:r>
    </w:p>
    <w:p w14:paraId="5B6E8CC8" w14:textId="713BB6FF" w:rsidR="0087053A" w:rsidRPr="00A202CA" w:rsidRDefault="00C37B4C" w:rsidP="006368A4">
      <w:pPr>
        <w:pStyle w:val="Tekstpodstawowywcity21"/>
        <w:spacing w:line="312" w:lineRule="auto"/>
        <w:ind w:left="0"/>
        <w:jc w:val="left"/>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Pozytywnymi ocenami klasyfikacyjnymi są oceny ustalone w stopniach, o których mowa w ust. 1 od pkt. 1 do pkt. 5; negatywną oceną klasyfikacyjną jest ocena ustalona w stopniu, o którym mowa w ust. 1 w pkt. 6.</w:t>
      </w:r>
    </w:p>
    <w:p w14:paraId="3451DE26" w14:textId="1AE835D2" w:rsidR="0087053A" w:rsidRPr="00A202CA" w:rsidRDefault="007C6481"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Przy ustalaniu ocen z zajęć edukacyjnych bierze się pod uwagę następujące kryteria:</w:t>
      </w:r>
    </w:p>
    <w:p w14:paraId="573029F1" w14:textId="0FF569D1" w:rsidR="0087053A" w:rsidRPr="00A202CA" w:rsidRDefault="0087053A" w:rsidP="006368A4">
      <w:pPr>
        <w:pStyle w:val="Tekstpodstawowywcity21"/>
        <w:numPr>
          <w:ilvl w:val="0"/>
          <w:numId w:val="63"/>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celujący –</w:t>
      </w:r>
      <w:r w:rsidR="007C6481" w:rsidRPr="00A202CA">
        <w:rPr>
          <w:rFonts w:asciiTheme="minorHAnsi" w:hAnsiTheme="minorHAnsi" w:cstheme="minorHAnsi"/>
          <w:sz w:val="24"/>
          <w:szCs w:val="24"/>
        </w:rPr>
        <w:t xml:space="preserve"> </w:t>
      </w:r>
      <w:r w:rsidRPr="00A202CA">
        <w:rPr>
          <w:rFonts w:asciiTheme="minorHAnsi" w:hAnsiTheme="minorHAnsi" w:cstheme="minorHAnsi"/>
          <w:sz w:val="24"/>
          <w:szCs w:val="24"/>
        </w:rPr>
        <w:t xml:space="preserve">uczeń </w:t>
      </w:r>
      <w:r w:rsidR="00AE2E61" w:rsidRPr="00A202CA">
        <w:rPr>
          <w:rFonts w:asciiTheme="minorHAnsi" w:hAnsiTheme="minorHAnsi" w:cstheme="minorHAnsi"/>
          <w:sz w:val="24"/>
          <w:szCs w:val="24"/>
        </w:rPr>
        <w:t xml:space="preserve">w wysokim stopniu opanował wiedzę i umiejętności, zawarte w programie i </w:t>
      </w:r>
      <w:r w:rsidRPr="00A202CA">
        <w:rPr>
          <w:rFonts w:asciiTheme="minorHAnsi" w:hAnsiTheme="minorHAnsi" w:cstheme="minorHAnsi"/>
          <w:sz w:val="24"/>
          <w:szCs w:val="24"/>
        </w:rPr>
        <w:t>wykazuje twórczy stosunek do stawianych zadań,</w:t>
      </w:r>
    </w:p>
    <w:p w14:paraId="5CD820A7" w14:textId="6C17A88A" w:rsidR="0087053A" w:rsidRPr="00A202CA" w:rsidRDefault="0087053A" w:rsidP="006368A4">
      <w:pPr>
        <w:pStyle w:val="Tekstpodstawowywcity21"/>
        <w:numPr>
          <w:ilvl w:val="0"/>
          <w:numId w:val="63"/>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bardzo dobry – uczeń opanował materiał przewidziany programem, jest aktywny, realizuje zadania bez pomocy nauczyciela,</w:t>
      </w:r>
    </w:p>
    <w:p w14:paraId="6C17D109" w14:textId="07E507FB" w:rsidR="0087053A" w:rsidRPr="00A202CA" w:rsidRDefault="0087053A" w:rsidP="006368A4">
      <w:pPr>
        <w:pStyle w:val="Tekstpodstawowywcity21"/>
        <w:numPr>
          <w:ilvl w:val="0"/>
          <w:numId w:val="63"/>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dobry – uczeń opanował materiał przewidziany programem w stopniu zadowalającym, realizuje zadania z niewielką pomocą nauczyciela,</w:t>
      </w:r>
    </w:p>
    <w:p w14:paraId="703E47B9" w14:textId="2C52EE94" w:rsidR="0087053A" w:rsidRPr="00A202CA" w:rsidRDefault="0087053A" w:rsidP="006368A4">
      <w:pPr>
        <w:pStyle w:val="Tekstpodstawowywcity21"/>
        <w:numPr>
          <w:ilvl w:val="0"/>
          <w:numId w:val="63"/>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lastRenderedPageBreak/>
        <w:t>dostateczny – uczeń opanował podstawowe zadania programowe, realizuje zadania przy pomocy nauczyciela,</w:t>
      </w:r>
    </w:p>
    <w:p w14:paraId="1741723E" w14:textId="287012AB" w:rsidR="0087053A" w:rsidRPr="00A202CA" w:rsidRDefault="0087053A" w:rsidP="006368A4">
      <w:pPr>
        <w:pStyle w:val="Tekstpodstawowywcity21"/>
        <w:numPr>
          <w:ilvl w:val="0"/>
          <w:numId w:val="63"/>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dopuszczający – uczeń posiada poważne braki wiadomości i umiejętności, które jednak nie przeszkadzają w kontynuowaniu nauki i mogą być uzupełnione w odpowiednim czasie,</w:t>
      </w:r>
    </w:p>
    <w:p w14:paraId="5AEB0FE6" w14:textId="1D565C9B" w:rsidR="0087053A" w:rsidRPr="00A202CA" w:rsidRDefault="0087053A" w:rsidP="006368A4">
      <w:pPr>
        <w:pStyle w:val="Tekstpodstawowywcity21"/>
        <w:numPr>
          <w:ilvl w:val="0"/>
          <w:numId w:val="63"/>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niedostateczny – braki ucznia są na tyle duże, że nie ma możliwości uzupełnienia</w:t>
      </w:r>
      <w:r w:rsidR="002913E4" w:rsidRPr="00A202CA">
        <w:rPr>
          <w:rFonts w:asciiTheme="minorHAnsi" w:hAnsiTheme="minorHAnsi" w:cstheme="minorHAnsi"/>
          <w:sz w:val="24"/>
          <w:szCs w:val="24"/>
        </w:rPr>
        <w:t xml:space="preserve"> </w:t>
      </w:r>
      <w:r w:rsidRPr="00A202CA">
        <w:rPr>
          <w:rFonts w:asciiTheme="minorHAnsi" w:hAnsiTheme="minorHAnsi" w:cstheme="minorHAnsi"/>
          <w:sz w:val="24"/>
          <w:szCs w:val="24"/>
        </w:rPr>
        <w:t>ich w odpowiednim okresie.</w:t>
      </w:r>
    </w:p>
    <w:p w14:paraId="20A07519" w14:textId="3E21060E" w:rsidR="0087053A" w:rsidRPr="00A202CA" w:rsidRDefault="007C6481"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Oceny bieżące (cząstkowe) mogą być uzupełnione znakami plus „+” lub minus „–”.</w:t>
      </w:r>
    </w:p>
    <w:p w14:paraId="404AA7C9" w14:textId="33C46C2C"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 xml:space="preserve">W oddziałach, w których prowadzi się kształcenie na podstawie modułowego programu nauczania, śródroczną i roczną </w:t>
      </w:r>
      <w:r w:rsidR="007C6481" w:rsidRPr="00A202CA">
        <w:rPr>
          <w:rFonts w:asciiTheme="minorHAnsi" w:hAnsiTheme="minorHAnsi" w:cstheme="minorHAnsi"/>
          <w:sz w:val="24"/>
          <w:szCs w:val="24"/>
        </w:rPr>
        <w:t xml:space="preserve">oceny klasyfikacyjne </w:t>
      </w:r>
      <w:r w:rsidR="0087053A" w:rsidRPr="00A202CA">
        <w:rPr>
          <w:rFonts w:asciiTheme="minorHAnsi" w:hAnsiTheme="minorHAnsi" w:cstheme="minorHAnsi"/>
          <w:sz w:val="24"/>
          <w:szCs w:val="24"/>
        </w:rPr>
        <w:t xml:space="preserve">z poszczególnych jednostek modułowych ustala się według skali, o której mowa w § </w:t>
      </w:r>
      <w:r w:rsidR="007C6481" w:rsidRPr="00A202CA">
        <w:rPr>
          <w:rFonts w:asciiTheme="minorHAnsi" w:hAnsiTheme="minorHAnsi" w:cstheme="minorHAnsi"/>
          <w:sz w:val="24"/>
          <w:szCs w:val="24"/>
        </w:rPr>
        <w:t xml:space="preserve">153 </w:t>
      </w:r>
      <w:r w:rsidR="0087053A" w:rsidRPr="00A202CA">
        <w:rPr>
          <w:rFonts w:asciiTheme="minorHAnsi" w:hAnsiTheme="minorHAnsi" w:cstheme="minorHAnsi"/>
          <w:sz w:val="24"/>
          <w:szCs w:val="24"/>
        </w:rPr>
        <w:t>ust. 1</w:t>
      </w:r>
      <w:r w:rsidRPr="00A202CA">
        <w:rPr>
          <w:rFonts w:asciiTheme="minorHAnsi" w:hAnsiTheme="minorHAnsi" w:cstheme="minorHAnsi"/>
          <w:sz w:val="24"/>
          <w:szCs w:val="24"/>
        </w:rPr>
        <w:t>.</w:t>
      </w:r>
    </w:p>
    <w:p w14:paraId="0B3FE392" w14:textId="153578CF"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87053A" w:rsidRPr="00A202CA">
        <w:rPr>
          <w:rFonts w:asciiTheme="minorHAnsi" w:hAnsiTheme="minorHAnsi" w:cstheme="minorHAnsi"/>
          <w:sz w:val="24"/>
          <w:szCs w:val="24"/>
        </w:rPr>
        <w:t xml:space="preserve">Wymagania edukacyjne dostosowuje się do indywidualnych potrzeb rozwojowych </w:t>
      </w:r>
      <w:r w:rsidR="0087053A" w:rsidRPr="00A202CA">
        <w:rPr>
          <w:rFonts w:asciiTheme="minorHAnsi" w:hAnsiTheme="minorHAnsi" w:cstheme="minorHAnsi"/>
          <w:sz w:val="24"/>
          <w:szCs w:val="24"/>
        </w:rPr>
        <w:br/>
        <w:t>i edukacyjnych oraz możliwości psychofizycznych ucznia</w:t>
      </w:r>
      <w:r w:rsidR="00707A5D" w:rsidRPr="00A202CA">
        <w:rPr>
          <w:rFonts w:asciiTheme="minorHAnsi" w:hAnsiTheme="minorHAnsi" w:cstheme="minorHAnsi"/>
          <w:sz w:val="24"/>
          <w:szCs w:val="24"/>
        </w:rPr>
        <w:t xml:space="preserve">. </w:t>
      </w:r>
    </w:p>
    <w:p w14:paraId="53A8F166" w14:textId="1F92FB4E" w:rsidR="00007F08"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7. </w:t>
      </w:r>
      <w:r w:rsidR="0087053A" w:rsidRPr="00A202CA">
        <w:rPr>
          <w:rFonts w:asciiTheme="minorHAnsi" w:hAnsiTheme="minorHAnsi" w:cstheme="minorHAnsi"/>
          <w:sz w:val="24"/>
          <w:szCs w:val="24"/>
        </w:rPr>
        <w:t>Przy ustalaniu oceny z wychowania fizycznego przede wszystkim brany jest pod uwagę wysiłek wkładany przez ucznia w wywiązywanie się z obowiązków wynikających ze specyfiki tych zajęć, a także systematyczność udziału ucznia w zajęciach oraz aktywność ucznia w działaniach podejmowanych przez szkołę na rzecz kultury fizycznej.</w:t>
      </w:r>
    </w:p>
    <w:p w14:paraId="5B6A314A" w14:textId="7CFBE7B3" w:rsidR="00007F08" w:rsidRPr="00A202CA" w:rsidRDefault="002913E4" w:rsidP="006368A4">
      <w:pPr>
        <w:spacing w:line="312" w:lineRule="auto"/>
        <w:rPr>
          <w:rFonts w:asciiTheme="minorHAnsi" w:hAnsiTheme="minorHAnsi" w:cstheme="minorHAnsi"/>
          <w:sz w:val="24"/>
          <w:szCs w:val="24"/>
        </w:rPr>
      </w:pPr>
      <w:bookmarkStart w:id="46" w:name="_Hlk119861051"/>
      <w:r w:rsidRPr="00A202CA">
        <w:rPr>
          <w:rFonts w:asciiTheme="minorHAnsi" w:hAnsiTheme="minorHAnsi" w:cstheme="minorHAnsi"/>
          <w:sz w:val="24"/>
          <w:szCs w:val="24"/>
        </w:rPr>
        <w:t xml:space="preserve">8. </w:t>
      </w:r>
      <w:r w:rsidR="00007F08" w:rsidRPr="00A202CA">
        <w:rPr>
          <w:rFonts w:asciiTheme="minorHAnsi" w:hAnsiTheme="minorHAnsi" w:cstheme="minorHAnsi"/>
          <w:sz w:val="24"/>
          <w:szCs w:val="24"/>
        </w:rPr>
        <w:t>W przypadku ucznia-obcokrajowca nauczyciel, ustalając oceny</w:t>
      </w:r>
      <w:r w:rsidR="00C95811" w:rsidRPr="00A202CA">
        <w:rPr>
          <w:rFonts w:asciiTheme="minorHAnsi" w:hAnsiTheme="minorHAnsi" w:cstheme="minorHAnsi"/>
          <w:sz w:val="24"/>
          <w:szCs w:val="24"/>
        </w:rPr>
        <w:t xml:space="preserve"> (także klasyfikacyjne)</w:t>
      </w:r>
      <w:r w:rsidR="00007F08" w:rsidRPr="00A202CA">
        <w:rPr>
          <w:rFonts w:asciiTheme="minorHAnsi" w:hAnsiTheme="minorHAnsi" w:cstheme="minorHAnsi"/>
          <w:sz w:val="24"/>
          <w:szCs w:val="24"/>
        </w:rPr>
        <w:t>, uwzględnia specjalne wymagania edukacyjne tego ucznia, związane z dotychczasową nauką w innym systemie edukacyjnym.</w:t>
      </w:r>
    </w:p>
    <w:bookmarkEnd w:id="46"/>
    <w:p w14:paraId="03573FD3" w14:textId="77777777" w:rsidR="0087053A" w:rsidRPr="00A202CA" w:rsidRDefault="0087053A" w:rsidP="006368A4">
      <w:pPr>
        <w:pStyle w:val="Tekstpodstawowywcity21"/>
        <w:spacing w:line="312" w:lineRule="auto"/>
        <w:ind w:left="0"/>
        <w:jc w:val="left"/>
        <w:rPr>
          <w:rFonts w:asciiTheme="minorHAnsi" w:hAnsiTheme="minorHAnsi" w:cstheme="minorHAnsi"/>
          <w:sz w:val="24"/>
          <w:szCs w:val="24"/>
        </w:rPr>
      </w:pPr>
    </w:p>
    <w:p w14:paraId="453834D4" w14:textId="569FEA44"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7C6481" w:rsidRPr="00A202CA">
        <w:rPr>
          <w:rFonts w:asciiTheme="minorHAnsi" w:hAnsiTheme="minorHAnsi" w:cstheme="minorHAnsi"/>
          <w:b/>
          <w:bCs/>
          <w:sz w:val="24"/>
          <w:szCs w:val="24"/>
        </w:rPr>
        <w:t>154</w:t>
      </w:r>
      <w:r w:rsidRPr="00A202CA">
        <w:rPr>
          <w:rFonts w:asciiTheme="minorHAnsi" w:hAnsiTheme="minorHAnsi" w:cstheme="minorHAnsi"/>
          <w:b/>
          <w:bCs/>
          <w:sz w:val="24"/>
          <w:szCs w:val="24"/>
        </w:rPr>
        <w:t>.</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 xml:space="preserve">Szczegółowe zasady i kryteria oceniania z poszczególnych zajęć edukacyjnych, w tym z modułów i jednostek modułowych, zamieszczone są w przedmiotowych zasadach oceniania i </w:t>
      </w:r>
      <w:r w:rsidR="00074D98" w:rsidRPr="00A202CA">
        <w:rPr>
          <w:rFonts w:asciiTheme="minorHAnsi" w:hAnsiTheme="minorHAnsi" w:cstheme="minorHAnsi"/>
          <w:sz w:val="24"/>
          <w:szCs w:val="24"/>
        </w:rPr>
        <w:t>R</w:t>
      </w:r>
      <w:r w:rsidRPr="00A202CA">
        <w:rPr>
          <w:rFonts w:asciiTheme="minorHAnsi" w:hAnsiTheme="minorHAnsi" w:cstheme="minorHAnsi"/>
          <w:sz w:val="24"/>
          <w:szCs w:val="24"/>
        </w:rPr>
        <w:t>egulaminie WZO.</w:t>
      </w:r>
    </w:p>
    <w:p w14:paraId="184F852E" w14:textId="77777777" w:rsidR="0087053A" w:rsidRPr="00A202CA" w:rsidRDefault="0087053A" w:rsidP="006368A4">
      <w:pPr>
        <w:pStyle w:val="Tekstpodstawowywcity21"/>
        <w:spacing w:line="312" w:lineRule="auto"/>
        <w:ind w:left="0"/>
        <w:jc w:val="left"/>
        <w:rPr>
          <w:rFonts w:asciiTheme="minorHAnsi" w:hAnsiTheme="minorHAnsi" w:cstheme="minorHAnsi"/>
          <w:sz w:val="24"/>
          <w:szCs w:val="24"/>
        </w:rPr>
      </w:pPr>
    </w:p>
    <w:p w14:paraId="3DB4F939" w14:textId="375F6538" w:rsidR="0087053A" w:rsidRPr="00A202CA" w:rsidRDefault="002913E4" w:rsidP="006368A4">
      <w:pPr>
        <w:pStyle w:val="Nagwek5"/>
        <w:spacing w:line="312" w:lineRule="auto"/>
        <w:jc w:val="left"/>
      </w:pPr>
      <w:r w:rsidRPr="00A202CA">
        <w:t xml:space="preserve">    </w:t>
      </w:r>
      <w:r w:rsidR="0087053A" w:rsidRPr="00A202CA">
        <w:t>Klasyfikacja uczniów</w:t>
      </w:r>
    </w:p>
    <w:p w14:paraId="62C9CC6F" w14:textId="77777777" w:rsidR="0087053A" w:rsidRPr="00A202CA" w:rsidRDefault="0087053A" w:rsidP="006368A4">
      <w:pPr>
        <w:spacing w:line="312" w:lineRule="auto"/>
        <w:rPr>
          <w:rFonts w:asciiTheme="minorHAnsi" w:hAnsiTheme="minorHAnsi" w:cstheme="minorHAnsi"/>
          <w:sz w:val="24"/>
          <w:szCs w:val="24"/>
        </w:rPr>
      </w:pPr>
    </w:p>
    <w:p w14:paraId="72B49829"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7C6481" w:rsidRPr="00A202CA">
        <w:rPr>
          <w:rFonts w:asciiTheme="minorHAnsi" w:hAnsiTheme="minorHAnsi" w:cstheme="minorHAnsi"/>
          <w:b/>
          <w:bCs/>
          <w:sz w:val="24"/>
          <w:szCs w:val="24"/>
        </w:rPr>
        <w:t>155</w:t>
      </w:r>
      <w:r w:rsidRPr="00A202CA">
        <w:rPr>
          <w:rFonts w:asciiTheme="minorHAnsi" w:hAnsiTheme="minorHAnsi" w:cstheme="minorHAnsi"/>
          <w:sz w:val="24"/>
          <w:szCs w:val="24"/>
        </w:rPr>
        <w:t>.1. Rok szkolny dzieli się na dwa okresy.</w:t>
      </w:r>
    </w:p>
    <w:p w14:paraId="134D0801" w14:textId="385F9D42"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Uczeń podlega klasyfikacji śródrocznej po pierwszym okresie i rocznej po drugim okresie oraz klasyfikacji końcowej po ostatnim okresie w klasie programowo najwyższej.</w:t>
      </w:r>
    </w:p>
    <w:p w14:paraId="55CA42C4" w14:textId="6E127656"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3. </w:t>
      </w:r>
      <w:r w:rsidR="0087053A" w:rsidRPr="00A202CA">
        <w:rPr>
          <w:rFonts w:asciiTheme="minorHAnsi" w:hAnsiTheme="minorHAnsi" w:cstheme="minorHAnsi"/>
          <w:sz w:val="24"/>
          <w:szCs w:val="24"/>
        </w:rPr>
        <w:t>Drugi okres zaczyna się pierwszego dnia po klasyfikacji śródrocznej.</w:t>
      </w:r>
    </w:p>
    <w:p w14:paraId="2E2BB316" w14:textId="78A79835"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Termin klasyfikacji śródrocznej ustala na drodze decyzji Dyrektor Szkoły, po analizie szkolnych planów nauczania.</w:t>
      </w:r>
    </w:p>
    <w:p w14:paraId="64C56725" w14:textId="421D37B4"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W szkole policealnej oceny klasyfikacyjne ustala się po każdym okresie.</w:t>
      </w:r>
    </w:p>
    <w:p w14:paraId="0412EB09" w14:textId="77777777" w:rsidR="0087053A" w:rsidRPr="00A202CA" w:rsidRDefault="0087053A" w:rsidP="006368A4">
      <w:pPr>
        <w:spacing w:line="312" w:lineRule="auto"/>
        <w:rPr>
          <w:rFonts w:asciiTheme="minorHAnsi" w:hAnsiTheme="minorHAnsi" w:cstheme="minorHAnsi"/>
          <w:sz w:val="24"/>
          <w:szCs w:val="24"/>
        </w:rPr>
      </w:pPr>
    </w:p>
    <w:p w14:paraId="64CF5DA8" w14:textId="3B3C19F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7C6481" w:rsidRPr="00A202CA">
        <w:rPr>
          <w:rFonts w:asciiTheme="minorHAnsi" w:hAnsiTheme="minorHAnsi" w:cstheme="minorHAnsi"/>
          <w:b/>
          <w:bCs/>
          <w:sz w:val="24"/>
          <w:szCs w:val="24"/>
        </w:rPr>
        <w:t>156</w:t>
      </w:r>
      <w:r w:rsidRPr="00A202CA">
        <w:rPr>
          <w:rFonts w:asciiTheme="minorHAnsi" w:hAnsiTheme="minorHAnsi" w:cstheme="minorHAnsi"/>
          <w:b/>
          <w:bCs/>
          <w:sz w:val="24"/>
          <w:szCs w:val="24"/>
        </w:rPr>
        <w:t>.</w:t>
      </w:r>
      <w:r w:rsidRPr="00A202CA">
        <w:rPr>
          <w:rFonts w:asciiTheme="minorHAnsi" w:hAnsiTheme="minorHAnsi" w:cstheme="minorHAnsi"/>
          <w:sz w:val="24"/>
          <w:szCs w:val="24"/>
        </w:rPr>
        <w:t>1. Oceny klasyfikacyjne z zajęć edukacyjnych, śródroczną i roczną, ustalają nauczyciele prowadzący poszczególne zajęcia edukacyjne, z zastrzeżeniem ust. 2 i 8.</w:t>
      </w:r>
    </w:p>
    <w:p w14:paraId="30C9A837" w14:textId="1B39DAB1"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Śródroczną i roczną ocenę klasyfikacyjną z zajęć praktycznych i praktyk zawodowych ustala:</w:t>
      </w:r>
    </w:p>
    <w:p w14:paraId="17AE4EB8" w14:textId="34A7BDEF" w:rsidR="0087053A" w:rsidRPr="00A202CA" w:rsidRDefault="0087053A" w:rsidP="006368A4">
      <w:pPr>
        <w:pStyle w:val="Akapitzlist"/>
        <w:numPr>
          <w:ilvl w:val="0"/>
          <w:numId w:val="152"/>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w przypadku organizowania praktycznej nauki zawodu u pracodawcy i w indywidualnych gospodarstwach rolnych – nauczyciel praktycznej nauki zawodu, instruktor praktycznej nauki zawodu, opiekun praktyk zawodowych lub kierownik praktycznej nauki zawodu,</w:t>
      </w:r>
    </w:p>
    <w:p w14:paraId="150E9D4C" w14:textId="048D7058" w:rsidR="0087053A" w:rsidRPr="00A202CA" w:rsidRDefault="0087053A" w:rsidP="006368A4">
      <w:pPr>
        <w:pStyle w:val="Akapitzlist"/>
        <w:numPr>
          <w:ilvl w:val="0"/>
          <w:numId w:val="152"/>
        </w:numPr>
        <w:spacing w:line="312" w:lineRule="auto"/>
        <w:rPr>
          <w:rFonts w:asciiTheme="minorHAnsi" w:hAnsiTheme="minorHAnsi" w:cstheme="minorHAnsi"/>
          <w:sz w:val="24"/>
          <w:szCs w:val="24"/>
        </w:rPr>
      </w:pPr>
      <w:r w:rsidRPr="00A202CA">
        <w:rPr>
          <w:rFonts w:asciiTheme="minorHAnsi" w:hAnsiTheme="minorHAnsi" w:cstheme="minorHAnsi"/>
          <w:sz w:val="24"/>
          <w:szCs w:val="24"/>
        </w:rPr>
        <w:t>w pozostałych przypadkach – nauczyciel praktycznej nauki zawodu, instruktor praktycznej nauki zawodu lub kierownik praktycznej nauki zawodu</w:t>
      </w:r>
      <w:r w:rsidR="002913E4" w:rsidRPr="00A202CA">
        <w:rPr>
          <w:rFonts w:asciiTheme="minorHAnsi" w:hAnsiTheme="minorHAnsi" w:cstheme="minorHAnsi"/>
          <w:sz w:val="24"/>
          <w:szCs w:val="24"/>
        </w:rPr>
        <w:t>.</w:t>
      </w:r>
    </w:p>
    <w:p w14:paraId="7C7733D5" w14:textId="3D661E43"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Oceny śródroczne i roczne są średnią ważoną ocen bieżących (cząstkowych); nauczyciel ma prawo podwyższyć lub obniżyć ocenę śródroczną (roczną)</w:t>
      </w:r>
      <w:r w:rsidR="00074D98" w:rsidRPr="00A202CA">
        <w:rPr>
          <w:rFonts w:asciiTheme="minorHAnsi" w:hAnsiTheme="minorHAnsi" w:cstheme="minorHAnsi"/>
          <w:sz w:val="24"/>
          <w:szCs w:val="24"/>
        </w:rPr>
        <w:t>,</w:t>
      </w:r>
      <w:r w:rsidR="0087053A" w:rsidRPr="00A202CA">
        <w:rPr>
          <w:rFonts w:asciiTheme="minorHAnsi" w:hAnsiTheme="minorHAnsi" w:cstheme="minorHAnsi"/>
          <w:sz w:val="24"/>
          <w:szCs w:val="24"/>
        </w:rPr>
        <w:t xml:space="preserve"> wynikającą ze średniej ważonej</w:t>
      </w:r>
      <w:r w:rsidR="00074D98" w:rsidRPr="00A202CA">
        <w:rPr>
          <w:rFonts w:asciiTheme="minorHAnsi" w:hAnsiTheme="minorHAnsi" w:cstheme="minorHAnsi"/>
          <w:sz w:val="24"/>
          <w:szCs w:val="24"/>
        </w:rPr>
        <w:t>,</w:t>
      </w:r>
      <w:r w:rsidR="0087053A" w:rsidRPr="00A202CA">
        <w:rPr>
          <w:rFonts w:asciiTheme="minorHAnsi" w:hAnsiTheme="minorHAnsi" w:cstheme="minorHAnsi"/>
          <w:sz w:val="24"/>
          <w:szCs w:val="24"/>
        </w:rPr>
        <w:t xml:space="preserve"> podając uzasadnienie.</w:t>
      </w:r>
    </w:p>
    <w:p w14:paraId="6B979B41" w14:textId="7D968A50"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Oceny klasyfikacyjne z zajęć edukacyjnych nie mają wpływu na ocenę klasyfikacyjną zachowania.</w:t>
      </w:r>
    </w:p>
    <w:p w14:paraId="5CC9B8B5" w14:textId="2AF60389"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Roczna ocena klasyfikacyjna z dodatkowych zajęć edukacyjnych nie ma wpływu na promocję do klasy programowo wyższej ani na ukończenie szkoły.</w:t>
      </w:r>
    </w:p>
    <w:p w14:paraId="77542054" w14:textId="37AF5673"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87053A" w:rsidRPr="00A202CA">
        <w:rPr>
          <w:rFonts w:asciiTheme="minorHAnsi" w:hAnsiTheme="minorHAnsi" w:cstheme="minorHAnsi"/>
          <w:sz w:val="24"/>
          <w:szCs w:val="24"/>
        </w:rPr>
        <w:t>Jeżeli w wyniku klasyfikacji śródrocznej stwierdzono, że poziom osiągnięć edukacyjnych ucznia uniemożliwi lub utrudni kontynuowanie nauki w klasie programowo wyższej, Szkoła – w miarę możliwości – stwarza uczniowi szansę uzupełnienia braków.</w:t>
      </w:r>
    </w:p>
    <w:p w14:paraId="68C48C49" w14:textId="1107E88E"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7. </w:t>
      </w:r>
      <w:r w:rsidR="0087053A" w:rsidRPr="00A202CA">
        <w:rPr>
          <w:rFonts w:asciiTheme="minorHAnsi" w:hAnsiTheme="minorHAnsi" w:cstheme="minorHAnsi"/>
          <w:sz w:val="24"/>
          <w:szCs w:val="24"/>
        </w:rPr>
        <w:t>Ocena roczna uwzględnia ocenę śródroczną.</w:t>
      </w:r>
    </w:p>
    <w:p w14:paraId="505CBB92" w14:textId="3C9515F7"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8. </w:t>
      </w:r>
      <w:r w:rsidR="0087053A" w:rsidRPr="00A202CA">
        <w:rPr>
          <w:rFonts w:asciiTheme="minorHAnsi" w:hAnsiTheme="minorHAnsi" w:cstheme="minorHAnsi"/>
          <w:sz w:val="24"/>
          <w:szCs w:val="24"/>
        </w:rPr>
        <w:t xml:space="preserve">Laureaci i finaliści olimpiad przedmiotowych otrzymują z danych zajęć edukacyjnych celującą roczną ocenę klasyfikacyjną. Uczeń, który tytuł laureata lub finalisty olimpiady przedmiotowej uzyskał po ustaleniu albo uzyskaniu rocznej oceny </w:t>
      </w:r>
      <w:r w:rsidR="0087053A" w:rsidRPr="00A202CA">
        <w:rPr>
          <w:rFonts w:asciiTheme="minorHAnsi" w:hAnsiTheme="minorHAnsi" w:cstheme="minorHAnsi"/>
          <w:sz w:val="24"/>
          <w:szCs w:val="24"/>
        </w:rPr>
        <w:lastRenderedPageBreak/>
        <w:t>klasyfikacyjnej z zajęć edukacyjnych, otrzymuje z tych zajęć edukacyjnych celującą końcową</w:t>
      </w:r>
      <w:r w:rsidR="0087053A" w:rsidRPr="00A202CA">
        <w:rPr>
          <w:rFonts w:asciiTheme="minorHAnsi" w:hAnsiTheme="minorHAnsi" w:cstheme="minorHAnsi"/>
          <w:b/>
          <w:sz w:val="24"/>
          <w:szCs w:val="24"/>
        </w:rPr>
        <w:t xml:space="preserve"> </w:t>
      </w:r>
      <w:r w:rsidR="0087053A" w:rsidRPr="00A202CA">
        <w:rPr>
          <w:rFonts w:asciiTheme="minorHAnsi" w:hAnsiTheme="minorHAnsi" w:cstheme="minorHAnsi"/>
          <w:sz w:val="24"/>
          <w:szCs w:val="24"/>
        </w:rPr>
        <w:t>ocenę klasyfikacyjną.</w:t>
      </w:r>
    </w:p>
    <w:p w14:paraId="3348A2C6" w14:textId="30A2698E"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9. </w:t>
      </w:r>
      <w:r w:rsidR="0087053A" w:rsidRPr="00A202CA">
        <w:rPr>
          <w:rFonts w:asciiTheme="minorHAnsi" w:hAnsiTheme="minorHAnsi" w:cstheme="minorHAnsi"/>
          <w:sz w:val="24"/>
          <w:szCs w:val="24"/>
        </w:rPr>
        <w:t>Przed rocznym klasyfikacyjnym zebraniem plenarnym Rady Pedagogicznej nauczyciele prowadzący poszczególne zajęcia edukacyjne oraz wychowawca oddziału (klasy) są obowiązani poinformować ucznia i jego rodziców (prawnych opiekunów) o przewidywanych dla niego rocznych ocenach klasyfikacyjnych i przewidywanej rocznej ocenie klasyfikacyjnej zachowania w terminie i formie określonej w Regulaminie Wewnątrzszkolnych Zasad Oceniania.</w:t>
      </w:r>
    </w:p>
    <w:p w14:paraId="0713873F" w14:textId="7C483EDC"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10. </w:t>
      </w:r>
      <w:r w:rsidR="0087053A" w:rsidRPr="00A202CA">
        <w:rPr>
          <w:rFonts w:asciiTheme="minorHAnsi" w:hAnsiTheme="minorHAnsi" w:cstheme="minorHAnsi"/>
          <w:sz w:val="24"/>
          <w:szCs w:val="24"/>
        </w:rPr>
        <w:t>Na co najmniej trzy dni szkolne przed planowanym terminem posiedzenia klasyfikacyjnego Rady Pedagogicznej każdy nauczyciel ma obowiązek podać uczniowi proponowaną ocenę śródroczną lub roczną. Jeżeli nauczyciel nie dotrzyma tego terminu, oceny ustala wychowawca klasy, po uzgodnieniu z Dyrektorem.</w:t>
      </w:r>
    </w:p>
    <w:p w14:paraId="13383D9A" w14:textId="77777777" w:rsidR="0087053A" w:rsidRPr="00A202CA" w:rsidRDefault="0087053A" w:rsidP="006368A4">
      <w:pPr>
        <w:spacing w:line="312" w:lineRule="auto"/>
        <w:rPr>
          <w:rFonts w:asciiTheme="minorHAnsi" w:hAnsiTheme="minorHAnsi" w:cstheme="minorHAnsi"/>
          <w:sz w:val="24"/>
          <w:szCs w:val="24"/>
        </w:rPr>
      </w:pPr>
    </w:p>
    <w:p w14:paraId="6F9FFBE2"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6738A3" w:rsidRPr="00A202CA">
        <w:rPr>
          <w:rFonts w:asciiTheme="minorHAnsi" w:hAnsiTheme="minorHAnsi" w:cstheme="minorHAnsi"/>
          <w:b/>
          <w:bCs/>
          <w:sz w:val="24"/>
          <w:szCs w:val="24"/>
        </w:rPr>
        <w:t>157</w:t>
      </w:r>
      <w:r w:rsidRPr="00A202CA">
        <w:rPr>
          <w:rFonts w:asciiTheme="minorHAnsi" w:hAnsiTheme="minorHAnsi" w:cstheme="minorHAnsi"/>
          <w:b/>
          <w:bCs/>
          <w:sz w:val="24"/>
          <w:szCs w:val="24"/>
        </w:rPr>
        <w:t>.</w:t>
      </w:r>
      <w:r w:rsidRPr="00A202CA">
        <w:rPr>
          <w:rFonts w:asciiTheme="minorHAnsi" w:hAnsiTheme="minorHAnsi" w:cstheme="minorHAnsi"/>
          <w:sz w:val="24"/>
          <w:szCs w:val="24"/>
        </w:rPr>
        <w:t>1. Uczeń może nie być klasyfikowany z jednego, kilku lub wszystkich zajęć edukacyjnych, jeżeli brak jest podstaw do ustalenia śródrocznej lub rocznej oceny klasyfikacyjnej z powodu nieobecności ucznia na zajęciach, przekraczającej połowę czasu przeznaczonego na te zajęcia w szkolnym planie nauczania.</w:t>
      </w:r>
    </w:p>
    <w:p w14:paraId="73915704" w14:textId="6E6894A6"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Uczeń nieklasyfikowany z powodu usprawiedliwionej nieobecności może zdawać egzamin klasyfikacyjny.</w:t>
      </w:r>
    </w:p>
    <w:p w14:paraId="638A2C5D" w14:textId="39173861"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Na wniosek ucznia nieklasyfikowanego z powodu nieusprawiedliwionej nieobecności lub na wniosek jego rodziców (prawnych opiekunów) Rada Pedagogiczna może wyrazić zgodę na egzamin klasyfikacyjny.</w:t>
      </w:r>
    </w:p>
    <w:p w14:paraId="0A9D76D1" w14:textId="5D72FC77"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Egzamin klasyfikacyjny zdaje również uczeń:</w:t>
      </w:r>
    </w:p>
    <w:p w14:paraId="21D440E3" w14:textId="49BF8ADB" w:rsidR="0087053A" w:rsidRPr="00A202CA" w:rsidRDefault="0087053A" w:rsidP="006368A4">
      <w:pPr>
        <w:numPr>
          <w:ilvl w:val="0"/>
          <w:numId w:val="9"/>
        </w:numPr>
        <w:tabs>
          <w:tab w:val="clear" w:pos="717"/>
          <w:tab w:val="num" w:pos="1437"/>
        </w:tabs>
        <w:spacing w:line="312" w:lineRule="auto"/>
        <w:ind w:left="720"/>
        <w:rPr>
          <w:rFonts w:asciiTheme="minorHAnsi" w:hAnsiTheme="minorHAnsi" w:cstheme="minorHAnsi"/>
          <w:sz w:val="24"/>
          <w:szCs w:val="24"/>
        </w:rPr>
      </w:pPr>
      <w:r w:rsidRPr="00A202CA">
        <w:rPr>
          <w:rFonts w:asciiTheme="minorHAnsi" w:hAnsiTheme="minorHAnsi" w:cstheme="minorHAnsi"/>
          <w:sz w:val="24"/>
          <w:szCs w:val="24"/>
        </w:rPr>
        <w:t>realizujący indywidualny program lub tok nauki,</w:t>
      </w:r>
    </w:p>
    <w:p w14:paraId="2DB50B00" w14:textId="77777777" w:rsidR="002913E4" w:rsidRPr="00A202CA" w:rsidRDefault="0087053A" w:rsidP="006368A4">
      <w:pPr>
        <w:numPr>
          <w:ilvl w:val="0"/>
          <w:numId w:val="9"/>
        </w:numPr>
        <w:tabs>
          <w:tab w:val="clear" w:pos="717"/>
          <w:tab w:val="num" w:pos="1437"/>
        </w:tabs>
        <w:spacing w:line="312" w:lineRule="auto"/>
        <w:ind w:left="720"/>
        <w:rPr>
          <w:rFonts w:asciiTheme="minorHAnsi" w:hAnsiTheme="minorHAnsi" w:cstheme="minorHAnsi"/>
          <w:sz w:val="24"/>
          <w:szCs w:val="24"/>
        </w:rPr>
      </w:pPr>
      <w:r w:rsidRPr="00A202CA">
        <w:rPr>
          <w:rFonts w:asciiTheme="minorHAnsi" w:hAnsiTheme="minorHAnsi" w:cstheme="minorHAnsi"/>
          <w:sz w:val="24"/>
          <w:szCs w:val="24"/>
        </w:rPr>
        <w:t>spełniający obowiązek nauki poza szkołą.</w:t>
      </w:r>
    </w:p>
    <w:p w14:paraId="758631B1" w14:textId="0EBD4088"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Egzamin klasyfikacyjny, o którym mowa w ust. 4 pkt. 2, nie obejmuje obowiązkowych zajęć edukacyjnych wychowania fizycznego oraz dodatkowych zajęć edukacyjnych.</w:t>
      </w:r>
    </w:p>
    <w:p w14:paraId="3EDAC2BF" w14:textId="0529867F"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87053A" w:rsidRPr="00A202CA">
        <w:rPr>
          <w:rFonts w:asciiTheme="minorHAnsi" w:hAnsiTheme="minorHAnsi" w:cstheme="minorHAnsi"/>
          <w:sz w:val="24"/>
          <w:szCs w:val="24"/>
        </w:rPr>
        <w:t>Uczniowi, o którym mowa w ust. 4 pkt. 2, zdającemu egzamin klasyfikacyjny, nie ustala się oceny zachowania.</w:t>
      </w:r>
    </w:p>
    <w:p w14:paraId="696DF8D8" w14:textId="77777777" w:rsidR="0087053A" w:rsidRPr="00A202CA" w:rsidRDefault="0087053A" w:rsidP="006368A4">
      <w:pPr>
        <w:spacing w:line="312" w:lineRule="auto"/>
        <w:rPr>
          <w:rFonts w:asciiTheme="minorHAnsi" w:hAnsiTheme="minorHAnsi" w:cstheme="minorHAnsi"/>
          <w:b/>
          <w:bCs/>
          <w:sz w:val="24"/>
          <w:szCs w:val="24"/>
        </w:rPr>
      </w:pPr>
    </w:p>
    <w:p w14:paraId="3AF0600B"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bCs/>
          <w:sz w:val="24"/>
          <w:szCs w:val="24"/>
        </w:rPr>
        <w:t xml:space="preserve">§ </w:t>
      </w:r>
      <w:r w:rsidR="006738A3" w:rsidRPr="00A202CA">
        <w:rPr>
          <w:rFonts w:asciiTheme="minorHAnsi" w:hAnsiTheme="minorHAnsi" w:cstheme="minorHAnsi"/>
          <w:b/>
          <w:bCs/>
          <w:sz w:val="24"/>
          <w:szCs w:val="24"/>
        </w:rPr>
        <w:t>158</w:t>
      </w:r>
      <w:r w:rsidRPr="00A202CA">
        <w:rPr>
          <w:rFonts w:asciiTheme="minorHAnsi" w:hAnsiTheme="minorHAnsi" w:cstheme="minorHAnsi"/>
          <w:b/>
          <w:bCs/>
          <w:sz w:val="24"/>
          <w:szCs w:val="24"/>
        </w:rPr>
        <w:t>.</w:t>
      </w:r>
      <w:r w:rsidRPr="00A202CA">
        <w:rPr>
          <w:rFonts w:asciiTheme="minorHAnsi" w:hAnsiTheme="minorHAnsi" w:cstheme="minorHAnsi"/>
          <w:sz w:val="24"/>
          <w:szCs w:val="24"/>
        </w:rPr>
        <w:t>1. Egzamin klasyfikacyjny dla ucznia, o którym mowa w §</w:t>
      </w:r>
      <w:r w:rsidRPr="00A202CA">
        <w:rPr>
          <w:rFonts w:asciiTheme="minorHAnsi" w:hAnsiTheme="minorHAnsi" w:cstheme="minorHAnsi"/>
          <w:b/>
          <w:sz w:val="24"/>
          <w:szCs w:val="24"/>
        </w:rPr>
        <w:t xml:space="preserve"> </w:t>
      </w:r>
      <w:r w:rsidR="00806739" w:rsidRPr="00A202CA">
        <w:rPr>
          <w:rFonts w:asciiTheme="minorHAnsi" w:hAnsiTheme="minorHAnsi" w:cstheme="minorHAnsi"/>
          <w:sz w:val="24"/>
          <w:szCs w:val="24"/>
        </w:rPr>
        <w:t xml:space="preserve">157 </w:t>
      </w:r>
      <w:r w:rsidRPr="00A202CA">
        <w:rPr>
          <w:rFonts w:asciiTheme="minorHAnsi" w:hAnsiTheme="minorHAnsi" w:cstheme="minorHAnsi"/>
          <w:sz w:val="24"/>
          <w:szCs w:val="24"/>
        </w:rPr>
        <w:t xml:space="preserve">ust. ust. 2, 3 i 4 pkt. 1, przeprowadza nauczyciel danych zajęć edukacyjnych w obecności, </w:t>
      </w:r>
      <w:r w:rsidRPr="00A202CA">
        <w:rPr>
          <w:rFonts w:asciiTheme="minorHAnsi" w:hAnsiTheme="minorHAnsi" w:cstheme="minorHAnsi"/>
          <w:sz w:val="24"/>
          <w:szCs w:val="24"/>
        </w:rPr>
        <w:lastRenderedPageBreak/>
        <w:t>wskazanego przez Dyrektora Szkoły, nauczyciela takich samych lub pokrewnych zajęć edukacyjnych.</w:t>
      </w:r>
    </w:p>
    <w:p w14:paraId="55534FB9" w14:textId="7DA5530E" w:rsidR="0087053A" w:rsidRPr="00A202CA" w:rsidRDefault="002913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Egzamin klasyfikacyjny dla ucznia, o którym mowa w §</w:t>
      </w:r>
      <w:r w:rsidR="0087053A" w:rsidRPr="00A202CA">
        <w:rPr>
          <w:rFonts w:asciiTheme="minorHAnsi" w:hAnsiTheme="minorHAnsi" w:cstheme="minorHAnsi"/>
          <w:b/>
          <w:sz w:val="24"/>
          <w:szCs w:val="24"/>
        </w:rPr>
        <w:t xml:space="preserve"> </w:t>
      </w:r>
      <w:r w:rsidR="00806739" w:rsidRPr="00A202CA">
        <w:rPr>
          <w:rFonts w:asciiTheme="minorHAnsi" w:hAnsiTheme="minorHAnsi" w:cstheme="minorHAnsi"/>
          <w:sz w:val="24"/>
          <w:szCs w:val="24"/>
        </w:rPr>
        <w:t xml:space="preserve">157 </w:t>
      </w:r>
      <w:r w:rsidR="0087053A" w:rsidRPr="00A202CA">
        <w:rPr>
          <w:rFonts w:asciiTheme="minorHAnsi" w:hAnsiTheme="minorHAnsi" w:cstheme="minorHAnsi"/>
          <w:sz w:val="24"/>
          <w:szCs w:val="24"/>
        </w:rPr>
        <w:t xml:space="preserve">ust. 4 pkt. 2, przeprowadza komisja, powołana przez Dyrektora Szkoły, w składzie: </w:t>
      </w:r>
    </w:p>
    <w:p w14:paraId="716AF43C" w14:textId="6F1880B0" w:rsidR="0087053A" w:rsidRPr="00A202CA" w:rsidRDefault="0087053A" w:rsidP="006368A4">
      <w:pPr>
        <w:numPr>
          <w:ilvl w:val="0"/>
          <w:numId w:val="30"/>
        </w:numPr>
        <w:spacing w:line="312" w:lineRule="auto"/>
        <w:rPr>
          <w:rFonts w:asciiTheme="minorHAnsi" w:hAnsiTheme="minorHAnsi" w:cstheme="minorHAnsi"/>
          <w:sz w:val="24"/>
          <w:szCs w:val="24"/>
        </w:rPr>
      </w:pPr>
      <w:r w:rsidRPr="00A202CA">
        <w:rPr>
          <w:rFonts w:asciiTheme="minorHAnsi" w:hAnsiTheme="minorHAnsi" w:cstheme="minorHAnsi"/>
          <w:sz w:val="24"/>
          <w:szCs w:val="24"/>
        </w:rPr>
        <w:t>przewodniczący komisji – dyrektor albo nauczyciel zajmujący w Szkole inne stanowisko kierownicze,</w:t>
      </w:r>
    </w:p>
    <w:p w14:paraId="40695EF6" w14:textId="762AA3C6" w:rsidR="0087053A" w:rsidRPr="00A202CA" w:rsidRDefault="0087053A" w:rsidP="006368A4">
      <w:pPr>
        <w:numPr>
          <w:ilvl w:val="0"/>
          <w:numId w:val="30"/>
        </w:numPr>
        <w:spacing w:line="312" w:lineRule="auto"/>
        <w:rPr>
          <w:rFonts w:asciiTheme="minorHAnsi" w:hAnsiTheme="minorHAnsi" w:cstheme="minorHAnsi"/>
          <w:sz w:val="24"/>
          <w:szCs w:val="24"/>
        </w:rPr>
      </w:pPr>
      <w:r w:rsidRPr="00A202CA">
        <w:rPr>
          <w:rFonts w:asciiTheme="minorHAnsi" w:hAnsiTheme="minorHAnsi" w:cstheme="minorHAnsi"/>
          <w:sz w:val="24"/>
          <w:szCs w:val="24"/>
        </w:rPr>
        <w:t>nauczyciele zajęć edukacyjnych określonych w szkolnym planie nauczania dla odpowiedniego oddziału (klasy).</w:t>
      </w:r>
    </w:p>
    <w:p w14:paraId="256CD20B" w14:textId="166972FD" w:rsidR="0087053A" w:rsidRPr="00A202CA" w:rsidRDefault="00301B0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Egzamin klasyfikacyjny przeprowadza się w formie pisemnej i ustnej, z zastrzeżeniem ust. 4.</w:t>
      </w:r>
    </w:p>
    <w:p w14:paraId="7F4D1CB2" w14:textId="703D4689" w:rsidR="004E23AC" w:rsidRPr="00A202CA" w:rsidRDefault="004E23A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3a</w:t>
      </w:r>
      <w:r w:rsidR="00301B02" w:rsidRPr="00A202CA">
        <w:rPr>
          <w:rFonts w:asciiTheme="minorHAnsi" w:hAnsiTheme="minorHAnsi" w:cstheme="minorHAnsi"/>
          <w:sz w:val="24"/>
          <w:szCs w:val="24"/>
        </w:rPr>
        <w:t>.</w:t>
      </w:r>
      <w:r w:rsidRPr="00A202CA">
        <w:rPr>
          <w:rFonts w:asciiTheme="minorHAnsi" w:hAnsiTheme="minorHAnsi" w:cstheme="minorHAnsi"/>
          <w:sz w:val="24"/>
          <w:szCs w:val="24"/>
        </w:rPr>
        <w:t xml:space="preserve"> W przypadku prowadzenia kształcenia w formie zdalnej, szczegółowe zasady </w:t>
      </w:r>
      <w:r w:rsidR="00B149A5" w:rsidRPr="00A202CA">
        <w:rPr>
          <w:rFonts w:asciiTheme="minorHAnsi" w:hAnsiTheme="minorHAnsi" w:cstheme="minorHAnsi"/>
          <w:sz w:val="24"/>
          <w:szCs w:val="24"/>
        </w:rPr>
        <w:t xml:space="preserve">przeprowadzania </w:t>
      </w:r>
      <w:r w:rsidRPr="00A202CA">
        <w:rPr>
          <w:rFonts w:asciiTheme="minorHAnsi" w:hAnsiTheme="minorHAnsi" w:cstheme="minorHAnsi"/>
          <w:sz w:val="24"/>
          <w:szCs w:val="24"/>
        </w:rPr>
        <w:t>egzaminu opisane są w Regulaminie</w:t>
      </w:r>
      <w:r w:rsidR="00CA5B9D" w:rsidRPr="00A202CA">
        <w:rPr>
          <w:rFonts w:asciiTheme="minorHAnsi" w:hAnsiTheme="minorHAnsi" w:cstheme="minorHAnsi"/>
          <w:sz w:val="24"/>
          <w:szCs w:val="24"/>
        </w:rPr>
        <w:t xml:space="preserve"> WZO</w:t>
      </w:r>
    </w:p>
    <w:p w14:paraId="7C2DBAC6" w14:textId="2831EE0F" w:rsidR="0087053A" w:rsidRPr="00A202CA" w:rsidRDefault="00301B0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Egzamin klasyfikacyjny z zajęć edukacyjnych o charakterze praktycznym, ma przede wszystkim formę zadań praktycznych.</w:t>
      </w:r>
    </w:p>
    <w:p w14:paraId="211B99E3" w14:textId="4E71D539" w:rsidR="0087053A" w:rsidRPr="00A202CA" w:rsidRDefault="00301B0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W czasie egzaminu klasyfikacyjnego mogą być obecni – w charakterze obserwatorów – rodzice (prawni opiekunowie) ucznia.</w:t>
      </w:r>
    </w:p>
    <w:p w14:paraId="3AEB50C3" w14:textId="0EC73254" w:rsidR="0087053A" w:rsidRPr="00A202CA" w:rsidRDefault="00301B0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87053A" w:rsidRPr="00A202CA">
        <w:rPr>
          <w:rFonts w:asciiTheme="minorHAnsi" w:hAnsiTheme="minorHAnsi" w:cstheme="minorHAnsi"/>
          <w:sz w:val="24"/>
          <w:szCs w:val="24"/>
        </w:rPr>
        <w:t>Egzamin klasyfikacyjny przeprowadza się w terminie uzgodnionym z uczniem i jego rodzicami (prawnymi opiekunami), nie później niż w dniu poprzedzającym dzień zakończenia rocznych zajęć dydaktyczno-wychowawczych.</w:t>
      </w:r>
    </w:p>
    <w:p w14:paraId="6537FB85" w14:textId="665A1182" w:rsidR="0087053A" w:rsidRPr="00A202CA" w:rsidRDefault="00301B0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7. </w:t>
      </w:r>
      <w:r w:rsidR="0087053A" w:rsidRPr="00A202CA">
        <w:rPr>
          <w:rFonts w:asciiTheme="minorHAnsi" w:hAnsiTheme="minorHAnsi" w:cstheme="minorHAnsi"/>
          <w:sz w:val="24"/>
          <w:szCs w:val="24"/>
        </w:rPr>
        <w:t>Przewodniczący komisji uzgadnia z uczniem, o którym mowa w §</w:t>
      </w:r>
      <w:r w:rsidR="0087053A" w:rsidRPr="00A202CA">
        <w:rPr>
          <w:rFonts w:asciiTheme="minorHAnsi" w:hAnsiTheme="minorHAnsi" w:cstheme="minorHAnsi"/>
          <w:b/>
          <w:sz w:val="24"/>
          <w:szCs w:val="24"/>
        </w:rPr>
        <w:t xml:space="preserve"> </w:t>
      </w:r>
      <w:r w:rsidR="00806739" w:rsidRPr="00A202CA">
        <w:rPr>
          <w:rFonts w:asciiTheme="minorHAnsi" w:hAnsiTheme="minorHAnsi" w:cstheme="minorHAnsi"/>
          <w:sz w:val="24"/>
          <w:szCs w:val="24"/>
        </w:rPr>
        <w:t xml:space="preserve">157 </w:t>
      </w:r>
      <w:r w:rsidR="0087053A" w:rsidRPr="00A202CA">
        <w:rPr>
          <w:rFonts w:asciiTheme="minorHAnsi" w:hAnsiTheme="minorHAnsi" w:cstheme="minorHAnsi"/>
          <w:sz w:val="24"/>
          <w:szCs w:val="24"/>
        </w:rPr>
        <w:t>ust. 4 pkt. 2, oraz jego rodzicami (prawnymi opiekunami) liczbę zajęć edukacyjnych, z których uczeń może zdawać egzaminy w ciągu jednego dnia.</w:t>
      </w:r>
    </w:p>
    <w:p w14:paraId="670DFE45" w14:textId="0FFFB933" w:rsidR="0087053A" w:rsidRPr="00A202CA" w:rsidRDefault="00301B0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8. </w:t>
      </w:r>
      <w:r w:rsidR="0087053A" w:rsidRPr="00A202CA">
        <w:rPr>
          <w:rFonts w:asciiTheme="minorHAnsi" w:hAnsiTheme="minorHAnsi" w:cstheme="minorHAnsi"/>
          <w:sz w:val="24"/>
          <w:szCs w:val="24"/>
        </w:rPr>
        <w:t>Dla uczniów, którzy nie byli klasyfikowani z zajęć praktycznych lub praktycznej nauki zawodu z powodu usprawiedliwionej nieobecności, Szkoła organizuje zajęcia umożliwiające uzupełnienie programu nauczania i ustalenie śródrocznej lub rocznej oceny klasyfikacyjnej z zajęć praktycznych lub praktycznej nauki zawodu.</w:t>
      </w:r>
    </w:p>
    <w:p w14:paraId="519B4F41" w14:textId="5610656A" w:rsidR="0087053A" w:rsidRPr="00A202CA" w:rsidRDefault="00301B0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9. </w:t>
      </w:r>
      <w:r w:rsidR="0087053A" w:rsidRPr="00A202CA">
        <w:rPr>
          <w:rFonts w:asciiTheme="minorHAnsi" w:hAnsiTheme="minorHAnsi" w:cstheme="minorHAnsi"/>
          <w:sz w:val="24"/>
          <w:szCs w:val="24"/>
        </w:rPr>
        <w:t>Z przeprowadzonego egzaminu klasyfikacyjnego sporządza się protokół zawierający w szczególności:</w:t>
      </w:r>
    </w:p>
    <w:p w14:paraId="7996BA98" w14:textId="40DA25AF" w:rsidR="0087053A" w:rsidRPr="00A202CA" w:rsidRDefault="0087053A" w:rsidP="006368A4">
      <w:pPr>
        <w:numPr>
          <w:ilvl w:val="0"/>
          <w:numId w:val="37"/>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imiona i nazwiska nauczycieli, o których mowa w §</w:t>
      </w:r>
      <w:r w:rsidRPr="00A202CA">
        <w:rPr>
          <w:rFonts w:asciiTheme="minorHAnsi" w:hAnsiTheme="minorHAnsi" w:cstheme="minorHAnsi"/>
          <w:b/>
          <w:sz w:val="24"/>
          <w:szCs w:val="24"/>
        </w:rPr>
        <w:t xml:space="preserve"> </w:t>
      </w:r>
      <w:r w:rsidR="00806739" w:rsidRPr="00A202CA">
        <w:rPr>
          <w:rFonts w:asciiTheme="minorHAnsi" w:hAnsiTheme="minorHAnsi" w:cstheme="minorHAnsi"/>
          <w:sz w:val="24"/>
          <w:szCs w:val="24"/>
        </w:rPr>
        <w:t>15</w:t>
      </w:r>
      <w:r w:rsidR="00FA0027" w:rsidRPr="00A202CA">
        <w:rPr>
          <w:rFonts w:asciiTheme="minorHAnsi" w:hAnsiTheme="minorHAnsi" w:cstheme="minorHAnsi"/>
          <w:sz w:val="24"/>
          <w:szCs w:val="24"/>
        </w:rPr>
        <w:t>8</w:t>
      </w:r>
      <w:r w:rsidR="00806739" w:rsidRPr="00A202CA">
        <w:rPr>
          <w:rFonts w:asciiTheme="minorHAnsi" w:hAnsiTheme="minorHAnsi" w:cstheme="minorHAnsi"/>
          <w:sz w:val="24"/>
          <w:szCs w:val="24"/>
        </w:rPr>
        <w:t xml:space="preserve"> </w:t>
      </w:r>
      <w:r w:rsidRPr="00A202CA">
        <w:rPr>
          <w:rFonts w:asciiTheme="minorHAnsi" w:hAnsiTheme="minorHAnsi" w:cstheme="minorHAnsi"/>
          <w:sz w:val="24"/>
          <w:szCs w:val="24"/>
        </w:rPr>
        <w:t>ust. 1, a w przypadku egzaminu klasyfikacyjnego przeprowadzanego dla ucznia, o którym mowa w §</w:t>
      </w:r>
      <w:r w:rsidRPr="00A202CA">
        <w:rPr>
          <w:rFonts w:asciiTheme="minorHAnsi" w:hAnsiTheme="minorHAnsi" w:cstheme="minorHAnsi"/>
          <w:b/>
          <w:sz w:val="24"/>
          <w:szCs w:val="24"/>
        </w:rPr>
        <w:t xml:space="preserve"> </w:t>
      </w:r>
      <w:r w:rsidR="00FA0027" w:rsidRPr="00A202CA">
        <w:rPr>
          <w:rFonts w:asciiTheme="minorHAnsi" w:hAnsiTheme="minorHAnsi" w:cstheme="minorHAnsi"/>
          <w:sz w:val="24"/>
          <w:szCs w:val="24"/>
        </w:rPr>
        <w:t xml:space="preserve">157 </w:t>
      </w:r>
      <w:r w:rsidRPr="00A202CA">
        <w:rPr>
          <w:rFonts w:asciiTheme="minorHAnsi" w:hAnsiTheme="minorHAnsi" w:cstheme="minorHAnsi"/>
          <w:sz w:val="24"/>
          <w:szCs w:val="24"/>
        </w:rPr>
        <w:t xml:space="preserve">ust. 4 pkt. 2 – skład komisji; </w:t>
      </w:r>
    </w:p>
    <w:p w14:paraId="4B19B85D" w14:textId="6D471AC4" w:rsidR="0087053A" w:rsidRPr="00A202CA" w:rsidRDefault="0087053A" w:rsidP="006368A4">
      <w:pPr>
        <w:numPr>
          <w:ilvl w:val="0"/>
          <w:numId w:val="37"/>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termin egzaminu klasyfikacyjnego,</w:t>
      </w:r>
    </w:p>
    <w:p w14:paraId="29EA66DC" w14:textId="657F80E5" w:rsidR="0087053A" w:rsidRPr="00A202CA" w:rsidRDefault="0087053A" w:rsidP="006368A4">
      <w:pPr>
        <w:numPr>
          <w:ilvl w:val="0"/>
          <w:numId w:val="37"/>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zadania (ćwiczenia) egzaminacyjne,</w:t>
      </w:r>
    </w:p>
    <w:p w14:paraId="2078C7DC" w14:textId="77777777" w:rsidR="0087053A" w:rsidRPr="00A202CA" w:rsidRDefault="0087053A" w:rsidP="006368A4">
      <w:pPr>
        <w:numPr>
          <w:ilvl w:val="0"/>
          <w:numId w:val="37"/>
        </w:num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wyniki egzaminu klasyfikacyjnego oraz uzyskane oceny.</w:t>
      </w:r>
    </w:p>
    <w:p w14:paraId="69AE40DB"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Do protokołu załącza się pisemne prace ucznia i zwięzłą informację o ustnych odpowiedziach ucznia. Protokół stanowi załącznik do arkusza ocen ucznia.</w:t>
      </w:r>
    </w:p>
    <w:p w14:paraId="247E1330" w14:textId="72EF8441" w:rsidR="0087053A" w:rsidRPr="00A202CA" w:rsidRDefault="00301B0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10. </w:t>
      </w:r>
      <w:r w:rsidR="0087053A" w:rsidRPr="00A202CA">
        <w:rPr>
          <w:rFonts w:asciiTheme="minorHAnsi" w:hAnsiTheme="minorHAnsi" w:cstheme="minorHAnsi"/>
          <w:sz w:val="24"/>
          <w:szCs w:val="24"/>
        </w:rPr>
        <w:t>Uczeń, który z przyczyn losowych nie przystąpił do egzaminu klasyfikacyjnego w wyznaczonym terminie, może przystąpić do niego w dodatkowym terminie, określonym przez Dyrektora Szkoły.</w:t>
      </w:r>
    </w:p>
    <w:p w14:paraId="52E2E104" w14:textId="2B7F7C4D" w:rsidR="0087053A" w:rsidRPr="00A202CA" w:rsidRDefault="00301B0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11. </w:t>
      </w:r>
      <w:r w:rsidR="0087053A" w:rsidRPr="00A202CA">
        <w:rPr>
          <w:rFonts w:asciiTheme="minorHAnsi" w:hAnsiTheme="minorHAnsi" w:cstheme="minorHAnsi"/>
          <w:sz w:val="24"/>
          <w:szCs w:val="24"/>
        </w:rPr>
        <w:t>W przypadku nieklasyfikowania ucznia z zajęć edukacyjnych, w dokumentacji przebiegu nauczania zamiast oceny klasyfikacyjnej wpisuje się „nieklasyfikowany”.</w:t>
      </w:r>
    </w:p>
    <w:p w14:paraId="64DF3AEE" w14:textId="77777777" w:rsidR="0087053A" w:rsidRPr="00A202CA" w:rsidRDefault="0087053A" w:rsidP="006368A4">
      <w:pPr>
        <w:spacing w:line="312" w:lineRule="auto"/>
        <w:rPr>
          <w:rFonts w:asciiTheme="minorHAnsi" w:hAnsiTheme="minorHAnsi" w:cstheme="minorHAnsi"/>
          <w:sz w:val="24"/>
          <w:szCs w:val="24"/>
        </w:rPr>
      </w:pPr>
    </w:p>
    <w:p w14:paraId="62E4AC8D" w14:textId="77777777" w:rsidR="0087053A" w:rsidRPr="00A202CA" w:rsidRDefault="0087053A" w:rsidP="006368A4">
      <w:pPr>
        <w:pStyle w:val="Nagwek6"/>
        <w:numPr>
          <w:ilvl w:val="0"/>
          <w:numId w:val="0"/>
        </w:numPr>
        <w:spacing w:line="312" w:lineRule="auto"/>
        <w:jc w:val="left"/>
        <w:rPr>
          <w:color w:val="auto"/>
          <w:sz w:val="24"/>
          <w:szCs w:val="24"/>
        </w:rPr>
      </w:pPr>
      <w:r w:rsidRPr="00A202CA">
        <w:rPr>
          <w:color w:val="auto"/>
          <w:sz w:val="24"/>
          <w:szCs w:val="24"/>
        </w:rPr>
        <w:t>Promowanie uczniów, ukończenie szkoły, egzaminy poprawkowe</w:t>
      </w:r>
    </w:p>
    <w:p w14:paraId="79BC933B" w14:textId="77777777" w:rsidR="0087053A" w:rsidRPr="00A202CA" w:rsidRDefault="0087053A" w:rsidP="006368A4">
      <w:pPr>
        <w:spacing w:line="312" w:lineRule="auto"/>
        <w:rPr>
          <w:rFonts w:asciiTheme="minorHAnsi" w:hAnsiTheme="minorHAnsi" w:cstheme="minorHAnsi"/>
          <w:sz w:val="24"/>
          <w:szCs w:val="24"/>
        </w:rPr>
      </w:pPr>
    </w:p>
    <w:p w14:paraId="526941DB" w14:textId="7E9F7FF4"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6738A3" w:rsidRPr="00A202CA">
        <w:rPr>
          <w:rFonts w:asciiTheme="minorHAnsi" w:hAnsiTheme="minorHAnsi" w:cstheme="minorHAnsi"/>
          <w:b/>
          <w:bCs/>
          <w:sz w:val="24"/>
          <w:szCs w:val="24"/>
        </w:rPr>
        <w:t>159</w:t>
      </w:r>
      <w:r w:rsidRPr="00A202CA">
        <w:rPr>
          <w:rFonts w:asciiTheme="minorHAnsi" w:hAnsiTheme="minorHAnsi" w:cstheme="minorHAnsi"/>
          <w:sz w:val="24"/>
          <w:szCs w:val="24"/>
        </w:rPr>
        <w:t>.1. Uczeń uzyskuje promocję do klasy programowo wyższej, jeżeli ze wszystkich obowiązkowych zajęć edukacyjnych, określonych w szkolnym planie nauczania, uzyskał roczne oceny klasyfikacyjne wyższe od oceny niedostatecznej, to jest co najmniej dopuszczające, z zastrzeżeniem ust. ust. 3, 4</w:t>
      </w:r>
      <w:r w:rsidR="00A07E79" w:rsidRPr="00A202CA">
        <w:rPr>
          <w:rFonts w:asciiTheme="minorHAnsi" w:hAnsiTheme="minorHAnsi" w:cstheme="minorHAnsi"/>
          <w:sz w:val="24"/>
          <w:szCs w:val="24"/>
        </w:rPr>
        <w:t>.</w:t>
      </w:r>
    </w:p>
    <w:p w14:paraId="59E21948" w14:textId="6EF432E4" w:rsidR="0087053A" w:rsidRPr="00A202CA" w:rsidRDefault="00301B0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Uczeń, który w wyniku klasyfikacji rocznej uzyskał z obowiązkowych zajęć edukacyjnych średnią ocen co najmniej 4,75 oraz co najmniej bardzo dobrą ocenę zachowania, otrzymuje promocję do klasy programowo wyższej z wyróżnieniem, przy czym:</w:t>
      </w:r>
    </w:p>
    <w:p w14:paraId="1F0391A0" w14:textId="14803498" w:rsidR="0087053A" w:rsidRPr="00A202CA" w:rsidRDefault="0087053A" w:rsidP="006368A4">
      <w:pPr>
        <w:numPr>
          <w:ilvl w:val="0"/>
          <w:numId w:val="45"/>
        </w:numPr>
        <w:spacing w:line="312" w:lineRule="auto"/>
        <w:rPr>
          <w:rFonts w:asciiTheme="minorHAnsi" w:hAnsiTheme="minorHAnsi" w:cstheme="minorHAnsi"/>
          <w:sz w:val="24"/>
          <w:szCs w:val="24"/>
        </w:rPr>
      </w:pPr>
      <w:r w:rsidRPr="00A202CA">
        <w:rPr>
          <w:rFonts w:asciiTheme="minorHAnsi" w:hAnsiTheme="minorHAnsi" w:cstheme="minorHAnsi"/>
          <w:sz w:val="24"/>
          <w:szCs w:val="24"/>
        </w:rPr>
        <w:t>uczniowi, który uczęszczał na dodatkowe zajęcia edukacyjne, religię lub etykę, do średniej ocen, o której mowa wyżej, wlicza się także końcowe oceny klasyfikacyjne uzyskane z tych zajęć;</w:t>
      </w:r>
    </w:p>
    <w:p w14:paraId="66F6629E" w14:textId="156E77CC" w:rsidR="0087053A" w:rsidRPr="00A202CA" w:rsidRDefault="0087053A" w:rsidP="006368A4">
      <w:pPr>
        <w:numPr>
          <w:ilvl w:val="0"/>
          <w:numId w:val="45"/>
        </w:numPr>
        <w:spacing w:line="312" w:lineRule="auto"/>
        <w:rPr>
          <w:rFonts w:asciiTheme="minorHAnsi" w:hAnsiTheme="minorHAnsi" w:cstheme="minorHAnsi"/>
          <w:sz w:val="24"/>
          <w:szCs w:val="24"/>
        </w:rPr>
      </w:pPr>
      <w:r w:rsidRPr="00A202CA">
        <w:rPr>
          <w:rFonts w:asciiTheme="minorHAnsi" w:hAnsiTheme="minorHAnsi" w:cstheme="minorHAnsi"/>
          <w:sz w:val="24"/>
          <w:szCs w:val="24"/>
        </w:rPr>
        <w:t>w przypadku</w:t>
      </w:r>
      <w:r w:rsidR="00804713" w:rsidRPr="00A202CA">
        <w:rPr>
          <w:rFonts w:asciiTheme="minorHAnsi" w:hAnsiTheme="minorHAnsi" w:cstheme="minorHAnsi"/>
          <w:sz w:val="24"/>
          <w:szCs w:val="24"/>
        </w:rPr>
        <w:t>,</w:t>
      </w:r>
      <w:r w:rsidRPr="00A202CA">
        <w:rPr>
          <w:rFonts w:asciiTheme="minorHAnsi" w:hAnsiTheme="minorHAnsi" w:cstheme="minorHAnsi"/>
          <w:sz w:val="24"/>
          <w:szCs w:val="24"/>
        </w:rPr>
        <w:t xml:space="preserve"> gdy uczeń uczęszczał na zajęcia religii i zajęcia etyki, do średniej ocen, o której mowa wyżej, wlicza się ocenę ustaloną jako średnia z końcowych ocen klasyfikacyjnych uzyskanych z tych zajęć; jeżeli ustalona w ten sposób ocena nie jest liczbą całkowitą, ocenę tę należy zaokrąglić do liczby całkowitej w górę.</w:t>
      </w:r>
    </w:p>
    <w:p w14:paraId="4079A417" w14:textId="30E67CDD" w:rsidR="0087053A" w:rsidRPr="00A202CA" w:rsidRDefault="00301B0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Uczeń, który w wyniku klasyfikacji rocznej uzyskał ocenę niedostateczną z jednych albo dwóch obowiązkowych zajęć edukacyjnych może zdawać egzamin poprawkowy z tych zajęć.</w:t>
      </w:r>
    </w:p>
    <w:p w14:paraId="0B60E491" w14:textId="3728E53D" w:rsidR="0087053A" w:rsidRPr="00A202CA" w:rsidRDefault="00301B0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Uczeń</w:t>
      </w:r>
      <w:r w:rsidR="00A97420" w:rsidRPr="00A202CA">
        <w:rPr>
          <w:rFonts w:asciiTheme="minorHAnsi" w:hAnsiTheme="minorHAnsi" w:cstheme="minorHAnsi"/>
          <w:sz w:val="24"/>
          <w:szCs w:val="24"/>
        </w:rPr>
        <w:t>, także obcokrajowiec,</w:t>
      </w:r>
      <w:r w:rsidR="0087053A" w:rsidRPr="00A202CA">
        <w:rPr>
          <w:rFonts w:asciiTheme="minorHAnsi" w:hAnsiTheme="minorHAnsi" w:cstheme="minorHAnsi"/>
          <w:sz w:val="24"/>
          <w:szCs w:val="24"/>
        </w:rPr>
        <w:t xml:space="preserve"> kończy Szkołę:</w:t>
      </w:r>
    </w:p>
    <w:p w14:paraId="28A868D0" w14:textId="647B0383" w:rsidR="0087053A" w:rsidRPr="00A202CA" w:rsidRDefault="0087053A" w:rsidP="006368A4">
      <w:pPr>
        <w:numPr>
          <w:ilvl w:val="0"/>
          <w:numId w:val="27"/>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6;</w:t>
      </w:r>
    </w:p>
    <w:p w14:paraId="593078BD" w14:textId="7D761F08" w:rsidR="0087053A" w:rsidRPr="00A202CA" w:rsidRDefault="0087053A" w:rsidP="006368A4">
      <w:pPr>
        <w:numPr>
          <w:ilvl w:val="0"/>
          <w:numId w:val="27"/>
        </w:numPr>
        <w:tabs>
          <w:tab w:val="left" w:pos="720"/>
        </w:tabs>
        <w:spacing w:line="312" w:lineRule="auto"/>
        <w:rPr>
          <w:rFonts w:asciiTheme="minorHAnsi" w:hAnsiTheme="minorHAnsi" w:cstheme="minorHAnsi"/>
          <w:sz w:val="24"/>
          <w:szCs w:val="24"/>
        </w:rPr>
      </w:pPr>
      <w:r w:rsidRPr="00A202CA">
        <w:rPr>
          <w:rFonts w:asciiTheme="minorHAnsi" w:hAnsiTheme="minorHAnsi" w:cstheme="minorHAnsi"/>
          <w:sz w:val="24"/>
          <w:szCs w:val="24"/>
        </w:rPr>
        <w:t>z wyróżnieniem, jeżeli w wyniku klasyfikacji końcowej, o której mowa w pkt. 1, uzyskał z obowiązkowych zajęć edukacyjnych średnią ocen co najmniej 4,75 oraz co najmniej bardzo dobrą ocenę zachowania.</w:t>
      </w:r>
    </w:p>
    <w:p w14:paraId="321414E0" w14:textId="379162C7" w:rsidR="00301B02" w:rsidRPr="00A202CA" w:rsidRDefault="00A07E79" w:rsidP="006368A4">
      <w:pPr>
        <w:pStyle w:val="Tekstpodstawowy"/>
        <w:spacing w:line="312" w:lineRule="auto"/>
        <w:ind w:left="357"/>
        <w:jc w:val="left"/>
        <w:rPr>
          <w:rFonts w:asciiTheme="minorHAnsi" w:hAnsiTheme="minorHAnsi" w:cstheme="minorHAnsi"/>
          <w:sz w:val="24"/>
          <w:szCs w:val="24"/>
        </w:rPr>
      </w:pPr>
      <w:bookmarkStart w:id="47" w:name="_Hlk119861163"/>
      <w:bookmarkStart w:id="48" w:name="_Hlk120034752"/>
      <w:r w:rsidRPr="00A202CA">
        <w:rPr>
          <w:rFonts w:asciiTheme="minorHAnsi" w:hAnsiTheme="minorHAnsi" w:cstheme="minorHAnsi"/>
          <w:sz w:val="24"/>
          <w:szCs w:val="24"/>
        </w:rPr>
        <w:t>3)</w:t>
      </w:r>
      <w:r w:rsidR="00E04233" w:rsidRPr="00A202CA">
        <w:rPr>
          <w:rFonts w:asciiTheme="minorHAnsi" w:hAnsiTheme="minorHAnsi" w:cstheme="minorHAnsi"/>
          <w:sz w:val="24"/>
          <w:szCs w:val="24"/>
        </w:rPr>
        <w:t xml:space="preserve"> </w:t>
      </w:r>
      <w:r w:rsidR="00301B02" w:rsidRPr="00A202CA">
        <w:rPr>
          <w:rFonts w:asciiTheme="minorHAnsi" w:hAnsiTheme="minorHAnsi" w:cstheme="minorHAnsi"/>
          <w:i/>
          <w:iCs/>
          <w:sz w:val="24"/>
          <w:szCs w:val="24"/>
        </w:rPr>
        <w:t>uchylony,</w:t>
      </w:r>
    </w:p>
    <w:p w14:paraId="4716B2FD" w14:textId="4DD19750" w:rsidR="00E04233" w:rsidRPr="00A202CA" w:rsidRDefault="00E04233" w:rsidP="006368A4">
      <w:pPr>
        <w:pStyle w:val="Tekstpodstawowy"/>
        <w:numPr>
          <w:ilvl w:val="0"/>
          <w:numId w:val="153"/>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jeżeli przystąpi do </w:t>
      </w:r>
      <w:r w:rsidR="00A07E79" w:rsidRPr="00A202CA">
        <w:rPr>
          <w:rFonts w:asciiTheme="minorHAnsi" w:hAnsiTheme="minorHAnsi" w:cstheme="minorHAnsi"/>
          <w:sz w:val="24"/>
          <w:szCs w:val="24"/>
        </w:rPr>
        <w:t xml:space="preserve"> </w:t>
      </w:r>
      <w:r w:rsidRPr="00A202CA">
        <w:rPr>
          <w:rFonts w:asciiTheme="minorHAnsi" w:hAnsiTheme="minorHAnsi" w:cstheme="minorHAnsi"/>
          <w:sz w:val="24"/>
          <w:szCs w:val="24"/>
        </w:rPr>
        <w:t>egzaminu zawodowego lub egzaminu czeladniczego -</w:t>
      </w:r>
      <w:r w:rsidR="00A07E79" w:rsidRPr="00A202CA">
        <w:rPr>
          <w:rFonts w:asciiTheme="minorHAnsi" w:hAnsiTheme="minorHAnsi" w:cstheme="minorHAnsi"/>
          <w:sz w:val="24"/>
          <w:szCs w:val="24"/>
        </w:rPr>
        <w:t>w przypadku ucznia  branżow</w:t>
      </w:r>
      <w:r w:rsidRPr="00A202CA">
        <w:rPr>
          <w:rFonts w:asciiTheme="minorHAnsi" w:hAnsiTheme="minorHAnsi" w:cstheme="minorHAnsi"/>
          <w:sz w:val="24"/>
          <w:szCs w:val="24"/>
        </w:rPr>
        <w:t>ej</w:t>
      </w:r>
      <w:r w:rsidR="00A07E79" w:rsidRPr="00A202CA">
        <w:rPr>
          <w:rFonts w:asciiTheme="minorHAnsi" w:hAnsiTheme="minorHAnsi" w:cstheme="minorHAnsi"/>
          <w:sz w:val="24"/>
          <w:szCs w:val="24"/>
        </w:rPr>
        <w:t xml:space="preserve"> szkoł</w:t>
      </w:r>
      <w:r w:rsidRPr="00A202CA">
        <w:rPr>
          <w:rFonts w:asciiTheme="minorHAnsi" w:hAnsiTheme="minorHAnsi" w:cstheme="minorHAnsi"/>
          <w:sz w:val="24"/>
          <w:szCs w:val="24"/>
        </w:rPr>
        <w:t>y</w:t>
      </w:r>
      <w:r w:rsidR="00A07E79" w:rsidRPr="00A202CA">
        <w:rPr>
          <w:rFonts w:asciiTheme="minorHAnsi" w:hAnsiTheme="minorHAnsi" w:cstheme="minorHAnsi"/>
          <w:sz w:val="24"/>
          <w:szCs w:val="24"/>
        </w:rPr>
        <w:t xml:space="preserve"> i stopnia</w:t>
      </w:r>
      <w:r w:rsidRPr="00A202CA">
        <w:rPr>
          <w:rFonts w:asciiTheme="minorHAnsi" w:hAnsiTheme="minorHAnsi" w:cstheme="minorHAnsi"/>
          <w:sz w:val="24"/>
          <w:szCs w:val="24"/>
        </w:rPr>
        <w:t xml:space="preserve"> lub do wszystkich przewidzianych egzaminów zawodowych w poszczególnych kwalifikacjach- w przypadku ucznia technikum. </w:t>
      </w:r>
    </w:p>
    <w:bookmarkEnd w:id="47"/>
    <w:bookmarkEnd w:id="48"/>
    <w:p w14:paraId="6FD5768E" w14:textId="77777777" w:rsidR="0087053A" w:rsidRPr="00A202CA" w:rsidRDefault="0087053A" w:rsidP="006368A4">
      <w:pPr>
        <w:pStyle w:val="Tekstpodstawowy"/>
        <w:spacing w:line="312" w:lineRule="auto"/>
        <w:jc w:val="left"/>
        <w:rPr>
          <w:rFonts w:asciiTheme="minorHAnsi" w:hAnsiTheme="minorHAnsi" w:cstheme="minorHAnsi"/>
          <w:sz w:val="24"/>
          <w:szCs w:val="24"/>
        </w:rPr>
      </w:pPr>
    </w:p>
    <w:p w14:paraId="6B320E55" w14:textId="780E5B44"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6738A3" w:rsidRPr="00A202CA">
        <w:rPr>
          <w:rFonts w:asciiTheme="minorHAnsi" w:hAnsiTheme="minorHAnsi" w:cstheme="minorHAnsi"/>
          <w:b/>
          <w:bCs/>
          <w:sz w:val="24"/>
          <w:szCs w:val="24"/>
        </w:rPr>
        <w:t>160</w:t>
      </w:r>
      <w:r w:rsidRPr="00A202CA">
        <w:rPr>
          <w:rFonts w:asciiTheme="minorHAnsi" w:hAnsiTheme="minorHAnsi" w:cstheme="minorHAnsi"/>
          <w:sz w:val="24"/>
          <w:szCs w:val="24"/>
        </w:rPr>
        <w:t xml:space="preserve">.1. Egzamin poprawkowy składa się z części pisemnej oraz części ustnej, z wyjątkiem egzaminów z zajęć edukacyjnych o charakterze praktycznym, zajęć laboratoryjnych i innych obowiązkowych zajęć edukacyjnych, których programy przewidują prowadzenie ćwiczeń (doświadczeń), z których egzamin ma przede wszystkim formę zadań praktycznych. </w:t>
      </w:r>
    </w:p>
    <w:p w14:paraId="218A4323" w14:textId="2168DA3E" w:rsidR="00CA5B9D" w:rsidRPr="00A202CA" w:rsidRDefault="00CA5B9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1a</w:t>
      </w:r>
      <w:r w:rsidR="00EA5693" w:rsidRPr="00A202CA">
        <w:rPr>
          <w:rFonts w:asciiTheme="minorHAnsi" w:hAnsiTheme="minorHAnsi" w:cstheme="minorHAnsi"/>
          <w:sz w:val="24"/>
          <w:szCs w:val="24"/>
        </w:rPr>
        <w:t>.</w:t>
      </w:r>
      <w:r w:rsidRPr="00A202CA">
        <w:rPr>
          <w:rFonts w:asciiTheme="minorHAnsi" w:hAnsiTheme="minorHAnsi" w:cstheme="minorHAnsi"/>
          <w:sz w:val="24"/>
          <w:szCs w:val="24"/>
        </w:rPr>
        <w:t xml:space="preserve"> W przypadku prowadzenia kształcenia w formie zdalnej, szczegółowe zasady przeprowadzania egzaminu opisane są w Regulaminie WZO</w:t>
      </w:r>
      <w:r w:rsidR="00EA5693" w:rsidRPr="00A202CA">
        <w:rPr>
          <w:rFonts w:asciiTheme="minorHAnsi" w:hAnsiTheme="minorHAnsi" w:cstheme="minorHAnsi"/>
          <w:sz w:val="24"/>
          <w:szCs w:val="24"/>
        </w:rPr>
        <w:t>.</w:t>
      </w:r>
    </w:p>
    <w:p w14:paraId="55BEA283" w14:textId="29577BAA" w:rsidR="0087053A" w:rsidRPr="00A202CA" w:rsidRDefault="00EA5693"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Termin egzaminu poprawkowego wyznacza Dyrektor Szkoły do dnia zakończenia zajęć dydaktyczno-wychowawczych. Egzamin przeprowadza się w ostatnim tygodniu ferii letnich.</w:t>
      </w:r>
    </w:p>
    <w:p w14:paraId="61A1E420" w14:textId="426352B8" w:rsidR="0087053A" w:rsidRPr="00A202CA" w:rsidRDefault="00EA5693"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Egzamin poprawkowy przeprowadza komisja powołana przez Dyrektora Szkoły w składzie:</w:t>
      </w:r>
    </w:p>
    <w:p w14:paraId="5CBCCAA1" w14:textId="02C42651" w:rsidR="0087053A" w:rsidRPr="00A202CA" w:rsidRDefault="0087053A" w:rsidP="006368A4">
      <w:pPr>
        <w:numPr>
          <w:ilvl w:val="0"/>
          <w:numId w:val="17"/>
        </w:numPr>
        <w:spacing w:line="312" w:lineRule="auto"/>
        <w:rPr>
          <w:rFonts w:asciiTheme="minorHAnsi" w:hAnsiTheme="minorHAnsi" w:cstheme="minorHAnsi"/>
          <w:sz w:val="24"/>
          <w:szCs w:val="24"/>
        </w:rPr>
      </w:pPr>
      <w:r w:rsidRPr="00A202CA">
        <w:rPr>
          <w:rFonts w:asciiTheme="minorHAnsi" w:hAnsiTheme="minorHAnsi" w:cstheme="minorHAnsi"/>
          <w:sz w:val="24"/>
          <w:szCs w:val="24"/>
        </w:rPr>
        <w:t>Dyrektor Szkoły lub nauczyciel zajmujący inne stanowisko kierownicze w Szkole – jako przewodniczący komisji,</w:t>
      </w:r>
    </w:p>
    <w:p w14:paraId="5C59F02D" w14:textId="5BDE4391" w:rsidR="0087053A" w:rsidRPr="00A202CA" w:rsidRDefault="0087053A" w:rsidP="006368A4">
      <w:pPr>
        <w:numPr>
          <w:ilvl w:val="0"/>
          <w:numId w:val="17"/>
        </w:numPr>
        <w:spacing w:line="312" w:lineRule="auto"/>
        <w:rPr>
          <w:rFonts w:asciiTheme="minorHAnsi" w:hAnsiTheme="minorHAnsi" w:cstheme="minorHAnsi"/>
          <w:sz w:val="24"/>
          <w:szCs w:val="24"/>
        </w:rPr>
      </w:pPr>
      <w:r w:rsidRPr="00A202CA">
        <w:rPr>
          <w:rFonts w:asciiTheme="minorHAnsi" w:hAnsiTheme="minorHAnsi" w:cstheme="minorHAnsi"/>
          <w:sz w:val="24"/>
          <w:szCs w:val="24"/>
        </w:rPr>
        <w:t>nau</w:t>
      </w:r>
      <w:r w:rsidR="00EA5693" w:rsidRPr="00A202CA">
        <w:rPr>
          <w:rFonts w:asciiTheme="minorHAnsi" w:hAnsiTheme="minorHAnsi" w:cstheme="minorHAnsi"/>
          <w:sz w:val="24"/>
          <w:szCs w:val="24"/>
        </w:rPr>
        <w:t>c</w:t>
      </w:r>
      <w:r w:rsidRPr="00A202CA">
        <w:rPr>
          <w:rFonts w:asciiTheme="minorHAnsi" w:hAnsiTheme="minorHAnsi" w:cstheme="minorHAnsi"/>
          <w:sz w:val="24"/>
          <w:szCs w:val="24"/>
        </w:rPr>
        <w:t>zyciel prowadzący dane zajęcia edukacyjne – jako egzaminujący,</w:t>
      </w:r>
    </w:p>
    <w:p w14:paraId="015FE171" w14:textId="77777777" w:rsidR="0087053A" w:rsidRPr="00A202CA" w:rsidRDefault="0087053A" w:rsidP="006368A4">
      <w:pPr>
        <w:numPr>
          <w:ilvl w:val="0"/>
          <w:numId w:val="17"/>
        </w:numPr>
        <w:spacing w:line="312" w:lineRule="auto"/>
        <w:rPr>
          <w:rFonts w:asciiTheme="minorHAnsi" w:hAnsiTheme="minorHAnsi" w:cstheme="minorHAnsi"/>
          <w:sz w:val="24"/>
          <w:szCs w:val="24"/>
        </w:rPr>
      </w:pPr>
      <w:r w:rsidRPr="00A202CA">
        <w:rPr>
          <w:rFonts w:asciiTheme="minorHAnsi" w:hAnsiTheme="minorHAnsi" w:cstheme="minorHAnsi"/>
          <w:sz w:val="24"/>
          <w:szCs w:val="24"/>
        </w:rPr>
        <w:t>nauczyciel prowadzący takie same lub pokrewne zajęcia edukacyjne – jako członek komisji.</w:t>
      </w:r>
    </w:p>
    <w:p w14:paraId="17558FB8" w14:textId="25F2D64E" w:rsidR="0087053A" w:rsidRPr="00A202CA" w:rsidRDefault="00EA5693"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4. </w:t>
      </w:r>
      <w:r w:rsidR="0087053A" w:rsidRPr="00A202CA">
        <w:rPr>
          <w:rFonts w:asciiTheme="minorHAnsi" w:hAnsiTheme="minorHAnsi" w:cstheme="minorHAnsi"/>
          <w:sz w:val="24"/>
          <w:szCs w:val="24"/>
        </w:rPr>
        <w:t>Nauczyciel, o którym mowa w ust. 3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715EE62E" w14:textId="3990F129" w:rsidR="0087053A" w:rsidRPr="00A202CA" w:rsidRDefault="00EA5693"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Z przeprowadzonego egzaminu poprawkowego sporządza się protokół zawierający w szczególności:</w:t>
      </w:r>
    </w:p>
    <w:p w14:paraId="1355C3F7" w14:textId="28BDD663" w:rsidR="0087053A" w:rsidRPr="00A202CA" w:rsidRDefault="0087053A" w:rsidP="006368A4">
      <w:pPr>
        <w:numPr>
          <w:ilvl w:val="0"/>
          <w:numId w:val="67"/>
        </w:numPr>
        <w:spacing w:line="312" w:lineRule="auto"/>
        <w:rPr>
          <w:rFonts w:asciiTheme="minorHAnsi" w:hAnsiTheme="minorHAnsi" w:cstheme="minorHAnsi"/>
          <w:sz w:val="24"/>
          <w:szCs w:val="24"/>
        </w:rPr>
      </w:pPr>
      <w:r w:rsidRPr="00A202CA">
        <w:rPr>
          <w:rFonts w:asciiTheme="minorHAnsi" w:hAnsiTheme="minorHAnsi" w:cstheme="minorHAnsi"/>
          <w:sz w:val="24"/>
          <w:szCs w:val="24"/>
        </w:rPr>
        <w:t>skład komisji,</w:t>
      </w:r>
    </w:p>
    <w:p w14:paraId="58D501D9" w14:textId="4A1DAE84" w:rsidR="0087053A" w:rsidRPr="00A202CA" w:rsidRDefault="0087053A" w:rsidP="006368A4">
      <w:pPr>
        <w:numPr>
          <w:ilvl w:val="0"/>
          <w:numId w:val="67"/>
        </w:numPr>
        <w:spacing w:line="312" w:lineRule="auto"/>
        <w:rPr>
          <w:rFonts w:asciiTheme="minorHAnsi" w:hAnsiTheme="minorHAnsi" w:cstheme="minorHAnsi"/>
          <w:sz w:val="24"/>
          <w:szCs w:val="24"/>
        </w:rPr>
      </w:pPr>
      <w:r w:rsidRPr="00A202CA">
        <w:rPr>
          <w:rFonts w:asciiTheme="minorHAnsi" w:hAnsiTheme="minorHAnsi" w:cstheme="minorHAnsi"/>
          <w:sz w:val="24"/>
          <w:szCs w:val="24"/>
        </w:rPr>
        <w:t>termin egzaminu poprawkowego,</w:t>
      </w:r>
    </w:p>
    <w:p w14:paraId="78DDCCA4" w14:textId="7764D0E8" w:rsidR="0087053A" w:rsidRPr="00A202CA" w:rsidRDefault="0087053A" w:rsidP="006368A4">
      <w:pPr>
        <w:numPr>
          <w:ilvl w:val="0"/>
          <w:numId w:val="67"/>
        </w:numPr>
        <w:spacing w:line="312" w:lineRule="auto"/>
        <w:rPr>
          <w:rFonts w:asciiTheme="minorHAnsi" w:hAnsiTheme="minorHAnsi" w:cstheme="minorHAnsi"/>
          <w:sz w:val="24"/>
          <w:szCs w:val="24"/>
        </w:rPr>
      </w:pPr>
      <w:r w:rsidRPr="00A202CA">
        <w:rPr>
          <w:rFonts w:asciiTheme="minorHAnsi" w:hAnsiTheme="minorHAnsi" w:cstheme="minorHAnsi"/>
          <w:sz w:val="24"/>
          <w:szCs w:val="24"/>
        </w:rPr>
        <w:t>pytania (zadania, ćwiczenia) egzaminacyjne,</w:t>
      </w:r>
    </w:p>
    <w:p w14:paraId="7000AE94" w14:textId="77777777" w:rsidR="0087053A" w:rsidRPr="00A202CA" w:rsidRDefault="0087053A" w:rsidP="006368A4">
      <w:pPr>
        <w:numPr>
          <w:ilvl w:val="0"/>
          <w:numId w:val="67"/>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wynik egzaminu poprawkowego oraz uzyskaną ocenę. </w:t>
      </w:r>
    </w:p>
    <w:p w14:paraId="71F97A99"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Do protokołu dołącza się pisemne prace ucznia i zwięzłą informację o ustnych odpowiedziach ucznia. Protokół stanowi załącznik do arkusza ocen ucznia.</w:t>
      </w:r>
    </w:p>
    <w:p w14:paraId="7C228D51" w14:textId="2F2610B0" w:rsidR="0087053A" w:rsidRPr="00A202CA" w:rsidRDefault="00EA5693"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87053A" w:rsidRPr="00A202CA">
        <w:rPr>
          <w:rFonts w:asciiTheme="minorHAnsi" w:hAnsiTheme="minorHAnsi" w:cstheme="minorHAnsi"/>
          <w:sz w:val="24"/>
          <w:szCs w:val="24"/>
        </w:rPr>
        <w:t>Uczeń, który z przyczyn usprawiedliwionych nie przystąpił do egzaminu poprawkowego w wyznaczonym terminie, może przystąpić do niego w dodatkowym terminie wyznaczonym przez Dyrektora Szkoły, nie później niż do końca września.</w:t>
      </w:r>
      <w:r w:rsidR="00B3417D" w:rsidRPr="00A202CA">
        <w:rPr>
          <w:rFonts w:asciiTheme="minorHAnsi" w:hAnsiTheme="minorHAnsi" w:cstheme="minorHAnsi"/>
          <w:sz w:val="24"/>
          <w:szCs w:val="24"/>
        </w:rPr>
        <w:t xml:space="preserve"> </w:t>
      </w:r>
      <w:bookmarkStart w:id="49" w:name="_Hlk120035340"/>
      <w:r w:rsidR="00B3417D" w:rsidRPr="00A202CA">
        <w:rPr>
          <w:rFonts w:asciiTheme="minorHAnsi" w:hAnsiTheme="minorHAnsi" w:cstheme="minorHAnsi"/>
          <w:sz w:val="24"/>
          <w:szCs w:val="24"/>
        </w:rPr>
        <w:t>Do czasu zdania egzaminu uczeń może uczęszczać na zajęcia do swojej dotychczasowej klasy.</w:t>
      </w:r>
    </w:p>
    <w:bookmarkEnd w:id="49"/>
    <w:p w14:paraId="57E69E83" w14:textId="624BB64F" w:rsidR="0087053A" w:rsidRPr="00A202CA" w:rsidRDefault="00EA5693"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7. </w:t>
      </w:r>
      <w:r w:rsidR="0087053A" w:rsidRPr="00A202CA">
        <w:rPr>
          <w:rFonts w:asciiTheme="minorHAnsi" w:hAnsiTheme="minorHAnsi" w:cstheme="minorHAnsi"/>
          <w:sz w:val="24"/>
          <w:szCs w:val="24"/>
        </w:rPr>
        <w:t xml:space="preserve">Uczeń, który nie zdał egzaminu poprawkowego nie otrzymuje promocji i powtarza klasę z zastrzeżeniem ust. 8. </w:t>
      </w:r>
    </w:p>
    <w:p w14:paraId="6F7FDAAA" w14:textId="71DBDE61" w:rsidR="0087053A" w:rsidRPr="00A202CA" w:rsidRDefault="00EA5693"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8. </w:t>
      </w:r>
      <w:r w:rsidR="0087053A" w:rsidRPr="00A202CA">
        <w:rPr>
          <w:rFonts w:asciiTheme="minorHAnsi" w:hAnsiTheme="minorHAnsi" w:cstheme="minorHAnsi"/>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w:t>
      </w:r>
      <w:r w:rsidR="000E3702">
        <w:rPr>
          <w:rFonts w:asciiTheme="minorHAnsi" w:hAnsiTheme="minorHAnsi" w:cstheme="minorHAnsi"/>
          <w:sz w:val="24"/>
          <w:szCs w:val="24"/>
        </w:rPr>
        <w:t>ne w klasie programowo wyższej.</w:t>
      </w:r>
    </w:p>
    <w:p w14:paraId="16F48D18" w14:textId="175F54FA" w:rsidR="0087053A" w:rsidRPr="00A202CA" w:rsidRDefault="00EA5693"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9. </w:t>
      </w:r>
      <w:r w:rsidR="0087053A" w:rsidRPr="00A202CA">
        <w:rPr>
          <w:rFonts w:asciiTheme="minorHAnsi" w:hAnsiTheme="minorHAnsi" w:cstheme="minorHAnsi"/>
          <w:sz w:val="24"/>
          <w:szCs w:val="24"/>
        </w:rPr>
        <w:t>Rada Pedagogiczna podejmuje uchwałę w sprawie promowania ucznia, o którym mowa w punkcie 8, po wysłuchaniu opinii nauczyciela, który wystawił ocenę niedostateczną oraz innych nauczycieli uczących ucznia. Opinia powinna dotyczyć możliwości edukacyjnych ucznia, w szczególności możliwości samodzielnego nadrobienia zaległości. Nie wyznacza się żadnych terminów zaliczenia przedmiotu, z którego uczeń otrzymał ocenę niedostateczną.</w:t>
      </w:r>
    </w:p>
    <w:p w14:paraId="64579A49" w14:textId="0FC6CDD2" w:rsidR="00C95811" w:rsidRPr="00A202CA" w:rsidRDefault="00C95811" w:rsidP="006368A4">
      <w:pPr>
        <w:spacing w:line="312" w:lineRule="auto"/>
        <w:rPr>
          <w:rFonts w:asciiTheme="minorHAnsi" w:hAnsiTheme="minorHAnsi" w:cstheme="minorHAnsi"/>
          <w:sz w:val="24"/>
          <w:szCs w:val="24"/>
        </w:rPr>
      </w:pPr>
    </w:p>
    <w:p w14:paraId="09AA66B9" w14:textId="5E47368D" w:rsidR="00DA12E5" w:rsidRPr="00A202CA" w:rsidRDefault="00C95811" w:rsidP="006368A4">
      <w:pPr>
        <w:spacing w:line="312" w:lineRule="auto"/>
        <w:rPr>
          <w:rStyle w:val="markedcontent"/>
          <w:rFonts w:asciiTheme="minorHAnsi" w:hAnsiTheme="minorHAnsi" w:cstheme="minorHAnsi"/>
          <w:sz w:val="24"/>
          <w:szCs w:val="24"/>
        </w:rPr>
      </w:pPr>
      <w:bookmarkStart w:id="50" w:name="_Hlk119861306"/>
      <w:r w:rsidRPr="00A202CA">
        <w:rPr>
          <w:rFonts w:asciiTheme="minorHAnsi" w:hAnsiTheme="minorHAnsi" w:cstheme="minorHAnsi"/>
          <w:b/>
          <w:sz w:val="24"/>
          <w:szCs w:val="24"/>
        </w:rPr>
        <w:lastRenderedPageBreak/>
        <w:t xml:space="preserve">§ </w:t>
      </w:r>
      <w:r w:rsidRPr="00A202CA">
        <w:rPr>
          <w:rFonts w:asciiTheme="minorHAnsi" w:hAnsiTheme="minorHAnsi" w:cstheme="minorHAnsi"/>
          <w:b/>
          <w:bCs/>
          <w:sz w:val="24"/>
          <w:szCs w:val="24"/>
        </w:rPr>
        <w:t>160a.</w:t>
      </w:r>
      <w:r w:rsidRPr="00A202CA">
        <w:rPr>
          <w:rFonts w:asciiTheme="minorHAnsi" w:hAnsiTheme="minorHAnsi" w:cstheme="minorHAnsi"/>
          <w:sz w:val="24"/>
          <w:szCs w:val="24"/>
        </w:rPr>
        <w:t>1. Dyrektor Szkoły zwalnia ucznia, który nie ukończył szkoły i powtarza klasę programowo najwyższą w technikum lub branżowej szkole I stopnia</w:t>
      </w:r>
      <w:r w:rsidR="004A7015" w:rsidRPr="00A202CA">
        <w:rPr>
          <w:rFonts w:asciiTheme="minorHAnsi" w:hAnsiTheme="minorHAnsi" w:cstheme="minorHAnsi"/>
          <w:sz w:val="24"/>
          <w:szCs w:val="24"/>
        </w:rPr>
        <w:t xml:space="preserve">, </w:t>
      </w:r>
      <w:bookmarkStart w:id="51" w:name="_Hlk120033328"/>
      <w:r w:rsidR="004A7015" w:rsidRPr="00A202CA">
        <w:rPr>
          <w:rFonts w:asciiTheme="minorHAnsi" w:hAnsiTheme="minorHAnsi" w:cstheme="minorHAnsi"/>
          <w:sz w:val="24"/>
          <w:szCs w:val="24"/>
        </w:rPr>
        <w:t>z obowiązku odbycia praktycznej nauki zawodu,</w:t>
      </w:r>
      <w:bookmarkEnd w:id="51"/>
      <w:r w:rsidR="00A97420" w:rsidRPr="00A202CA">
        <w:rPr>
          <w:rFonts w:asciiTheme="minorHAnsi" w:hAnsiTheme="minorHAnsi" w:cstheme="minorHAnsi"/>
          <w:sz w:val="24"/>
          <w:szCs w:val="24"/>
        </w:rPr>
        <w:t xml:space="preserve"> jeżeli</w:t>
      </w:r>
      <w:r w:rsidRPr="00A202CA">
        <w:rPr>
          <w:rFonts w:asciiTheme="minorHAnsi" w:hAnsiTheme="minorHAnsi" w:cstheme="minorHAnsi"/>
          <w:sz w:val="24"/>
          <w:szCs w:val="24"/>
        </w:rPr>
        <w:t>:</w:t>
      </w:r>
    </w:p>
    <w:p w14:paraId="382C26DB" w14:textId="3C71918A" w:rsidR="00A97420" w:rsidRPr="000E3702" w:rsidRDefault="00DA12E5" w:rsidP="006368A4">
      <w:pPr>
        <w:pStyle w:val="Akapitzlist"/>
        <w:spacing w:before="120" w:line="312" w:lineRule="auto"/>
        <w:ind w:left="709"/>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 xml:space="preserve">1) </w:t>
      </w:r>
      <w:r w:rsidR="00A97420" w:rsidRPr="00A202CA">
        <w:rPr>
          <w:rStyle w:val="markedcontent"/>
          <w:rFonts w:asciiTheme="minorHAnsi" w:hAnsiTheme="minorHAnsi" w:cstheme="minorHAnsi"/>
          <w:sz w:val="24"/>
          <w:szCs w:val="24"/>
        </w:rPr>
        <w:t>uczeń ten w wyniku klasyfikacji końcowej otrzymał pozytywne oceny klasyfikacyjne ze wszystkich obowiązkowych zajęć edukacyjnych z zakresu praktycznej nauki zawodu oraz</w:t>
      </w:r>
      <w:r w:rsidR="00A97420" w:rsidRPr="000E3702">
        <w:rPr>
          <w:rFonts w:asciiTheme="minorHAnsi" w:hAnsiTheme="minorHAnsi" w:cstheme="minorHAnsi"/>
          <w:sz w:val="24"/>
          <w:szCs w:val="24"/>
        </w:rPr>
        <w:br/>
      </w:r>
      <w:r w:rsidR="00A97420" w:rsidRPr="000E3702">
        <w:rPr>
          <w:rStyle w:val="markedcontent"/>
          <w:rFonts w:asciiTheme="minorHAnsi" w:hAnsiTheme="minorHAnsi" w:cstheme="minorHAnsi"/>
          <w:sz w:val="24"/>
          <w:szCs w:val="24"/>
        </w:rPr>
        <w:t>2) zdał egzaminy zawodowe w zakresie wszystkich kwalifikacji wyodrębnionych w zawodzie, w którym kształci się, lub zdał egzamin czeladniczy w zawodzie, w którym kształci się.</w:t>
      </w:r>
    </w:p>
    <w:p w14:paraId="20B35606" w14:textId="45DA2EEE" w:rsidR="00A97420" w:rsidRPr="00A202CA" w:rsidRDefault="00DA12E5" w:rsidP="006368A4">
      <w:pPr>
        <w:spacing w:line="312" w:lineRule="auto"/>
        <w:contextualSpacing/>
        <w:rPr>
          <w:rStyle w:val="markedcontent"/>
          <w:rFonts w:asciiTheme="minorHAnsi" w:hAnsiTheme="minorHAnsi" w:cstheme="minorHAnsi"/>
          <w:sz w:val="24"/>
          <w:szCs w:val="24"/>
        </w:rPr>
      </w:pPr>
      <w:r w:rsidRPr="00A202CA">
        <w:rPr>
          <w:rFonts w:asciiTheme="minorHAnsi" w:hAnsiTheme="minorHAnsi" w:cstheme="minorHAnsi"/>
          <w:sz w:val="24"/>
          <w:szCs w:val="24"/>
        </w:rPr>
        <w:t xml:space="preserve">2. </w:t>
      </w:r>
      <w:r w:rsidR="00A97420" w:rsidRPr="00A202CA">
        <w:rPr>
          <w:rStyle w:val="markedcontent"/>
          <w:rFonts w:asciiTheme="minorHAnsi" w:hAnsiTheme="minorHAnsi" w:cstheme="minorHAnsi"/>
          <w:sz w:val="24"/>
          <w:szCs w:val="24"/>
        </w:rPr>
        <w:t>Dyrektor Szkoły zwalnia ucznia klasy programowo najwyższej technikum i branżowej szkoły I stopnia, który nie ukończył szkoły i w kolejnym roku szkolnym powtarza klasę, z obowiązkowych zajęć edukacyjnych z zakresu kształcenia zawodowego teoretycznego, w tym zajęć realizowanych na turnusie dokształcania teoretycznego młodocianych pracowników, jeżeli:</w:t>
      </w:r>
    </w:p>
    <w:p w14:paraId="39993A61" w14:textId="4661602C" w:rsidR="00A97420" w:rsidRPr="00A202CA" w:rsidRDefault="00A97420" w:rsidP="006368A4">
      <w:pPr>
        <w:spacing w:line="312" w:lineRule="auto"/>
        <w:ind w:left="709"/>
        <w:contextualSpacing/>
        <w:rPr>
          <w:rStyle w:val="markedcontent"/>
          <w:rFonts w:asciiTheme="minorHAnsi" w:hAnsiTheme="minorHAnsi" w:cstheme="minorHAnsi"/>
          <w:sz w:val="24"/>
          <w:szCs w:val="24"/>
        </w:rPr>
      </w:pPr>
      <w:r w:rsidRPr="00A202CA">
        <w:rPr>
          <w:rFonts w:asciiTheme="minorHAnsi" w:hAnsiTheme="minorHAnsi" w:cstheme="minorHAnsi"/>
          <w:sz w:val="24"/>
          <w:szCs w:val="24"/>
        </w:rPr>
        <w:br/>
      </w:r>
      <w:r w:rsidRPr="00A202CA">
        <w:rPr>
          <w:rStyle w:val="markedcontent"/>
          <w:rFonts w:asciiTheme="minorHAnsi" w:hAnsiTheme="minorHAnsi" w:cstheme="minorHAnsi"/>
          <w:sz w:val="24"/>
          <w:szCs w:val="24"/>
        </w:rPr>
        <w:t>1) uczeń ten w wyniku klasyfikacji końcowej otrzymał pozytywne oceny klasyfikacyjne ze wszystkich obowiązkowych zajęć edukacyjnych z zakresu kształcenia zawodowego teoretycznego oraz</w:t>
      </w:r>
    </w:p>
    <w:p w14:paraId="3A905169" w14:textId="77777777" w:rsidR="00A97420" w:rsidRPr="00A202CA" w:rsidRDefault="00A97420" w:rsidP="006368A4">
      <w:pPr>
        <w:spacing w:line="312" w:lineRule="auto"/>
        <w:ind w:left="709"/>
        <w:contextualSpacing/>
        <w:rPr>
          <w:rStyle w:val="markedcontent"/>
          <w:rFonts w:asciiTheme="minorHAnsi" w:hAnsiTheme="minorHAnsi" w:cstheme="minorHAnsi"/>
          <w:sz w:val="24"/>
          <w:szCs w:val="24"/>
        </w:rPr>
      </w:pPr>
      <w:r w:rsidRPr="00A202CA">
        <w:rPr>
          <w:rFonts w:asciiTheme="minorHAnsi" w:hAnsiTheme="minorHAnsi" w:cstheme="minorHAnsi"/>
          <w:sz w:val="24"/>
          <w:szCs w:val="24"/>
        </w:rPr>
        <w:br/>
      </w:r>
      <w:r w:rsidRPr="00A202CA">
        <w:rPr>
          <w:rStyle w:val="markedcontent"/>
          <w:rFonts w:asciiTheme="minorHAnsi" w:hAnsiTheme="minorHAnsi" w:cstheme="minorHAnsi"/>
          <w:sz w:val="24"/>
          <w:szCs w:val="24"/>
        </w:rPr>
        <w:t>2) zdał egzaminy zawodowe w zakresie wszystkich kwalifikacji wyodrębnionych w zawodzie, w którym kształci się, lub zdał egzamin czeladniczy w zawodzie, w którym kształci się.</w:t>
      </w:r>
    </w:p>
    <w:p w14:paraId="49FD2EE5" w14:textId="77777777" w:rsidR="00A97420" w:rsidRPr="00A202CA" w:rsidRDefault="00A97420" w:rsidP="006368A4">
      <w:pPr>
        <w:spacing w:line="312" w:lineRule="auto"/>
        <w:rPr>
          <w:rStyle w:val="markedcontent"/>
          <w:rFonts w:asciiTheme="minorHAnsi" w:hAnsiTheme="minorHAnsi" w:cstheme="minorHAnsi"/>
          <w:sz w:val="24"/>
          <w:szCs w:val="24"/>
        </w:rPr>
      </w:pPr>
      <w:r w:rsidRPr="00A202CA">
        <w:rPr>
          <w:rFonts w:asciiTheme="minorHAnsi" w:hAnsiTheme="minorHAnsi" w:cstheme="minorHAnsi"/>
          <w:sz w:val="24"/>
          <w:szCs w:val="24"/>
        </w:rPr>
        <w:br/>
      </w:r>
      <w:r w:rsidRPr="00A202CA">
        <w:rPr>
          <w:rStyle w:val="markedcontent"/>
          <w:rFonts w:asciiTheme="minorHAnsi" w:hAnsiTheme="minorHAnsi" w:cstheme="minorHAnsi"/>
          <w:sz w:val="24"/>
          <w:szCs w:val="24"/>
        </w:rPr>
        <w:t>3. W przypadku zwolnienia, o którym mowa w ust. 1 i 2, w dokumentacji przebiegu nauczania zamiast oceny klasyfikacyjnej wpisuje się „zwolniony” albo „zwolniona” oraz numer dokumentu potwierdzającego spełnienie warunku, o którym mowa odpowiednio w ust. 1 pkt 2 lub ust. 2 pkt 2.</w:t>
      </w:r>
    </w:p>
    <w:p w14:paraId="1E5AC484" w14:textId="77777777" w:rsidR="00802EE4" w:rsidRPr="00A202CA" w:rsidRDefault="00A97420" w:rsidP="006368A4">
      <w:pPr>
        <w:spacing w:line="312" w:lineRule="auto"/>
        <w:rPr>
          <w:rStyle w:val="markedcontent"/>
          <w:rFonts w:asciiTheme="minorHAnsi" w:hAnsiTheme="minorHAnsi" w:cstheme="minorHAnsi"/>
          <w:sz w:val="24"/>
          <w:szCs w:val="24"/>
        </w:rPr>
      </w:pPr>
      <w:r w:rsidRPr="00A202CA">
        <w:rPr>
          <w:rFonts w:asciiTheme="minorHAnsi" w:hAnsiTheme="minorHAnsi" w:cstheme="minorHAnsi"/>
          <w:sz w:val="24"/>
          <w:szCs w:val="24"/>
        </w:rPr>
        <w:br/>
      </w:r>
      <w:r w:rsidRPr="00A202CA">
        <w:rPr>
          <w:rStyle w:val="markedcontent"/>
          <w:rFonts w:asciiTheme="minorHAnsi" w:hAnsiTheme="minorHAnsi" w:cstheme="minorHAnsi"/>
          <w:b/>
          <w:bCs/>
          <w:sz w:val="24"/>
          <w:szCs w:val="24"/>
        </w:rPr>
        <w:t>§ 160b.</w:t>
      </w:r>
      <w:r w:rsidRPr="00A202CA">
        <w:rPr>
          <w:rStyle w:val="markedcontent"/>
          <w:rFonts w:asciiTheme="minorHAnsi" w:hAnsiTheme="minorHAnsi" w:cstheme="minorHAnsi"/>
          <w:sz w:val="24"/>
          <w:szCs w:val="24"/>
        </w:rPr>
        <w:t xml:space="preserve"> 1. W przypadku gdy uczeń klasy programowo najwyższej branżowej szkoły I stopnia:</w:t>
      </w:r>
    </w:p>
    <w:p w14:paraId="5567D720" w14:textId="77777777" w:rsidR="000E3702" w:rsidRDefault="00A97420" w:rsidP="006368A4">
      <w:pPr>
        <w:spacing w:line="312" w:lineRule="auto"/>
        <w:rPr>
          <w:rStyle w:val="markedcontent"/>
          <w:rFonts w:asciiTheme="minorHAnsi" w:hAnsiTheme="minorHAnsi" w:cstheme="minorHAnsi"/>
          <w:sz w:val="24"/>
          <w:szCs w:val="24"/>
        </w:rPr>
      </w:pPr>
      <w:r w:rsidRPr="00A202CA">
        <w:rPr>
          <w:rFonts w:asciiTheme="minorHAnsi" w:hAnsiTheme="minorHAnsi" w:cstheme="minorHAnsi"/>
          <w:sz w:val="24"/>
          <w:szCs w:val="24"/>
        </w:rPr>
        <w:br/>
      </w:r>
      <w:r w:rsidRPr="00A202CA">
        <w:rPr>
          <w:rStyle w:val="markedcontent"/>
          <w:rFonts w:asciiTheme="minorHAnsi" w:hAnsiTheme="minorHAnsi" w:cstheme="minorHAnsi"/>
          <w:sz w:val="24"/>
          <w:szCs w:val="24"/>
        </w:rPr>
        <w:t>1) realizował naukę zawodu jako młodociany pracownik oraz</w:t>
      </w:r>
    </w:p>
    <w:p w14:paraId="38C3A658" w14:textId="77777777" w:rsidR="000E3702" w:rsidRDefault="00A97420" w:rsidP="006368A4">
      <w:pPr>
        <w:spacing w:line="312" w:lineRule="auto"/>
        <w:rPr>
          <w:rStyle w:val="markedcontent"/>
          <w:rFonts w:asciiTheme="minorHAnsi" w:hAnsiTheme="minorHAnsi" w:cstheme="minorHAnsi"/>
          <w:sz w:val="24"/>
          <w:szCs w:val="24"/>
        </w:rPr>
      </w:pPr>
      <w:r w:rsidRPr="00A202CA">
        <w:rPr>
          <w:rFonts w:asciiTheme="minorHAnsi" w:hAnsiTheme="minorHAnsi" w:cstheme="minorHAnsi"/>
          <w:sz w:val="24"/>
          <w:szCs w:val="24"/>
        </w:rPr>
        <w:br/>
      </w:r>
      <w:r w:rsidRPr="00A202CA">
        <w:rPr>
          <w:rStyle w:val="markedcontent"/>
          <w:rFonts w:asciiTheme="minorHAnsi" w:hAnsiTheme="minorHAnsi" w:cstheme="minorHAnsi"/>
          <w:sz w:val="24"/>
          <w:szCs w:val="24"/>
        </w:rPr>
        <w:t>2) nie ukończył szkoły i w kolejnym roku szkolnym powtarza klasę oraz</w:t>
      </w:r>
    </w:p>
    <w:p w14:paraId="66493E10" w14:textId="77777777" w:rsidR="000E3702" w:rsidRDefault="00A97420" w:rsidP="006368A4">
      <w:pPr>
        <w:spacing w:line="312" w:lineRule="auto"/>
        <w:rPr>
          <w:rStyle w:val="markedcontent"/>
          <w:rFonts w:asciiTheme="minorHAnsi" w:hAnsiTheme="minorHAnsi" w:cstheme="minorHAnsi"/>
          <w:sz w:val="24"/>
          <w:szCs w:val="24"/>
        </w:rPr>
      </w:pPr>
      <w:r w:rsidRPr="00A202CA">
        <w:rPr>
          <w:rFonts w:asciiTheme="minorHAnsi" w:hAnsiTheme="minorHAnsi" w:cstheme="minorHAnsi"/>
          <w:sz w:val="24"/>
          <w:szCs w:val="24"/>
        </w:rPr>
        <w:lastRenderedPageBreak/>
        <w:br/>
      </w:r>
      <w:r w:rsidRPr="00A202CA">
        <w:rPr>
          <w:rStyle w:val="markedcontent"/>
          <w:rFonts w:asciiTheme="minorHAnsi" w:hAnsiTheme="minorHAnsi" w:cstheme="minorHAnsi"/>
          <w:sz w:val="24"/>
          <w:szCs w:val="24"/>
        </w:rPr>
        <w:t xml:space="preserve">3) zdał egzamin zawodowy w zakresie kwalifikacji wyodrębnionej w zawodzie, w którym kształci się, lub egzamin czeladniczy w </w:t>
      </w:r>
      <w:r w:rsidR="000E3702">
        <w:rPr>
          <w:rStyle w:val="markedcontent"/>
          <w:rFonts w:asciiTheme="minorHAnsi" w:hAnsiTheme="minorHAnsi" w:cstheme="minorHAnsi"/>
          <w:sz w:val="24"/>
          <w:szCs w:val="24"/>
        </w:rPr>
        <w:t>zawodzie, w którym kształci się</w:t>
      </w:r>
      <w:r w:rsidRPr="00A202CA">
        <w:rPr>
          <w:rStyle w:val="markedcontent"/>
          <w:rFonts w:asciiTheme="minorHAnsi" w:hAnsiTheme="minorHAnsi" w:cstheme="minorHAnsi"/>
          <w:sz w:val="24"/>
          <w:szCs w:val="24"/>
        </w:rPr>
        <w:t xml:space="preserve"> oraz</w:t>
      </w:r>
    </w:p>
    <w:p w14:paraId="71E85334" w14:textId="77777777" w:rsidR="000E3702" w:rsidRDefault="00A97420" w:rsidP="006368A4">
      <w:pPr>
        <w:spacing w:line="312" w:lineRule="auto"/>
        <w:rPr>
          <w:rStyle w:val="markedcontent"/>
          <w:rFonts w:asciiTheme="minorHAnsi" w:hAnsiTheme="minorHAnsi" w:cstheme="minorHAnsi"/>
          <w:sz w:val="24"/>
          <w:szCs w:val="24"/>
        </w:rPr>
      </w:pPr>
      <w:r w:rsidRPr="00A202CA">
        <w:rPr>
          <w:rFonts w:asciiTheme="minorHAnsi" w:hAnsiTheme="minorHAnsi" w:cstheme="minorHAnsi"/>
          <w:sz w:val="24"/>
          <w:szCs w:val="24"/>
        </w:rPr>
        <w:br/>
      </w:r>
      <w:r w:rsidRPr="00A202CA">
        <w:rPr>
          <w:rStyle w:val="markedcontent"/>
          <w:rFonts w:asciiTheme="minorHAnsi" w:hAnsiTheme="minorHAnsi" w:cstheme="minorHAnsi"/>
          <w:sz w:val="24"/>
          <w:szCs w:val="24"/>
        </w:rPr>
        <w:t>4) w wyniku klasyfikacji końcowej nie otrzymał pozytywnych ocen klasyfikacyjnych ze wszystkich obowiązkowych zajęć edukacyjnych z zakresu praktycznej nauki zawodu</w:t>
      </w:r>
      <w:r w:rsidRPr="00A202CA">
        <w:rPr>
          <w:rFonts w:asciiTheme="minorHAnsi" w:hAnsiTheme="minorHAnsi" w:cstheme="minorHAnsi"/>
          <w:sz w:val="24"/>
          <w:szCs w:val="24"/>
        </w:rPr>
        <w:br/>
      </w:r>
    </w:p>
    <w:p w14:paraId="0A30B7E2" w14:textId="6D585CAD" w:rsidR="00A97420" w:rsidRPr="00A202CA" w:rsidRDefault="00A97420" w:rsidP="006368A4">
      <w:pPr>
        <w:spacing w:line="312" w:lineRule="auto"/>
        <w:rPr>
          <w:rFonts w:asciiTheme="minorHAnsi" w:hAnsiTheme="minorHAnsi" w:cstheme="minorHAnsi"/>
          <w:sz w:val="24"/>
          <w:szCs w:val="24"/>
        </w:rPr>
      </w:pPr>
      <w:r w:rsidRPr="00A202CA">
        <w:rPr>
          <w:rStyle w:val="markedcontent"/>
          <w:rFonts w:asciiTheme="minorHAnsi" w:hAnsiTheme="minorHAnsi" w:cstheme="minorHAnsi"/>
          <w:sz w:val="24"/>
          <w:szCs w:val="24"/>
        </w:rPr>
        <w:t>– uczeń ten realizuje praktyczną naukę zawodu w ramach stażu uczniowskiego, o którym mowa w art. 121a ust. 1 ustawy- Prawo oświatowe.</w:t>
      </w:r>
    </w:p>
    <w:p w14:paraId="26CD33B4" w14:textId="77777777" w:rsidR="00A97420" w:rsidRPr="00A202CA" w:rsidRDefault="00A97420" w:rsidP="006368A4">
      <w:pPr>
        <w:spacing w:line="312" w:lineRule="auto"/>
        <w:rPr>
          <w:rStyle w:val="markedcontent"/>
          <w:rFonts w:asciiTheme="minorHAnsi" w:hAnsiTheme="minorHAnsi" w:cstheme="minorHAnsi"/>
          <w:sz w:val="24"/>
          <w:szCs w:val="24"/>
        </w:rPr>
      </w:pPr>
    </w:p>
    <w:p w14:paraId="7E561443" w14:textId="667F4112" w:rsidR="00802EE4" w:rsidRPr="00A202CA" w:rsidRDefault="00A97420" w:rsidP="006368A4">
      <w:pPr>
        <w:spacing w:line="312" w:lineRule="auto"/>
        <w:rPr>
          <w:rStyle w:val="markedcontent"/>
          <w:rFonts w:asciiTheme="minorHAnsi" w:hAnsiTheme="minorHAnsi" w:cstheme="minorHAnsi"/>
          <w:sz w:val="24"/>
          <w:szCs w:val="24"/>
        </w:rPr>
      </w:pPr>
      <w:r w:rsidRPr="00A202CA">
        <w:rPr>
          <w:rStyle w:val="markedcontent"/>
          <w:rFonts w:asciiTheme="minorHAnsi" w:hAnsiTheme="minorHAnsi" w:cstheme="minorHAnsi"/>
          <w:b/>
          <w:bCs/>
          <w:sz w:val="24"/>
          <w:szCs w:val="24"/>
        </w:rPr>
        <w:t>§ 160c</w:t>
      </w:r>
      <w:r w:rsidRPr="00A202CA">
        <w:rPr>
          <w:rStyle w:val="markedcontent"/>
          <w:rFonts w:asciiTheme="minorHAnsi" w:hAnsiTheme="minorHAnsi" w:cstheme="minorHAnsi"/>
          <w:sz w:val="24"/>
          <w:szCs w:val="24"/>
        </w:rPr>
        <w:t>.1</w:t>
      </w:r>
      <w:r w:rsidR="00802EE4"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W przypadku zwolnienia ucznia, który odbył staż uczniowski, z obowiązku odbycia praktycznej nauki zawodu, o którym mowa w art. 121a ust. 4 ustawy – Prawo oświatowe:</w:t>
      </w:r>
    </w:p>
    <w:p w14:paraId="3ED58366" w14:textId="71250B52" w:rsidR="0087053A" w:rsidRPr="00A202CA" w:rsidRDefault="00802EE4" w:rsidP="006368A4">
      <w:pPr>
        <w:pStyle w:val="Akapitzlist"/>
        <w:spacing w:line="312" w:lineRule="auto"/>
        <w:ind w:left="360"/>
        <w:rPr>
          <w:rFonts w:asciiTheme="minorHAnsi" w:hAnsiTheme="minorHAnsi" w:cstheme="minorHAnsi"/>
          <w:sz w:val="24"/>
          <w:szCs w:val="24"/>
        </w:rPr>
      </w:pPr>
      <w:r w:rsidRPr="00A202CA">
        <w:rPr>
          <w:rStyle w:val="markedcontent"/>
          <w:rFonts w:asciiTheme="minorHAnsi" w:hAnsiTheme="minorHAnsi" w:cstheme="minorHAnsi"/>
          <w:sz w:val="24"/>
          <w:szCs w:val="24"/>
        </w:rPr>
        <w:t xml:space="preserve">1) </w:t>
      </w:r>
      <w:r w:rsidR="00A97420" w:rsidRPr="00A202CA">
        <w:rPr>
          <w:rStyle w:val="markedcontent"/>
          <w:rFonts w:asciiTheme="minorHAnsi" w:hAnsiTheme="minorHAnsi" w:cstheme="minorHAnsi"/>
          <w:sz w:val="24"/>
          <w:szCs w:val="24"/>
        </w:rPr>
        <w:t>w całości – w dokumentacji przebiegu nauczania wpisuje się „zwolniony w całości z praktycznej nauki zawodu” albo „zwolniona w całości z praktycznej nauki zawodu”,</w:t>
      </w:r>
      <w:r w:rsidR="00A97420" w:rsidRPr="00A202CA">
        <w:rPr>
          <w:rFonts w:asciiTheme="minorHAnsi" w:hAnsiTheme="minorHAnsi" w:cstheme="minorHAnsi"/>
          <w:sz w:val="24"/>
          <w:szCs w:val="24"/>
        </w:rPr>
        <w:br/>
      </w:r>
      <w:r w:rsidR="00A97420" w:rsidRPr="00A202CA">
        <w:rPr>
          <w:rStyle w:val="markedcontent"/>
          <w:rFonts w:asciiTheme="minorHAnsi" w:hAnsiTheme="minorHAnsi" w:cstheme="minorHAnsi"/>
          <w:sz w:val="24"/>
          <w:szCs w:val="24"/>
        </w:rPr>
        <w:t>2) w części – w dokumentacji przebiegu nauczania wpisuje się „zwolniony w części z praktycznej nauki zawodu” albo „zwolniona w części z praktycznej nauki zawodu”</w:t>
      </w:r>
      <w:r w:rsidR="00A97420" w:rsidRPr="00A202CA">
        <w:rPr>
          <w:rFonts w:asciiTheme="minorHAnsi" w:hAnsiTheme="minorHAnsi" w:cstheme="minorHAnsi"/>
          <w:sz w:val="24"/>
          <w:szCs w:val="24"/>
        </w:rPr>
        <w:br/>
      </w:r>
      <w:r w:rsidR="00A97420" w:rsidRPr="00A202CA">
        <w:rPr>
          <w:rStyle w:val="markedcontent"/>
          <w:rFonts w:asciiTheme="minorHAnsi" w:hAnsiTheme="minorHAnsi" w:cstheme="minorHAnsi"/>
          <w:sz w:val="24"/>
          <w:szCs w:val="24"/>
        </w:rPr>
        <w:t>– oraz podstawę prawną zwolnienia.</w:t>
      </w:r>
      <w:r w:rsidR="00A97420" w:rsidRPr="00A202CA">
        <w:rPr>
          <w:rFonts w:asciiTheme="minorHAnsi" w:hAnsiTheme="minorHAnsi" w:cstheme="minorHAnsi"/>
          <w:sz w:val="24"/>
          <w:szCs w:val="24"/>
        </w:rPr>
        <w:br/>
      </w:r>
      <w:bookmarkEnd w:id="50"/>
    </w:p>
    <w:p w14:paraId="201EA3F1" w14:textId="77777777" w:rsidR="0087053A" w:rsidRPr="00A202CA" w:rsidRDefault="0087053A"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Formy sprawdzania osiągnięć edukacyjnych uczniów</w:t>
      </w:r>
    </w:p>
    <w:p w14:paraId="52841DC1" w14:textId="77777777" w:rsidR="0087053A" w:rsidRPr="00A202CA" w:rsidRDefault="0087053A" w:rsidP="006368A4">
      <w:pPr>
        <w:spacing w:line="312" w:lineRule="auto"/>
        <w:rPr>
          <w:rFonts w:asciiTheme="minorHAnsi" w:hAnsiTheme="minorHAnsi" w:cstheme="minorHAnsi"/>
          <w:b/>
          <w:sz w:val="24"/>
          <w:szCs w:val="24"/>
        </w:rPr>
      </w:pPr>
    </w:p>
    <w:p w14:paraId="2568F9AA" w14:textId="65E2F70E" w:rsidR="0087053A" w:rsidRPr="00A202CA" w:rsidRDefault="0087053A" w:rsidP="006368A4">
      <w:pPr>
        <w:tabs>
          <w:tab w:val="left" w:pos="0"/>
          <w:tab w:val="left" w:pos="426"/>
        </w:tabs>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A20BDE" w:rsidRPr="00A202CA">
        <w:rPr>
          <w:rFonts w:asciiTheme="minorHAnsi" w:hAnsiTheme="minorHAnsi" w:cstheme="minorHAnsi"/>
          <w:b/>
          <w:bCs/>
          <w:sz w:val="24"/>
          <w:szCs w:val="24"/>
        </w:rPr>
        <w:t>161</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Nauczyciel ocenia ucznia wykorzystując różnorodne, a co najmniej dwie, formy sprawdzania osiągnięć edukacyjnych ucznia, w tym wiadomości i umiejętności ucznia, a w szczególności: </w:t>
      </w:r>
    </w:p>
    <w:p w14:paraId="4BEDA66C" w14:textId="3DB26128" w:rsidR="002E426A" w:rsidRPr="00A202CA" w:rsidRDefault="00F5650E" w:rsidP="006368A4">
      <w:pPr>
        <w:pStyle w:val="Tekstpodstawowywcity21"/>
        <w:numPr>
          <w:ilvl w:val="0"/>
          <w:numId w:val="2"/>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sprawdziany dyrektorskie</w:t>
      </w:r>
      <w:r w:rsidR="00905FAC" w:rsidRPr="00A202CA">
        <w:rPr>
          <w:rFonts w:asciiTheme="minorHAnsi" w:hAnsiTheme="minorHAnsi" w:cstheme="minorHAnsi"/>
          <w:sz w:val="24"/>
          <w:szCs w:val="24"/>
        </w:rPr>
        <w:t>, mające formę zbliżoną do egzaminów maturalnych lub zawodowych</w:t>
      </w:r>
      <w:r w:rsidRPr="00A202CA">
        <w:rPr>
          <w:rFonts w:asciiTheme="minorHAnsi" w:hAnsiTheme="minorHAnsi" w:cstheme="minorHAnsi"/>
          <w:sz w:val="24"/>
          <w:szCs w:val="24"/>
        </w:rPr>
        <w:t xml:space="preserve">, których terminy podawane są do wiadomości uczniów i rodziców w </w:t>
      </w:r>
      <w:r w:rsidR="002E426A" w:rsidRPr="00A202CA">
        <w:rPr>
          <w:rFonts w:asciiTheme="minorHAnsi" w:hAnsiTheme="minorHAnsi" w:cstheme="minorHAnsi"/>
          <w:sz w:val="24"/>
          <w:szCs w:val="24"/>
        </w:rPr>
        <w:t>październiku, nie później niż miesiąc przed planowanym sprawdzianem</w:t>
      </w:r>
      <w:r w:rsidR="0050638D" w:rsidRPr="00A202CA">
        <w:rPr>
          <w:rFonts w:asciiTheme="minorHAnsi" w:hAnsiTheme="minorHAnsi" w:cstheme="minorHAnsi"/>
          <w:sz w:val="24"/>
          <w:szCs w:val="24"/>
        </w:rPr>
        <w:t>,</w:t>
      </w:r>
    </w:p>
    <w:p w14:paraId="2E622DB9" w14:textId="607079EF" w:rsidR="0087053A" w:rsidRPr="00A202CA" w:rsidRDefault="0087053A" w:rsidP="006368A4">
      <w:pPr>
        <w:pStyle w:val="Tekstpodstawowywcity21"/>
        <w:numPr>
          <w:ilvl w:val="0"/>
          <w:numId w:val="2"/>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sprawdziany pisemne, które muszą być zapowiedziane co najmniej 7 dni przed terminem </w:t>
      </w:r>
      <w:r w:rsidR="00A20BDE" w:rsidRPr="00A202CA">
        <w:rPr>
          <w:rFonts w:asciiTheme="minorHAnsi" w:hAnsiTheme="minorHAnsi" w:cstheme="minorHAnsi"/>
          <w:sz w:val="24"/>
          <w:szCs w:val="24"/>
        </w:rPr>
        <w:t>przeprowadzenia</w:t>
      </w:r>
      <w:r w:rsidRPr="00A202CA">
        <w:rPr>
          <w:rFonts w:asciiTheme="minorHAnsi" w:hAnsiTheme="minorHAnsi" w:cstheme="minorHAnsi"/>
          <w:sz w:val="24"/>
          <w:szCs w:val="24"/>
        </w:rPr>
        <w:t>, obejmujące materiał powyżej 3 jednostek lekcyjnych,</w:t>
      </w:r>
    </w:p>
    <w:p w14:paraId="7687EA11" w14:textId="6344A2B1" w:rsidR="0087053A" w:rsidRPr="00A202CA" w:rsidRDefault="0087053A" w:rsidP="006368A4">
      <w:pPr>
        <w:pStyle w:val="Tekstpodstawowywcity21"/>
        <w:numPr>
          <w:ilvl w:val="0"/>
          <w:numId w:val="2"/>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lastRenderedPageBreak/>
        <w:t xml:space="preserve"> „kartkówki”, które nie muszą być zapowiedziane, obejmujące materiał do 3 jednostek lekcyjnych,</w:t>
      </w:r>
    </w:p>
    <w:p w14:paraId="39085EC4" w14:textId="4B706F0C" w:rsidR="0087053A" w:rsidRPr="000E3702" w:rsidRDefault="0087053A" w:rsidP="006368A4">
      <w:pPr>
        <w:pStyle w:val="Tekstpodstawowywcity21"/>
        <w:numPr>
          <w:ilvl w:val="0"/>
          <w:numId w:val="2"/>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odpowiedzi ustne ucznia,</w:t>
      </w:r>
    </w:p>
    <w:p w14:paraId="55F54D9B" w14:textId="3F4490EE" w:rsidR="0087053A" w:rsidRPr="00A202CA" w:rsidRDefault="0087053A" w:rsidP="006368A4">
      <w:pPr>
        <w:pStyle w:val="Tekstpodstawowywcity21"/>
        <w:numPr>
          <w:ilvl w:val="0"/>
          <w:numId w:val="2"/>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prace domowe,</w:t>
      </w:r>
    </w:p>
    <w:p w14:paraId="5D64534B" w14:textId="4706E744" w:rsidR="0087053A" w:rsidRPr="00A202CA" w:rsidRDefault="0087053A" w:rsidP="006368A4">
      <w:pPr>
        <w:pStyle w:val="Tekstpodstawowywcity21"/>
        <w:numPr>
          <w:ilvl w:val="0"/>
          <w:numId w:val="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referaty, projekty, ćwiczenia i doświadczenia,</w:t>
      </w:r>
    </w:p>
    <w:p w14:paraId="6CDC4BF2" w14:textId="77777777" w:rsidR="0087053A" w:rsidRPr="00A202CA" w:rsidRDefault="0087053A" w:rsidP="006368A4">
      <w:pPr>
        <w:pStyle w:val="Tekstpodstawowywcity21"/>
        <w:numPr>
          <w:ilvl w:val="0"/>
          <w:numId w:val="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aktywność i pracę ucznia na lekcji. </w:t>
      </w:r>
    </w:p>
    <w:p w14:paraId="59E40FFE" w14:textId="1E6DDB60" w:rsidR="0087053A" w:rsidRPr="00A202CA" w:rsidRDefault="00802E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Wybór form sprawdzania wiadomości i umiejętności ucznia zależy od specyfiki zajęć edukacyjnych i dokonywany jest przez nauczyciela.</w:t>
      </w:r>
    </w:p>
    <w:p w14:paraId="335FE5D1" w14:textId="277BFFE5" w:rsidR="0087053A" w:rsidRPr="00A202CA" w:rsidRDefault="00802E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Uczeń podczas sprawdzianu jest obowiązany do samodzielnej pracy. Dopuszczone jest korzystanie z przyrządów i pomocy wskazanych przez nauczyciela.</w:t>
      </w:r>
    </w:p>
    <w:p w14:paraId="01D4AC57" w14:textId="155D5644" w:rsidR="0087053A" w:rsidRPr="00A202CA" w:rsidRDefault="00802E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Uczeń, który podczas sprawdzianu korzysta z niedozwolonych form pomocy lub zakłóca prawidłowy przebieg sprawdzianu, otrzymuje ze sprawdzianu ocenę niedostateczną.</w:t>
      </w:r>
    </w:p>
    <w:p w14:paraId="56E448E4" w14:textId="77777777" w:rsidR="0087053A" w:rsidRPr="00A202CA" w:rsidRDefault="0087053A" w:rsidP="006368A4">
      <w:pPr>
        <w:spacing w:line="312" w:lineRule="auto"/>
        <w:rPr>
          <w:rFonts w:asciiTheme="minorHAnsi" w:hAnsiTheme="minorHAnsi" w:cstheme="minorHAnsi"/>
          <w:sz w:val="24"/>
          <w:szCs w:val="24"/>
        </w:rPr>
      </w:pPr>
    </w:p>
    <w:p w14:paraId="0ECD3C84" w14:textId="315F0C3F"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A20BDE" w:rsidRPr="00A202CA">
        <w:rPr>
          <w:rFonts w:asciiTheme="minorHAnsi" w:hAnsiTheme="minorHAnsi" w:cstheme="minorHAnsi"/>
          <w:b/>
          <w:bCs/>
          <w:sz w:val="24"/>
          <w:szCs w:val="24"/>
        </w:rPr>
        <w:t>162</w:t>
      </w:r>
      <w:r w:rsidRPr="00A202CA">
        <w:rPr>
          <w:rFonts w:asciiTheme="minorHAnsi" w:hAnsiTheme="minorHAnsi" w:cstheme="minorHAnsi"/>
          <w:b/>
          <w:bCs/>
          <w:sz w:val="24"/>
          <w:szCs w:val="24"/>
        </w:rPr>
        <w:t>.</w:t>
      </w:r>
      <w:r w:rsidRPr="00A202CA">
        <w:rPr>
          <w:rFonts w:asciiTheme="minorHAnsi" w:hAnsiTheme="minorHAnsi" w:cstheme="minorHAnsi"/>
          <w:sz w:val="24"/>
          <w:szCs w:val="24"/>
        </w:rPr>
        <w:t>1. Minimalna liczba ocen z zajęć edukacyjnych odbywających się raz w tygodniu wynosi 3 w każdym okresie, natomiast z zajęć odbywających się dwa razy w tygodniu i więcej – 4 w każdym okresie.</w:t>
      </w:r>
    </w:p>
    <w:p w14:paraId="313751A7" w14:textId="7B3EA40F" w:rsidR="0087053A" w:rsidRPr="00A202CA" w:rsidRDefault="00802E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Dopuszcza się przeprowadzenie jednej pracy klasowej w ciągu jednego dnia, przy czym łączna ilość takich prac kontrolnych w jednym tygodniu nie może przekraczać trzech.</w:t>
      </w:r>
    </w:p>
    <w:p w14:paraId="7CB27BB2" w14:textId="10798A77" w:rsidR="0087053A" w:rsidRPr="00A202CA" w:rsidRDefault="00802E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Prace kontrolne i prace domowe powinny być ocenione przez nauczyciela w przeciągu dwóch tygodni.</w:t>
      </w:r>
    </w:p>
    <w:p w14:paraId="4C33FADD" w14:textId="7F1AC8A2" w:rsidR="0087053A" w:rsidRPr="00A202CA" w:rsidRDefault="00802E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Uczeń zobowiązany jest poddawać się ocenianiu.</w:t>
      </w:r>
    </w:p>
    <w:p w14:paraId="07F8DF2C" w14:textId="2E290302" w:rsidR="0087053A" w:rsidRPr="00A202CA" w:rsidRDefault="00802E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Uczeń ma prawo jeden raz w ciągu okresu (w przypadku zajęć edukacyjnych odbywających się raz w tygodniu) lub dwa razy (w przypadku zajęć edukacyjnych odbywających się więcej niż raz w tygodniu) zgłosić nieprzygotowanie do lekcji bez podawania powodów.</w:t>
      </w:r>
    </w:p>
    <w:p w14:paraId="2D9D89EE" w14:textId="0B970F0F" w:rsidR="0087053A" w:rsidRPr="00A202CA" w:rsidRDefault="00802E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87053A" w:rsidRPr="00A202CA">
        <w:rPr>
          <w:rFonts w:asciiTheme="minorHAnsi" w:hAnsiTheme="minorHAnsi" w:cstheme="minorHAnsi"/>
          <w:sz w:val="24"/>
          <w:szCs w:val="24"/>
        </w:rPr>
        <w:t xml:space="preserve">Uczeń ma prawo nie być oceniany do trzech dni po usprawiedliwionej a co najmniej dwutygodniowej nieobecności. Nie ocenia się również uczniów znajdujących się w trudnych sytuacjach losowych. </w:t>
      </w:r>
    </w:p>
    <w:p w14:paraId="0FC14675" w14:textId="77777777" w:rsidR="0087053A" w:rsidRPr="00A202CA" w:rsidRDefault="0087053A" w:rsidP="006368A4">
      <w:pPr>
        <w:spacing w:line="312" w:lineRule="auto"/>
        <w:rPr>
          <w:rFonts w:asciiTheme="minorHAnsi" w:hAnsiTheme="minorHAnsi" w:cstheme="minorHAnsi"/>
          <w:sz w:val="24"/>
          <w:szCs w:val="24"/>
        </w:rPr>
      </w:pPr>
    </w:p>
    <w:p w14:paraId="3AB43B7C" w14:textId="333A64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lastRenderedPageBreak/>
        <w:t xml:space="preserve">§ </w:t>
      </w:r>
      <w:r w:rsidR="00A20BDE" w:rsidRPr="00A202CA">
        <w:rPr>
          <w:rFonts w:asciiTheme="minorHAnsi" w:hAnsiTheme="minorHAnsi" w:cstheme="minorHAnsi"/>
          <w:b/>
          <w:bCs/>
          <w:sz w:val="24"/>
          <w:szCs w:val="24"/>
        </w:rPr>
        <w:t>163</w:t>
      </w:r>
      <w:r w:rsidRPr="00A202CA">
        <w:rPr>
          <w:rFonts w:asciiTheme="minorHAnsi" w:hAnsiTheme="minorHAnsi" w:cstheme="minorHAnsi"/>
          <w:b/>
          <w:bCs/>
          <w:sz w:val="24"/>
          <w:szCs w:val="24"/>
        </w:rPr>
        <w:t>.</w:t>
      </w:r>
      <w:r w:rsidRPr="00A202CA">
        <w:rPr>
          <w:rFonts w:asciiTheme="minorHAnsi" w:hAnsiTheme="minorHAnsi" w:cstheme="minorHAnsi"/>
          <w:sz w:val="24"/>
          <w:szCs w:val="24"/>
        </w:rPr>
        <w:t>1. Przy wystawianiu ocen z wychowania fizycznego należy w szczególności brać pod uwagę wysiłek wkładany przez ucznia w wywiązywanie się z obowiązków wynikających ze specyfiki tych zajęć, a także systematyczność udziału ucznia w zajęciach oraz aktywność ucznia w działaniach podejmowanych przez szkołę na rzecz k</w:t>
      </w:r>
      <w:r w:rsidR="000E3702">
        <w:rPr>
          <w:rFonts w:asciiTheme="minorHAnsi" w:hAnsiTheme="minorHAnsi" w:cstheme="minorHAnsi"/>
          <w:sz w:val="24"/>
          <w:szCs w:val="24"/>
        </w:rPr>
        <w:t>ultury fizycznej.</w:t>
      </w:r>
    </w:p>
    <w:p w14:paraId="2F5AEA66" w14:textId="2E6C5F9F" w:rsidR="0087053A" w:rsidRPr="00A202CA" w:rsidRDefault="00802E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05496ED9" w14:textId="641FF818" w:rsidR="0087053A" w:rsidRPr="00A202CA" w:rsidRDefault="00802E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Na wniosek rodziców albo pełnoletniego ucznia oraz na podstawie opinii poradni psychologiczno-pedagogicznej, w tym poradni specjalistycznej, Dyrektor zwalnia do końca danego etapu edukacyjnego ucznia z wadą słuchu, z głęboką dysleksją rozwojową, z afazją, z niepełnosprawnościami sprzężonymi lub z autyzmem, w tym z zespołem Aspergera, z nauki drugiego języka obcego nowożytnego.</w:t>
      </w:r>
    </w:p>
    <w:p w14:paraId="219648A6" w14:textId="3E82DB8C" w:rsidR="0087053A" w:rsidRPr="00A202CA" w:rsidRDefault="00802E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Dyrektor Szkoły zwalnia ucznia z zajęć informatyki na podstawie opinii o ograniczonych możliwościach uczestniczenia ucznia w tych zajęciach, wydanej przez lekarza, oraz na czas określony w tej opinii.</w:t>
      </w:r>
    </w:p>
    <w:p w14:paraId="15793CF4" w14:textId="42DE35A1" w:rsidR="0087053A" w:rsidRPr="00A202CA" w:rsidRDefault="00802EE4"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Jeżeli okres zwolnienia ucznia z realizacji zajęć, o którym mowa w ust. ust. 2, 3 i 4, uniemożliwia ustalenie śródrocznej lub rocznej oceny klasyfikacyjnej, oraz w przypadku zwolnienia ucznia z nauki drugiego języka obcego nowożytnego, w dokumentacji przebiegu nauczania zamiast oceny klasyfikacyjnej wpisuje się „zwolniony” albo „zwolniona”.</w:t>
      </w:r>
    </w:p>
    <w:p w14:paraId="67240FF7" w14:textId="77777777" w:rsidR="0087053A" w:rsidRPr="00A202CA" w:rsidRDefault="0087053A" w:rsidP="006368A4">
      <w:pPr>
        <w:spacing w:line="312" w:lineRule="auto"/>
        <w:rPr>
          <w:rFonts w:asciiTheme="minorHAnsi" w:hAnsiTheme="minorHAnsi" w:cstheme="minorHAnsi"/>
          <w:sz w:val="24"/>
          <w:szCs w:val="24"/>
        </w:rPr>
      </w:pPr>
    </w:p>
    <w:p w14:paraId="6D8560D4" w14:textId="61BC4BBC"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A20BDE" w:rsidRPr="00A202CA">
        <w:rPr>
          <w:rFonts w:asciiTheme="minorHAnsi" w:hAnsiTheme="minorHAnsi" w:cstheme="minorHAnsi"/>
          <w:b/>
          <w:bCs/>
          <w:sz w:val="24"/>
          <w:szCs w:val="24"/>
        </w:rPr>
        <w:t>164</w:t>
      </w:r>
      <w:r w:rsidRPr="00A202CA">
        <w:rPr>
          <w:rFonts w:asciiTheme="minorHAnsi" w:hAnsiTheme="minorHAnsi" w:cstheme="minorHAnsi"/>
          <w:b/>
          <w:bCs/>
          <w:sz w:val="24"/>
          <w:szCs w:val="24"/>
        </w:rPr>
        <w:t>.</w:t>
      </w:r>
      <w:r w:rsidRPr="00A202CA">
        <w:rPr>
          <w:rFonts w:asciiTheme="minorHAnsi" w:hAnsiTheme="minorHAnsi" w:cstheme="minorHAnsi"/>
          <w:sz w:val="24"/>
          <w:szCs w:val="24"/>
        </w:rPr>
        <w:t>1. Nauczyciel jest obowiązany, na podstawie opinii publicznej poradni psychologiczno-pedagogicznej, w tym publicznej poradni specjalistycznej, dostosować wymagania edukacyjne, o których mowa w §</w:t>
      </w:r>
      <w:r w:rsidRPr="00A202CA">
        <w:rPr>
          <w:rFonts w:asciiTheme="minorHAnsi" w:hAnsiTheme="minorHAnsi" w:cstheme="minorHAnsi"/>
          <w:b/>
          <w:sz w:val="24"/>
          <w:szCs w:val="24"/>
        </w:rPr>
        <w:t xml:space="preserve"> </w:t>
      </w:r>
      <w:r w:rsidR="000A18F6" w:rsidRPr="00A202CA">
        <w:rPr>
          <w:rFonts w:asciiTheme="minorHAnsi" w:hAnsiTheme="minorHAnsi" w:cstheme="minorHAnsi"/>
          <w:sz w:val="24"/>
          <w:szCs w:val="24"/>
        </w:rPr>
        <w:t xml:space="preserve">151 </w:t>
      </w:r>
      <w:r w:rsidRPr="00A202CA">
        <w:rPr>
          <w:rFonts w:asciiTheme="minorHAnsi" w:hAnsiTheme="minorHAnsi" w:cstheme="minorHAnsi"/>
          <w:sz w:val="24"/>
          <w:szCs w:val="24"/>
        </w:rPr>
        <w:t>ust. 1 pkt. 1, do indywidualnych potrzeb psychofizycznych i edukacyjnych ucznia, u którego stwierdzono zaburzenia i odchylenia rozwojowe lub specyficzne trudności w uczeniu się, uniemożliwiające sprostanie tym wymaganiom.</w:t>
      </w:r>
    </w:p>
    <w:p w14:paraId="309A5BDB" w14:textId="2323CE34" w:rsidR="0087053A" w:rsidRPr="00A202CA" w:rsidRDefault="00FD6647"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Dostosowanie wymagań edukacyjnych, o których mowa w § 130 ust. 1 pkt. 1,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14:paraId="4572CCDB" w14:textId="0631E655" w:rsidR="0087053A" w:rsidRPr="00A202CA" w:rsidRDefault="00FD6647"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3. </w:t>
      </w:r>
      <w:r w:rsidR="0087053A" w:rsidRPr="00A202CA">
        <w:rPr>
          <w:rFonts w:asciiTheme="minorHAnsi" w:hAnsiTheme="minorHAnsi" w:cstheme="minorHAnsi"/>
          <w:sz w:val="24"/>
          <w:szCs w:val="24"/>
        </w:rPr>
        <w:t>W przypadku ucznia posiadającego orzeczenie o potrzebie kształcenia specjalnego albo indywidualnego nauczania, dostosowanie wymagań edukacyjnych, o których mowa w § </w:t>
      </w:r>
      <w:r w:rsidR="000A18F6" w:rsidRPr="00A202CA">
        <w:rPr>
          <w:rFonts w:asciiTheme="minorHAnsi" w:hAnsiTheme="minorHAnsi" w:cstheme="minorHAnsi"/>
          <w:sz w:val="24"/>
          <w:szCs w:val="24"/>
        </w:rPr>
        <w:t xml:space="preserve">151 </w:t>
      </w:r>
      <w:r w:rsidR="0087053A" w:rsidRPr="00A202CA">
        <w:rPr>
          <w:rFonts w:asciiTheme="minorHAnsi" w:hAnsiTheme="minorHAnsi" w:cstheme="minorHAnsi"/>
          <w:sz w:val="24"/>
          <w:szCs w:val="24"/>
        </w:rPr>
        <w:t>ust. 1 pkt. 1, do indywidualnych potrzeb psychofizycznych i edukacyjnych ucznia może nastąpić na podstawie tego orzeczenia.</w:t>
      </w:r>
    </w:p>
    <w:p w14:paraId="6029CB11" w14:textId="77777777" w:rsidR="0087053A" w:rsidRPr="00A202CA" w:rsidRDefault="0087053A" w:rsidP="006368A4">
      <w:pPr>
        <w:spacing w:line="312" w:lineRule="auto"/>
        <w:ind w:firstLine="357"/>
        <w:rPr>
          <w:rFonts w:asciiTheme="minorHAnsi" w:hAnsiTheme="minorHAnsi" w:cstheme="minorHAnsi"/>
          <w:sz w:val="24"/>
          <w:szCs w:val="24"/>
        </w:rPr>
      </w:pPr>
    </w:p>
    <w:p w14:paraId="62161F8C" w14:textId="77777777" w:rsidR="00FD6647"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A20BDE" w:rsidRPr="00A202CA">
        <w:rPr>
          <w:rFonts w:asciiTheme="minorHAnsi" w:hAnsiTheme="minorHAnsi" w:cstheme="minorHAnsi"/>
          <w:b/>
          <w:bCs/>
          <w:sz w:val="24"/>
          <w:szCs w:val="24"/>
        </w:rPr>
        <w:t>165</w:t>
      </w:r>
      <w:r w:rsidRPr="00A202CA">
        <w:rPr>
          <w:rFonts w:asciiTheme="minorHAnsi" w:hAnsiTheme="minorHAnsi" w:cstheme="minorHAnsi"/>
          <w:b/>
          <w:bCs/>
          <w:sz w:val="24"/>
          <w:szCs w:val="24"/>
        </w:rPr>
        <w:t>.</w:t>
      </w:r>
      <w:r w:rsidRPr="00A202CA">
        <w:rPr>
          <w:rFonts w:asciiTheme="minorHAnsi" w:hAnsiTheme="minorHAnsi" w:cstheme="minorHAnsi"/>
          <w:sz w:val="24"/>
          <w:szCs w:val="24"/>
        </w:rPr>
        <w:t>1. Dyrektor Szkoły, na wniosek rodziców (prawnych opiekunów) oraz na podstawie opinii poradni psychologiczno-pedagogicznej, w tym poradni specjalistycznej, zwalnia do końca danego etapu edukacyjnego ucznia z wadą słuchu, z głęboką dysleksją rozwojową, z afazją, z nauki drugiego języka obcego, z zastrzeżeniem ust. 2.</w:t>
      </w:r>
    </w:p>
    <w:p w14:paraId="0D6CAE9B" w14:textId="2A8503B2" w:rsidR="0087053A" w:rsidRPr="00A202CA" w:rsidRDefault="00FD6647"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W przypadku ucznia posiadającego orzeczenie o potrzebie kształcenia specjalnego albo indywidualnego nauczania, zwolnienie z nauki drugiego języka obcego może nastąpić na podstawie tego orzeczenia.</w:t>
      </w:r>
    </w:p>
    <w:p w14:paraId="1D732A88" w14:textId="2B36EA10" w:rsidR="0087053A" w:rsidRPr="00A202CA" w:rsidRDefault="00FD6647" w:rsidP="006368A4">
      <w:pPr>
        <w:pStyle w:val="link2"/>
        <w:spacing w:before="0" w:after="0" w:line="312" w:lineRule="auto"/>
        <w:rPr>
          <w:rFonts w:asciiTheme="minorHAnsi" w:hAnsiTheme="minorHAnsi" w:cstheme="minorHAnsi"/>
          <w:b/>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W przypadku zwolnienia ucznia z nauki drugiego języka obcego w dokumentacji przebiegu nauczania zamiast oceny klasyfikacyjnej wpisuje się "zwolniony" albo „zwolniona”.</w:t>
      </w:r>
    </w:p>
    <w:p w14:paraId="66335C0D" w14:textId="77777777" w:rsidR="0087053A" w:rsidRPr="00A202CA" w:rsidRDefault="0087053A" w:rsidP="006368A4">
      <w:pPr>
        <w:spacing w:line="312" w:lineRule="auto"/>
        <w:rPr>
          <w:rFonts w:asciiTheme="minorHAnsi" w:hAnsiTheme="minorHAnsi" w:cstheme="minorHAnsi"/>
          <w:b/>
          <w:sz w:val="24"/>
          <w:szCs w:val="24"/>
        </w:rPr>
      </w:pPr>
    </w:p>
    <w:p w14:paraId="5B5F44D9" w14:textId="343B896B" w:rsidR="0087053A" w:rsidRPr="00A202CA" w:rsidRDefault="00FD6647" w:rsidP="006368A4">
      <w:pPr>
        <w:pStyle w:val="Nagwek2"/>
        <w:spacing w:line="312" w:lineRule="auto"/>
        <w:jc w:val="left"/>
        <w:rPr>
          <w:sz w:val="24"/>
          <w:szCs w:val="24"/>
        </w:rPr>
      </w:pPr>
      <w:r w:rsidRPr="00A202CA">
        <w:rPr>
          <w:sz w:val="24"/>
          <w:szCs w:val="24"/>
        </w:rPr>
        <w:t xml:space="preserve">    </w:t>
      </w:r>
      <w:r w:rsidR="0087053A" w:rsidRPr="00A202CA">
        <w:rPr>
          <w:sz w:val="24"/>
          <w:szCs w:val="24"/>
        </w:rPr>
        <w:t>Postępowanie w przypadku otrzymania przez ucznia oceny niedostatecznej lub</w:t>
      </w:r>
      <w:r w:rsidRPr="00A202CA">
        <w:rPr>
          <w:sz w:val="24"/>
          <w:szCs w:val="24"/>
        </w:rPr>
        <w:t xml:space="preserve"> </w:t>
      </w:r>
      <w:r w:rsidR="0087053A" w:rsidRPr="00A202CA">
        <w:rPr>
          <w:sz w:val="24"/>
          <w:szCs w:val="24"/>
        </w:rPr>
        <w:t>innej oceny</w:t>
      </w:r>
      <w:r w:rsidR="00AA42B9" w:rsidRPr="00A202CA">
        <w:rPr>
          <w:sz w:val="24"/>
          <w:szCs w:val="24"/>
        </w:rPr>
        <w:t xml:space="preserve"> </w:t>
      </w:r>
      <w:r w:rsidR="0087053A" w:rsidRPr="00A202CA">
        <w:rPr>
          <w:sz w:val="24"/>
          <w:szCs w:val="24"/>
        </w:rPr>
        <w:t>niezadowalającej z pracy kontrolnej</w:t>
      </w:r>
    </w:p>
    <w:p w14:paraId="70E128C6" w14:textId="77777777" w:rsidR="0087053A" w:rsidRPr="00A202CA" w:rsidRDefault="0087053A" w:rsidP="006368A4">
      <w:pPr>
        <w:spacing w:line="312" w:lineRule="auto"/>
        <w:rPr>
          <w:rFonts w:asciiTheme="minorHAnsi" w:hAnsiTheme="minorHAnsi" w:cstheme="minorHAnsi"/>
          <w:sz w:val="24"/>
          <w:szCs w:val="24"/>
        </w:rPr>
      </w:pPr>
    </w:p>
    <w:p w14:paraId="08E61C02" w14:textId="77777777" w:rsidR="0087053A" w:rsidRPr="00A202CA" w:rsidRDefault="0087053A"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 xml:space="preserve">§ </w:t>
      </w:r>
      <w:r w:rsidR="00A20BDE" w:rsidRPr="00A202CA">
        <w:rPr>
          <w:rFonts w:asciiTheme="minorHAnsi" w:hAnsiTheme="minorHAnsi" w:cstheme="minorHAnsi"/>
          <w:b/>
          <w:bCs/>
          <w:sz w:val="24"/>
          <w:szCs w:val="24"/>
        </w:rPr>
        <w:t>166</w:t>
      </w:r>
      <w:r w:rsidRPr="00A202CA">
        <w:rPr>
          <w:rFonts w:asciiTheme="minorHAnsi" w:hAnsiTheme="minorHAnsi" w:cstheme="minorHAnsi"/>
          <w:sz w:val="24"/>
          <w:szCs w:val="24"/>
        </w:rPr>
        <w:t>. Ocenę pozytywną uzyskaną z</w:t>
      </w:r>
      <w:r w:rsidR="00A20BDE" w:rsidRPr="00A202CA">
        <w:rPr>
          <w:rFonts w:asciiTheme="minorHAnsi" w:hAnsiTheme="minorHAnsi" w:cstheme="minorHAnsi"/>
          <w:sz w:val="24"/>
          <w:szCs w:val="24"/>
        </w:rPr>
        <w:t>e</w:t>
      </w:r>
      <w:r w:rsidRPr="00A202CA">
        <w:rPr>
          <w:rFonts w:asciiTheme="minorHAnsi" w:hAnsiTheme="minorHAnsi" w:cstheme="minorHAnsi"/>
          <w:sz w:val="24"/>
          <w:szCs w:val="24"/>
        </w:rPr>
        <w:t xml:space="preserve"> sprawdzianu</w:t>
      </w:r>
      <w:r w:rsidR="00A20BDE" w:rsidRPr="00A202CA">
        <w:rPr>
          <w:rFonts w:asciiTheme="minorHAnsi" w:hAnsiTheme="minorHAnsi" w:cstheme="minorHAnsi"/>
          <w:sz w:val="24"/>
          <w:szCs w:val="24"/>
        </w:rPr>
        <w:t xml:space="preserve"> pisemnego</w:t>
      </w:r>
      <w:r w:rsidRPr="00A202CA">
        <w:rPr>
          <w:rFonts w:asciiTheme="minorHAnsi" w:hAnsiTheme="minorHAnsi" w:cstheme="minorHAnsi"/>
          <w:sz w:val="24"/>
          <w:szCs w:val="24"/>
        </w:rPr>
        <w:t xml:space="preserve"> uczeń może poprawić za zgodą nauczyciela.</w:t>
      </w:r>
    </w:p>
    <w:p w14:paraId="7ECD37BD" w14:textId="77777777" w:rsidR="0087053A" w:rsidRPr="00A202CA" w:rsidRDefault="0087053A" w:rsidP="006368A4">
      <w:pPr>
        <w:spacing w:line="312" w:lineRule="auto"/>
        <w:rPr>
          <w:rFonts w:asciiTheme="minorHAnsi" w:hAnsiTheme="minorHAnsi" w:cstheme="minorHAnsi"/>
          <w:b/>
          <w:sz w:val="24"/>
          <w:szCs w:val="24"/>
        </w:rPr>
      </w:pPr>
    </w:p>
    <w:p w14:paraId="21E044A6" w14:textId="6AD18391"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A20BDE" w:rsidRPr="00A202CA">
        <w:rPr>
          <w:rFonts w:asciiTheme="minorHAnsi" w:hAnsiTheme="minorHAnsi" w:cstheme="minorHAnsi"/>
          <w:b/>
          <w:bCs/>
          <w:sz w:val="24"/>
          <w:szCs w:val="24"/>
        </w:rPr>
        <w:t>167</w:t>
      </w:r>
      <w:r w:rsidRPr="00A202CA">
        <w:rPr>
          <w:rFonts w:asciiTheme="minorHAnsi" w:hAnsiTheme="minorHAnsi" w:cstheme="minorHAnsi"/>
          <w:b/>
          <w:bCs/>
          <w:sz w:val="24"/>
          <w:szCs w:val="24"/>
        </w:rPr>
        <w:t>.</w:t>
      </w:r>
      <w:r w:rsidRPr="00A202CA">
        <w:rPr>
          <w:rFonts w:asciiTheme="minorHAnsi" w:hAnsiTheme="minorHAnsi" w:cstheme="minorHAnsi"/>
          <w:sz w:val="24"/>
          <w:szCs w:val="24"/>
        </w:rPr>
        <w:t>1. W przypadku otrzymania oceny niedostatecznej ze sprawdzianu pisemnego</w:t>
      </w:r>
      <w:r w:rsidR="00A20BDE" w:rsidRPr="00A202CA">
        <w:rPr>
          <w:rFonts w:asciiTheme="minorHAnsi" w:hAnsiTheme="minorHAnsi" w:cstheme="minorHAnsi"/>
          <w:sz w:val="24"/>
          <w:szCs w:val="24"/>
        </w:rPr>
        <w:t>,</w:t>
      </w:r>
      <w:r w:rsidRPr="00A202CA">
        <w:rPr>
          <w:rFonts w:asciiTheme="minorHAnsi" w:hAnsiTheme="minorHAnsi" w:cstheme="minorHAnsi"/>
          <w:sz w:val="24"/>
          <w:szCs w:val="24"/>
        </w:rPr>
        <w:t xml:space="preserve"> uczniowi przysługuje prawo do poprawy tej oceny w ciągu 2 </w:t>
      </w:r>
      <w:r w:rsidR="002C3FFA" w:rsidRPr="00A202CA">
        <w:rPr>
          <w:rFonts w:asciiTheme="minorHAnsi" w:hAnsiTheme="minorHAnsi" w:cstheme="minorHAnsi"/>
          <w:sz w:val="24"/>
          <w:szCs w:val="24"/>
        </w:rPr>
        <w:t>tygodni od momentu oddania prac, za wyjątkiem ust. 3.</w:t>
      </w:r>
    </w:p>
    <w:p w14:paraId="6E7EDE5F" w14:textId="77777777" w:rsidR="00FD6647" w:rsidRPr="00A202CA" w:rsidRDefault="00FD6647"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786418" w:rsidRPr="00A202CA">
        <w:rPr>
          <w:rFonts w:asciiTheme="minorHAnsi" w:hAnsiTheme="minorHAnsi" w:cstheme="minorHAnsi"/>
          <w:sz w:val="24"/>
          <w:szCs w:val="24"/>
        </w:rPr>
        <w:t xml:space="preserve">Nieobecność ucznia na sprawdzianie zaznaczana jest w dziennku Librus jako nb w dniu sprawdzianu. </w:t>
      </w:r>
    </w:p>
    <w:p w14:paraId="757BF7D7" w14:textId="7E6007D1" w:rsidR="0087053A" w:rsidRPr="00A202CA" w:rsidRDefault="00FD6647"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 xml:space="preserve">Jeżeli uczeń nie uczestniczy w pracy kontrolnej (sprawdzianie) lub ćwiczeniu praktycznym z przyczyn nieusprawiedliwionych – </w:t>
      </w:r>
      <w:r w:rsidR="0087053A" w:rsidRPr="00A202CA">
        <w:rPr>
          <w:rFonts w:asciiTheme="minorHAnsi" w:hAnsiTheme="minorHAnsi" w:cstheme="minorHAnsi"/>
          <w:strike/>
          <w:sz w:val="24"/>
          <w:szCs w:val="24"/>
        </w:rPr>
        <w:t>otrzymuje ocenę niedostateczną i</w:t>
      </w:r>
      <w:r w:rsidR="0087053A" w:rsidRPr="00A202CA">
        <w:rPr>
          <w:rFonts w:asciiTheme="minorHAnsi" w:hAnsiTheme="minorHAnsi" w:cstheme="minorHAnsi"/>
          <w:sz w:val="24"/>
          <w:szCs w:val="24"/>
        </w:rPr>
        <w:t xml:space="preserve"> zalicza materiał objęty sprawdzianem lub ćwiczeniem na pierwszej lekcji, na której jest obecny, w formie zaproponowanej przez nauczyciela. Ocena uzyskana w ten sposób jest oceną ostateczną; uczniowi nie przysługuje prawo do jej poprawy.</w:t>
      </w:r>
    </w:p>
    <w:p w14:paraId="3AA050D0" w14:textId="6364A4C1" w:rsidR="000E3702" w:rsidRPr="00A202CA" w:rsidRDefault="00FD6647"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4. </w:t>
      </w:r>
      <w:r w:rsidR="0087053A" w:rsidRPr="00A202CA">
        <w:rPr>
          <w:rFonts w:asciiTheme="minorHAnsi" w:hAnsiTheme="minorHAnsi" w:cstheme="minorHAnsi"/>
          <w:sz w:val="24"/>
          <w:szCs w:val="24"/>
        </w:rPr>
        <w:t>W przypadku usprawiedliwionej nieobecności na pracy kontrolnej (sprawdzianie) lub ćwiczeniu praktycznym uczeń w terminie 2 tygodni od momentu przyjścia do Szkoły zobowiązany jest zaliczyć materiał objęty pracą kontrolną (sprawdzianem) lub ćwiczenie praktyczne.</w:t>
      </w:r>
      <w:r w:rsidR="000E3702">
        <w:rPr>
          <w:rFonts w:asciiTheme="minorHAnsi" w:hAnsiTheme="minorHAnsi" w:cstheme="minorHAnsi"/>
          <w:sz w:val="24"/>
          <w:szCs w:val="24"/>
        </w:rPr>
        <w:t xml:space="preserve"> </w:t>
      </w:r>
      <w:r w:rsidR="000E3702" w:rsidRPr="000E3702">
        <w:rPr>
          <w:rFonts w:asciiTheme="minorHAnsi" w:hAnsiTheme="minorHAnsi" w:cstheme="minorHAnsi"/>
          <w:i/>
          <w:sz w:val="24"/>
          <w:szCs w:val="24"/>
        </w:rPr>
        <w:t>(dalej- usunięt</w:t>
      </w:r>
      <w:r w:rsidR="000E3702">
        <w:rPr>
          <w:rFonts w:asciiTheme="minorHAnsi" w:hAnsiTheme="minorHAnsi" w:cstheme="minorHAnsi"/>
          <w:i/>
          <w:sz w:val="24"/>
          <w:szCs w:val="24"/>
        </w:rPr>
        <w:t>y fragm. tekstu</w:t>
      </w:r>
      <w:r w:rsidR="000E3702" w:rsidRPr="000E3702">
        <w:rPr>
          <w:rFonts w:asciiTheme="minorHAnsi" w:hAnsiTheme="minorHAnsi" w:cstheme="minorHAnsi"/>
          <w:i/>
          <w:sz w:val="24"/>
          <w:szCs w:val="24"/>
        </w:rPr>
        <w:t>)</w:t>
      </w:r>
      <w:r w:rsidR="0087053A" w:rsidRPr="00A202CA">
        <w:rPr>
          <w:rFonts w:asciiTheme="minorHAnsi" w:hAnsiTheme="minorHAnsi" w:cstheme="minorHAnsi"/>
          <w:sz w:val="24"/>
          <w:szCs w:val="24"/>
        </w:rPr>
        <w:t xml:space="preserve"> </w:t>
      </w:r>
    </w:p>
    <w:p w14:paraId="334910FB" w14:textId="27F7B14E" w:rsidR="0087053A" w:rsidRPr="00A202CA" w:rsidRDefault="002C3FFA"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Jeżeli w tym terminie</w:t>
      </w:r>
      <w:r w:rsidRPr="00A202CA">
        <w:rPr>
          <w:rFonts w:asciiTheme="minorHAnsi" w:hAnsiTheme="minorHAnsi" w:cstheme="minorHAnsi"/>
          <w:strike/>
          <w:sz w:val="24"/>
          <w:szCs w:val="24"/>
        </w:rPr>
        <w:t xml:space="preserve"> </w:t>
      </w:r>
      <w:r w:rsidRPr="00A202CA">
        <w:rPr>
          <w:rFonts w:asciiTheme="minorHAnsi" w:hAnsiTheme="minorHAnsi" w:cstheme="minorHAnsi"/>
          <w:sz w:val="24"/>
          <w:szCs w:val="24"/>
        </w:rPr>
        <w:t>uczeń nie przystąpi do zaliczenia, zalicza mate</w:t>
      </w:r>
      <w:r w:rsidR="006F1936" w:rsidRPr="00A202CA">
        <w:rPr>
          <w:rFonts w:asciiTheme="minorHAnsi" w:hAnsiTheme="minorHAnsi" w:cstheme="minorHAnsi"/>
          <w:sz w:val="24"/>
          <w:szCs w:val="24"/>
        </w:rPr>
        <w:t>riał</w:t>
      </w:r>
      <w:r w:rsidRPr="00A202CA">
        <w:rPr>
          <w:rFonts w:asciiTheme="minorHAnsi" w:hAnsiTheme="minorHAnsi" w:cstheme="minorHAnsi"/>
          <w:sz w:val="24"/>
          <w:szCs w:val="24"/>
        </w:rPr>
        <w:t xml:space="preserve"> objęty sprawdzianem na pierwszej lekcji, na której jest obecny w formie ustalonej przez nauczyciela. </w:t>
      </w:r>
      <w:r w:rsidR="006F1936" w:rsidRPr="00A202CA">
        <w:rPr>
          <w:rFonts w:asciiTheme="minorHAnsi" w:hAnsiTheme="minorHAnsi" w:cstheme="minorHAnsi"/>
          <w:sz w:val="24"/>
          <w:szCs w:val="24"/>
        </w:rPr>
        <w:t>Uczniowi przysługuje prawo poprawy takiej oceny.</w:t>
      </w:r>
    </w:p>
    <w:p w14:paraId="24A1A2A7" w14:textId="192CB1E6" w:rsidR="0087053A" w:rsidRPr="00A202CA" w:rsidRDefault="00FD6647"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Nauczyciel może zaproponować uczniowi zaliczenie ćwiczenia praktycznego, o którym mowa w ustępach ust. 2 i 3, poprzez jego wykonanie w innym terminie lub zaproponować zaliczenie treści teoretycznych związanych z ćwiczenie</w:t>
      </w:r>
      <w:r w:rsidR="000E3702">
        <w:rPr>
          <w:rFonts w:asciiTheme="minorHAnsi" w:hAnsiTheme="minorHAnsi" w:cstheme="minorHAnsi"/>
          <w:sz w:val="24"/>
          <w:szCs w:val="24"/>
        </w:rPr>
        <w:t>m w formie ustnej lub pisemnej.</w:t>
      </w:r>
    </w:p>
    <w:p w14:paraId="67E99604" w14:textId="0CD66B74" w:rsidR="0087053A" w:rsidRPr="00A202CA" w:rsidRDefault="00FD6647"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87053A" w:rsidRPr="00A202CA">
        <w:rPr>
          <w:rFonts w:asciiTheme="minorHAnsi" w:hAnsiTheme="minorHAnsi" w:cstheme="minorHAnsi"/>
          <w:sz w:val="24"/>
          <w:szCs w:val="24"/>
        </w:rPr>
        <w:t>Jeżeli uczeń uzyskał z zajęć edukacyjnych ocenę niedostateczną śródroczną, to ma obowiązek przystąpić do sprawdzianu poprawkowego w terminie ustalonym z nauczycielem, nie później niż do 15 marca bieżącego roku szkolnego.</w:t>
      </w:r>
    </w:p>
    <w:p w14:paraId="64148630" w14:textId="624EC1BB" w:rsidR="0087053A" w:rsidRPr="00A202CA" w:rsidRDefault="00FD6647"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7. </w:t>
      </w:r>
      <w:r w:rsidR="0087053A" w:rsidRPr="00A202CA">
        <w:rPr>
          <w:rFonts w:asciiTheme="minorHAnsi" w:hAnsiTheme="minorHAnsi" w:cstheme="minorHAnsi"/>
          <w:sz w:val="24"/>
          <w:szCs w:val="24"/>
        </w:rPr>
        <w:t>Jeżeli uczeń nie uzyska oceny pozytywnej z poprawy oceny śródrocznej, natomiast w okresie drugim uzyskuje oceny pozytywne, to ma prawo do ponownego – jednokrotnego – poprawiania oceny śródrocznej w terminie ustalonym z nauczycielem.</w:t>
      </w:r>
    </w:p>
    <w:p w14:paraId="026CDD65" w14:textId="77777777" w:rsidR="0087053A" w:rsidRPr="00A202CA" w:rsidRDefault="0087053A" w:rsidP="006368A4">
      <w:pPr>
        <w:spacing w:line="312" w:lineRule="auto"/>
        <w:rPr>
          <w:rFonts w:asciiTheme="minorHAnsi" w:hAnsiTheme="minorHAnsi" w:cstheme="minorHAnsi"/>
          <w:sz w:val="24"/>
          <w:szCs w:val="24"/>
        </w:rPr>
      </w:pPr>
    </w:p>
    <w:p w14:paraId="25762C22" w14:textId="7349B825" w:rsidR="0087053A" w:rsidRPr="00A202CA" w:rsidRDefault="00FD6647" w:rsidP="006368A4">
      <w:pPr>
        <w:pStyle w:val="Nagwek5"/>
        <w:spacing w:line="312" w:lineRule="auto"/>
        <w:jc w:val="left"/>
        <w:rPr>
          <w:sz w:val="24"/>
          <w:szCs w:val="24"/>
        </w:rPr>
      </w:pPr>
      <w:r w:rsidRPr="00A202CA">
        <w:rPr>
          <w:sz w:val="24"/>
          <w:szCs w:val="24"/>
        </w:rPr>
        <w:t xml:space="preserve">    </w:t>
      </w:r>
      <w:r w:rsidR="0087053A" w:rsidRPr="00A202CA">
        <w:rPr>
          <w:sz w:val="24"/>
          <w:szCs w:val="24"/>
        </w:rPr>
        <w:t>Dokumentowanie osiągnięć edukacyjnych uczniów</w:t>
      </w:r>
    </w:p>
    <w:p w14:paraId="4187CFEC" w14:textId="77777777" w:rsidR="0087053A" w:rsidRPr="00A202CA" w:rsidRDefault="0087053A" w:rsidP="006368A4">
      <w:pPr>
        <w:spacing w:line="312" w:lineRule="auto"/>
        <w:rPr>
          <w:rFonts w:asciiTheme="minorHAnsi" w:hAnsiTheme="minorHAnsi" w:cstheme="minorHAnsi"/>
          <w:sz w:val="24"/>
          <w:szCs w:val="24"/>
        </w:rPr>
      </w:pPr>
    </w:p>
    <w:p w14:paraId="12406ABA"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A20BDE" w:rsidRPr="00A202CA">
        <w:rPr>
          <w:rFonts w:asciiTheme="minorHAnsi" w:hAnsiTheme="minorHAnsi" w:cstheme="minorHAnsi"/>
          <w:b/>
          <w:bCs/>
          <w:sz w:val="24"/>
          <w:szCs w:val="24"/>
        </w:rPr>
        <w:t>168</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w:t>
      </w:r>
      <w:r w:rsidR="008F56FB" w:rsidRPr="00A202CA">
        <w:rPr>
          <w:rFonts w:asciiTheme="minorHAnsi" w:hAnsiTheme="minorHAnsi" w:cstheme="minorHAnsi"/>
          <w:sz w:val="24"/>
          <w:szCs w:val="24"/>
        </w:rPr>
        <w:t xml:space="preserve">Informacje o ocenach udostępnianie są uczniom i ich rodzicom w formie elektronicznej, poprzez zapisy w dzienniku Librus. Wychowawca oddziału udziela </w:t>
      </w:r>
      <w:r w:rsidR="00A20BDE" w:rsidRPr="00A202CA">
        <w:rPr>
          <w:rFonts w:asciiTheme="minorHAnsi" w:hAnsiTheme="minorHAnsi" w:cstheme="minorHAnsi"/>
          <w:sz w:val="24"/>
          <w:szCs w:val="24"/>
        </w:rPr>
        <w:t xml:space="preserve">również </w:t>
      </w:r>
      <w:r w:rsidR="008F56FB" w:rsidRPr="00A202CA">
        <w:rPr>
          <w:rFonts w:asciiTheme="minorHAnsi" w:hAnsiTheme="minorHAnsi" w:cstheme="minorHAnsi"/>
          <w:sz w:val="24"/>
          <w:szCs w:val="24"/>
        </w:rPr>
        <w:t>informacji o ocenach w czasie zebrania z rodzicami lub konsultacji.</w:t>
      </w:r>
    </w:p>
    <w:p w14:paraId="78509512" w14:textId="330EBD22" w:rsidR="0087053A" w:rsidRPr="00A202CA" w:rsidRDefault="00FD6647"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 xml:space="preserve">Dowody osiągnięć ucznia, sprawdzone, ocenione i omówione z uczniami pisemne prace kontrolne, nauczyciele przechowują do końca roku szkolnego. </w:t>
      </w:r>
    </w:p>
    <w:p w14:paraId="62EE2498" w14:textId="24A84A06" w:rsidR="0087053A" w:rsidRPr="00A202CA" w:rsidRDefault="00FD6647"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 xml:space="preserve">Sprawdzone i ocenione prace kontrolne uczeń i jego rodzice (prawni opiekunowie) otrzymują do wglądu na warunkach określonych przez nauczycieli. </w:t>
      </w:r>
    </w:p>
    <w:p w14:paraId="1FCA34B2" w14:textId="42E72019" w:rsidR="0087053A" w:rsidRPr="00A202CA" w:rsidRDefault="00FD6647"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9B1507" w:rsidRPr="00A202CA">
        <w:rPr>
          <w:rFonts w:asciiTheme="minorHAnsi" w:hAnsiTheme="minorHAnsi" w:cstheme="minorHAnsi"/>
          <w:sz w:val="24"/>
          <w:szCs w:val="24"/>
        </w:rPr>
        <w:t>Nauczyciel powinien uzasadnić wystawianą ocen</w:t>
      </w:r>
      <w:r w:rsidR="005012E2" w:rsidRPr="00A202CA">
        <w:rPr>
          <w:rFonts w:asciiTheme="minorHAnsi" w:hAnsiTheme="minorHAnsi" w:cstheme="minorHAnsi"/>
          <w:sz w:val="24"/>
          <w:szCs w:val="24"/>
        </w:rPr>
        <w:t xml:space="preserve">ę oraz udzielić uczniowi wskazówek </w:t>
      </w:r>
      <w:r w:rsidR="0087053A" w:rsidRPr="00A202CA">
        <w:rPr>
          <w:rFonts w:asciiTheme="minorHAnsi" w:hAnsiTheme="minorHAnsi" w:cstheme="minorHAnsi"/>
          <w:sz w:val="24"/>
          <w:szCs w:val="24"/>
        </w:rPr>
        <w:t>nauczyciel ustalający ocenę powinien ją uzasadnić</w:t>
      </w:r>
      <w:r w:rsidR="005012E2" w:rsidRPr="00A202CA">
        <w:rPr>
          <w:rFonts w:asciiTheme="minorHAnsi" w:hAnsiTheme="minorHAnsi" w:cstheme="minorHAnsi"/>
          <w:sz w:val="24"/>
          <w:szCs w:val="24"/>
        </w:rPr>
        <w:t xml:space="preserve"> oraz</w:t>
      </w:r>
      <w:r w:rsidR="00A20BDE" w:rsidRPr="00A202CA">
        <w:rPr>
          <w:rFonts w:asciiTheme="minorHAnsi" w:hAnsiTheme="minorHAnsi" w:cstheme="minorHAnsi"/>
          <w:sz w:val="24"/>
          <w:szCs w:val="24"/>
        </w:rPr>
        <w:t xml:space="preserve"> wskazać dobrze opanowaną wiedzę lub sprawdzaną umiejętność, braki w nich oraz udzielić </w:t>
      </w:r>
      <w:r w:rsidR="005012E2" w:rsidRPr="00A202CA">
        <w:rPr>
          <w:rFonts w:asciiTheme="minorHAnsi" w:hAnsiTheme="minorHAnsi" w:cstheme="minorHAnsi"/>
          <w:sz w:val="24"/>
          <w:szCs w:val="24"/>
          <w:shd w:val="clear" w:color="auto" w:fill="FFFFFF"/>
        </w:rPr>
        <w:t>ułatwiających uzupełnienie oraz rozwinięcie wiedzy lub  doskonalenie umiejętności</w:t>
      </w:r>
      <w:r w:rsidR="00A20BDE" w:rsidRPr="00A202CA">
        <w:rPr>
          <w:rFonts w:asciiTheme="minorHAnsi" w:hAnsiTheme="minorHAnsi" w:cstheme="minorHAnsi"/>
          <w:sz w:val="24"/>
          <w:szCs w:val="24"/>
          <w:shd w:val="clear" w:color="auto" w:fill="FFFFFF"/>
        </w:rPr>
        <w:t>.</w:t>
      </w:r>
    </w:p>
    <w:p w14:paraId="5A904D35" w14:textId="69697E60" w:rsidR="0087053A" w:rsidRPr="00A202CA" w:rsidRDefault="00FD6647"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5. </w:t>
      </w:r>
      <w:r w:rsidR="0087053A" w:rsidRPr="00A202CA">
        <w:rPr>
          <w:rFonts w:asciiTheme="minorHAnsi" w:hAnsiTheme="minorHAnsi" w:cstheme="minorHAnsi"/>
          <w:sz w:val="24"/>
          <w:szCs w:val="24"/>
        </w:rPr>
        <w:t xml:space="preserve">Osiągnięcia edukacyjne uczniów dokumentowane są </w:t>
      </w:r>
      <w:r w:rsidR="005012E2" w:rsidRPr="00A202CA">
        <w:rPr>
          <w:rFonts w:asciiTheme="minorHAnsi" w:hAnsiTheme="minorHAnsi" w:cstheme="minorHAnsi"/>
          <w:sz w:val="24"/>
          <w:szCs w:val="24"/>
        </w:rPr>
        <w:t xml:space="preserve">na bieżąco </w:t>
      </w:r>
      <w:r w:rsidR="0087053A" w:rsidRPr="00A202CA">
        <w:rPr>
          <w:rFonts w:asciiTheme="minorHAnsi" w:hAnsiTheme="minorHAnsi" w:cstheme="minorHAnsi"/>
          <w:sz w:val="24"/>
          <w:szCs w:val="24"/>
        </w:rPr>
        <w:t>w elektronicznym dzienniku lekcyjnym.</w:t>
      </w:r>
    </w:p>
    <w:p w14:paraId="6CEEC537" w14:textId="77777777" w:rsidR="0087053A" w:rsidRPr="00A202CA" w:rsidRDefault="0087053A" w:rsidP="006368A4">
      <w:pPr>
        <w:spacing w:line="312" w:lineRule="auto"/>
        <w:rPr>
          <w:rFonts w:asciiTheme="minorHAnsi" w:hAnsiTheme="minorHAnsi" w:cstheme="minorHAnsi"/>
          <w:sz w:val="24"/>
          <w:szCs w:val="24"/>
        </w:rPr>
      </w:pPr>
    </w:p>
    <w:p w14:paraId="1F10BC74" w14:textId="77777777" w:rsidR="0087053A" w:rsidRPr="00A202CA" w:rsidRDefault="0087053A"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b/>
          <w:sz w:val="24"/>
          <w:szCs w:val="24"/>
        </w:rPr>
        <w:t xml:space="preserve">§ </w:t>
      </w:r>
      <w:r w:rsidR="00A20BDE" w:rsidRPr="00A202CA">
        <w:rPr>
          <w:rFonts w:asciiTheme="minorHAnsi" w:hAnsiTheme="minorHAnsi" w:cstheme="minorHAnsi"/>
          <w:b/>
          <w:bCs/>
          <w:sz w:val="24"/>
          <w:szCs w:val="24"/>
        </w:rPr>
        <w:t>169</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Uczeń oraz jego rodzice (prawni opiekunowie) są informowani w formie pisemnej</w:t>
      </w:r>
      <w:r w:rsidR="00F91A9D" w:rsidRPr="00A202CA">
        <w:rPr>
          <w:rFonts w:asciiTheme="minorHAnsi" w:hAnsiTheme="minorHAnsi" w:cstheme="minorHAnsi"/>
          <w:sz w:val="24"/>
          <w:szCs w:val="24"/>
        </w:rPr>
        <w:t xml:space="preserve"> – </w:t>
      </w:r>
      <w:r w:rsidR="008F56FB" w:rsidRPr="00A202CA">
        <w:rPr>
          <w:rFonts w:asciiTheme="minorHAnsi" w:hAnsiTheme="minorHAnsi" w:cstheme="minorHAnsi"/>
          <w:sz w:val="24"/>
          <w:szCs w:val="24"/>
        </w:rPr>
        <w:t xml:space="preserve"> poprzez dziennik Librus</w:t>
      </w:r>
      <w:r w:rsidR="00F91A9D" w:rsidRPr="00A202CA">
        <w:rPr>
          <w:rFonts w:asciiTheme="minorHAnsi" w:hAnsiTheme="minorHAnsi" w:cstheme="minorHAnsi"/>
          <w:sz w:val="24"/>
          <w:szCs w:val="24"/>
        </w:rPr>
        <w:t xml:space="preserve"> – </w:t>
      </w:r>
      <w:r w:rsidRPr="00A202CA">
        <w:rPr>
          <w:rFonts w:asciiTheme="minorHAnsi" w:hAnsiTheme="minorHAnsi" w:cstheme="minorHAnsi"/>
          <w:sz w:val="24"/>
          <w:szCs w:val="24"/>
        </w:rPr>
        <w:t xml:space="preserve">o zagrożeniach oceną niedostateczną na trzy tygodnie przed klasyfikacją roczną. </w:t>
      </w:r>
    </w:p>
    <w:p w14:paraId="601A7027" w14:textId="77777777" w:rsidR="0087053A" w:rsidRPr="00A202CA" w:rsidRDefault="0087053A" w:rsidP="006368A4">
      <w:pPr>
        <w:pStyle w:val="Stopka"/>
        <w:tabs>
          <w:tab w:val="clear" w:pos="4536"/>
          <w:tab w:val="clear" w:pos="9072"/>
        </w:tabs>
        <w:spacing w:line="312" w:lineRule="auto"/>
        <w:rPr>
          <w:rFonts w:asciiTheme="minorHAnsi" w:hAnsiTheme="minorHAnsi" w:cstheme="minorHAnsi"/>
          <w:sz w:val="24"/>
          <w:szCs w:val="24"/>
        </w:rPr>
      </w:pPr>
    </w:p>
    <w:p w14:paraId="714D62FA" w14:textId="6FDF7E0F" w:rsidR="0087053A" w:rsidRPr="00A202CA" w:rsidRDefault="00FD6647"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Zasady oceniania zachowania uczniów</w:t>
      </w:r>
    </w:p>
    <w:p w14:paraId="07BB352F" w14:textId="77777777" w:rsidR="00FD6647" w:rsidRPr="00A202CA" w:rsidRDefault="00FD6647" w:rsidP="006368A4">
      <w:pPr>
        <w:spacing w:line="312" w:lineRule="auto"/>
        <w:rPr>
          <w:rFonts w:asciiTheme="minorHAnsi" w:hAnsiTheme="minorHAnsi" w:cstheme="minorHAnsi"/>
          <w:sz w:val="24"/>
          <w:szCs w:val="24"/>
        </w:rPr>
      </w:pPr>
    </w:p>
    <w:p w14:paraId="30035B19" w14:textId="6BF3EC40"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A20BDE" w:rsidRPr="00A202CA">
        <w:rPr>
          <w:rFonts w:asciiTheme="minorHAnsi" w:hAnsiTheme="minorHAnsi" w:cstheme="minorHAnsi"/>
          <w:b/>
          <w:bCs/>
          <w:sz w:val="24"/>
          <w:szCs w:val="24"/>
        </w:rPr>
        <w:t>170</w:t>
      </w:r>
      <w:r w:rsidRPr="00A202CA">
        <w:rPr>
          <w:rFonts w:asciiTheme="minorHAnsi" w:hAnsiTheme="minorHAnsi" w:cstheme="minorHAnsi"/>
          <w:b/>
          <w:bCs/>
          <w:sz w:val="24"/>
          <w:szCs w:val="24"/>
        </w:rPr>
        <w:t>.</w:t>
      </w:r>
      <w:r w:rsidRPr="00A202CA">
        <w:rPr>
          <w:rFonts w:asciiTheme="minorHAnsi" w:hAnsiTheme="minorHAnsi" w:cstheme="minorHAnsi"/>
          <w:sz w:val="24"/>
          <w:szCs w:val="24"/>
        </w:rPr>
        <w:t>1. Śródroczna i roczna ocena klasyfikacyjna zachowania ucznia uwzględnia w szczególności:</w:t>
      </w:r>
    </w:p>
    <w:p w14:paraId="0BCAA826" w14:textId="77777777" w:rsidR="0087053A" w:rsidRPr="00A202CA" w:rsidRDefault="0087053A" w:rsidP="006368A4">
      <w:pPr>
        <w:spacing w:line="312" w:lineRule="auto"/>
        <w:ind w:firstLine="426"/>
        <w:rPr>
          <w:rFonts w:asciiTheme="minorHAnsi" w:hAnsiTheme="minorHAnsi" w:cstheme="minorHAnsi"/>
          <w:sz w:val="24"/>
          <w:szCs w:val="24"/>
        </w:rPr>
      </w:pPr>
    </w:p>
    <w:p w14:paraId="65D2DED7" w14:textId="77D77314" w:rsidR="0087053A" w:rsidRPr="00A202CA" w:rsidRDefault="0087053A" w:rsidP="006368A4">
      <w:pPr>
        <w:pStyle w:val="Stopka"/>
        <w:numPr>
          <w:ilvl w:val="0"/>
          <w:numId w:val="26"/>
        </w:numPr>
        <w:tabs>
          <w:tab w:val="clear" w:pos="717"/>
          <w:tab w:val="clear" w:pos="4536"/>
          <w:tab w:val="clear" w:pos="9072"/>
          <w:tab w:val="num" w:pos="1074"/>
          <w:tab w:val="left" w:pos="1418"/>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 xml:space="preserve">wywiązywanie się z obowiązków ucznia, </w:t>
      </w:r>
    </w:p>
    <w:p w14:paraId="71B9E079" w14:textId="366E5317" w:rsidR="0087053A" w:rsidRPr="00A202CA" w:rsidRDefault="0087053A" w:rsidP="006368A4">
      <w:pPr>
        <w:pStyle w:val="Stopka"/>
        <w:numPr>
          <w:ilvl w:val="0"/>
          <w:numId w:val="26"/>
        </w:numPr>
        <w:tabs>
          <w:tab w:val="clear" w:pos="717"/>
          <w:tab w:val="clear" w:pos="4536"/>
          <w:tab w:val="clear" w:pos="9072"/>
          <w:tab w:val="num" w:pos="1074"/>
          <w:tab w:val="left" w:pos="1418"/>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aktywny udział w życiu szkoły i/lub jej reprezentowanie na zewnątrz,</w:t>
      </w:r>
    </w:p>
    <w:p w14:paraId="39E76ED5" w14:textId="744F3A3E" w:rsidR="0087053A" w:rsidRPr="00A202CA" w:rsidRDefault="0087053A" w:rsidP="006368A4">
      <w:pPr>
        <w:pStyle w:val="Stopka"/>
        <w:numPr>
          <w:ilvl w:val="0"/>
          <w:numId w:val="26"/>
        </w:numPr>
        <w:tabs>
          <w:tab w:val="clear" w:pos="717"/>
          <w:tab w:val="clear" w:pos="4536"/>
          <w:tab w:val="clear" w:pos="9072"/>
          <w:tab w:val="num" w:pos="1074"/>
          <w:tab w:val="left" w:pos="1418"/>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postępowanie zgodne z dobrem społeczności szkolnej,</w:t>
      </w:r>
    </w:p>
    <w:p w14:paraId="0296B223" w14:textId="099F4B56" w:rsidR="0087053A" w:rsidRPr="00A202CA" w:rsidRDefault="0087053A" w:rsidP="006368A4">
      <w:pPr>
        <w:pStyle w:val="Stopka"/>
        <w:numPr>
          <w:ilvl w:val="0"/>
          <w:numId w:val="26"/>
        </w:numPr>
        <w:tabs>
          <w:tab w:val="clear" w:pos="717"/>
          <w:tab w:val="clear" w:pos="4536"/>
          <w:tab w:val="clear" w:pos="9072"/>
          <w:tab w:val="num" w:pos="1074"/>
          <w:tab w:val="left" w:pos="1418"/>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dbałość o honor i tradycje szkoły,</w:t>
      </w:r>
    </w:p>
    <w:p w14:paraId="32F8CD33" w14:textId="4095DBA1" w:rsidR="0087053A" w:rsidRPr="00A202CA" w:rsidRDefault="0087053A" w:rsidP="006368A4">
      <w:pPr>
        <w:pStyle w:val="Stopka"/>
        <w:numPr>
          <w:ilvl w:val="0"/>
          <w:numId w:val="26"/>
        </w:numPr>
        <w:tabs>
          <w:tab w:val="clear" w:pos="717"/>
          <w:tab w:val="clear" w:pos="4536"/>
          <w:tab w:val="clear" w:pos="9072"/>
          <w:tab w:val="num" w:pos="1074"/>
          <w:tab w:val="left" w:pos="1418"/>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dbałość o piękno mowy ojczystej,</w:t>
      </w:r>
    </w:p>
    <w:p w14:paraId="224C15D5" w14:textId="1520CADB" w:rsidR="0087053A" w:rsidRPr="00A202CA" w:rsidRDefault="0087053A" w:rsidP="006368A4">
      <w:pPr>
        <w:pStyle w:val="Stopka"/>
        <w:numPr>
          <w:ilvl w:val="0"/>
          <w:numId w:val="26"/>
        </w:numPr>
        <w:tabs>
          <w:tab w:val="clear" w:pos="717"/>
          <w:tab w:val="clear" w:pos="4536"/>
          <w:tab w:val="clear" w:pos="9072"/>
          <w:tab w:val="num" w:pos="1074"/>
          <w:tab w:val="left" w:pos="1418"/>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dbałość o bezpieczeństwo i zdrowie własne oraz innych osób,</w:t>
      </w:r>
    </w:p>
    <w:p w14:paraId="628F72A1" w14:textId="69845EDB" w:rsidR="0087053A" w:rsidRPr="00A202CA" w:rsidRDefault="0087053A" w:rsidP="006368A4">
      <w:pPr>
        <w:pStyle w:val="Stopka"/>
        <w:numPr>
          <w:ilvl w:val="0"/>
          <w:numId w:val="26"/>
        </w:numPr>
        <w:tabs>
          <w:tab w:val="clear" w:pos="717"/>
          <w:tab w:val="clear" w:pos="4536"/>
          <w:tab w:val="clear" w:pos="9072"/>
          <w:tab w:val="num" w:pos="1074"/>
          <w:tab w:val="left" w:pos="1418"/>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godne, kultura</w:t>
      </w:r>
      <w:r w:rsidR="00F00222" w:rsidRPr="00A202CA">
        <w:rPr>
          <w:rFonts w:asciiTheme="minorHAnsi" w:hAnsiTheme="minorHAnsi" w:cstheme="minorHAnsi"/>
          <w:sz w:val="24"/>
          <w:szCs w:val="24"/>
        </w:rPr>
        <w:t>l</w:t>
      </w:r>
      <w:r w:rsidRPr="00A202CA">
        <w:rPr>
          <w:rFonts w:asciiTheme="minorHAnsi" w:hAnsiTheme="minorHAnsi" w:cstheme="minorHAnsi"/>
          <w:sz w:val="24"/>
          <w:szCs w:val="24"/>
        </w:rPr>
        <w:t>ne zachowanie się w szkole i poza nią,</w:t>
      </w:r>
    </w:p>
    <w:p w14:paraId="4D2993C8" w14:textId="19E97424" w:rsidR="0087053A" w:rsidRPr="00A202CA" w:rsidRDefault="0087053A" w:rsidP="006368A4">
      <w:pPr>
        <w:pStyle w:val="Stopka"/>
        <w:numPr>
          <w:ilvl w:val="0"/>
          <w:numId w:val="26"/>
        </w:numPr>
        <w:tabs>
          <w:tab w:val="clear" w:pos="717"/>
          <w:tab w:val="clear" w:pos="4536"/>
          <w:tab w:val="clear" w:pos="9072"/>
          <w:tab w:val="num" w:pos="1074"/>
          <w:tab w:val="left" w:pos="1418"/>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okazywanie szacunku innym osobom.</w:t>
      </w:r>
    </w:p>
    <w:p w14:paraId="490E2E6C" w14:textId="6575E4C9"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Ocena klasyfikacyjna zachowania nie ma wpływu na:</w:t>
      </w:r>
    </w:p>
    <w:p w14:paraId="681E83B0" w14:textId="5E760A4D" w:rsidR="0087053A" w:rsidRPr="00A202CA" w:rsidRDefault="0087053A" w:rsidP="006368A4">
      <w:pPr>
        <w:numPr>
          <w:ilvl w:val="0"/>
          <w:numId w:val="25"/>
        </w:numPr>
        <w:tabs>
          <w:tab w:val="clear" w:pos="717"/>
          <w:tab w:val="num" w:pos="1074"/>
          <w:tab w:val="left" w:pos="113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oceny klasyfikacyjne z zajęć edukacyjnych,</w:t>
      </w:r>
    </w:p>
    <w:p w14:paraId="75AEDE7C" w14:textId="77777777" w:rsidR="0087053A" w:rsidRPr="00A202CA" w:rsidRDefault="0087053A" w:rsidP="006368A4">
      <w:pPr>
        <w:numPr>
          <w:ilvl w:val="0"/>
          <w:numId w:val="25"/>
        </w:numPr>
        <w:tabs>
          <w:tab w:val="clear" w:pos="717"/>
          <w:tab w:val="num" w:pos="1074"/>
          <w:tab w:val="left" w:pos="113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promocję do klasy programowo wyższej lub ukończenie szkoły.</w:t>
      </w:r>
    </w:p>
    <w:p w14:paraId="509A3C4C" w14:textId="77777777" w:rsidR="0087053A" w:rsidRPr="00A202CA" w:rsidRDefault="0087053A" w:rsidP="006368A4">
      <w:pPr>
        <w:spacing w:line="312" w:lineRule="auto"/>
        <w:ind w:firstLine="426"/>
        <w:rPr>
          <w:rFonts w:asciiTheme="minorHAnsi" w:hAnsiTheme="minorHAnsi" w:cstheme="minorHAnsi"/>
          <w:sz w:val="24"/>
          <w:szCs w:val="24"/>
        </w:rPr>
      </w:pPr>
    </w:p>
    <w:p w14:paraId="7947FC76" w14:textId="2C19421A"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A20BDE" w:rsidRPr="00A202CA">
        <w:rPr>
          <w:rFonts w:asciiTheme="minorHAnsi" w:hAnsiTheme="minorHAnsi" w:cstheme="minorHAnsi"/>
          <w:b/>
          <w:bCs/>
          <w:sz w:val="24"/>
          <w:szCs w:val="24"/>
        </w:rPr>
        <w:t>171</w:t>
      </w:r>
      <w:r w:rsidRPr="00A202CA">
        <w:rPr>
          <w:rFonts w:asciiTheme="minorHAnsi" w:hAnsiTheme="minorHAnsi" w:cstheme="minorHAnsi"/>
          <w:sz w:val="24"/>
          <w:szCs w:val="24"/>
        </w:rPr>
        <w:t xml:space="preserve">.1. Zachowanie ucznia ocenia się w następującej skali ocen: </w:t>
      </w:r>
    </w:p>
    <w:p w14:paraId="642D8564" w14:textId="09D29133" w:rsidR="0087053A" w:rsidRPr="00A202CA" w:rsidRDefault="0087053A" w:rsidP="006368A4">
      <w:pPr>
        <w:numPr>
          <w:ilvl w:val="0"/>
          <w:numId w:val="29"/>
        </w:numPr>
        <w:tabs>
          <w:tab w:val="clear" w:pos="717"/>
          <w:tab w:val="num" w:pos="1074"/>
          <w:tab w:val="left" w:pos="113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wzorowe;</w:t>
      </w:r>
    </w:p>
    <w:p w14:paraId="15160075" w14:textId="1ABAB62D" w:rsidR="0087053A" w:rsidRPr="00A202CA" w:rsidRDefault="0087053A" w:rsidP="006368A4">
      <w:pPr>
        <w:numPr>
          <w:ilvl w:val="0"/>
          <w:numId w:val="29"/>
        </w:numPr>
        <w:tabs>
          <w:tab w:val="clear" w:pos="717"/>
          <w:tab w:val="num" w:pos="1074"/>
          <w:tab w:val="left" w:pos="113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bardzo dobre,</w:t>
      </w:r>
    </w:p>
    <w:p w14:paraId="410D1D23" w14:textId="5FA98256" w:rsidR="0087053A" w:rsidRPr="00A202CA" w:rsidRDefault="0087053A" w:rsidP="006368A4">
      <w:pPr>
        <w:numPr>
          <w:ilvl w:val="0"/>
          <w:numId w:val="29"/>
        </w:numPr>
        <w:tabs>
          <w:tab w:val="clear" w:pos="717"/>
          <w:tab w:val="num" w:pos="1074"/>
          <w:tab w:val="left" w:pos="113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dobre,</w:t>
      </w:r>
    </w:p>
    <w:p w14:paraId="03E2C2CE" w14:textId="67B378AC" w:rsidR="0087053A" w:rsidRPr="00A202CA" w:rsidRDefault="0087053A" w:rsidP="006368A4">
      <w:pPr>
        <w:numPr>
          <w:ilvl w:val="0"/>
          <w:numId w:val="29"/>
        </w:numPr>
        <w:tabs>
          <w:tab w:val="clear" w:pos="717"/>
          <w:tab w:val="num" w:pos="1074"/>
          <w:tab w:val="left" w:pos="113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lastRenderedPageBreak/>
        <w:t>poprawne,</w:t>
      </w:r>
    </w:p>
    <w:p w14:paraId="2835EFB5" w14:textId="569D89D7" w:rsidR="0087053A" w:rsidRPr="00A202CA" w:rsidRDefault="0087053A" w:rsidP="006368A4">
      <w:pPr>
        <w:numPr>
          <w:ilvl w:val="0"/>
          <w:numId w:val="29"/>
        </w:numPr>
        <w:tabs>
          <w:tab w:val="clear" w:pos="717"/>
          <w:tab w:val="num" w:pos="1074"/>
          <w:tab w:val="left" w:pos="113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nieodpowiednie,</w:t>
      </w:r>
    </w:p>
    <w:p w14:paraId="3839BAD6" w14:textId="77777777" w:rsidR="0087053A" w:rsidRPr="00A202CA" w:rsidRDefault="0087053A" w:rsidP="006368A4">
      <w:pPr>
        <w:numPr>
          <w:ilvl w:val="0"/>
          <w:numId w:val="29"/>
        </w:numPr>
        <w:tabs>
          <w:tab w:val="clear" w:pos="717"/>
          <w:tab w:val="num" w:pos="1074"/>
          <w:tab w:val="left" w:pos="113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naganne.</w:t>
      </w:r>
    </w:p>
    <w:p w14:paraId="2D7A6022" w14:textId="6030CE9B"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O szczegółowych kryteriach oceny zachowania, trybie i zasadach jej ustalania decyduje Rada Pedagogiczna po uzyskaniu opinii Samorządu Uczniowskiego i Rady Rodziców.</w:t>
      </w:r>
    </w:p>
    <w:p w14:paraId="4AC6BA83" w14:textId="77777777" w:rsidR="0087053A" w:rsidRPr="00A202CA" w:rsidRDefault="0087053A" w:rsidP="006368A4">
      <w:pPr>
        <w:spacing w:line="312" w:lineRule="auto"/>
        <w:rPr>
          <w:rFonts w:asciiTheme="minorHAnsi" w:hAnsiTheme="minorHAnsi" w:cstheme="minorHAnsi"/>
          <w:sz w:val="24"/>
          <w:szCs w:val="24"/>
        </w:rPr>
      </w:pPr>
    </w:p>
    <w:p w14:paraId="7DC20CE5" w14:textId="4B730B5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A20BDE" w:rsidRPr="00A202CA">
        <w:rPr>
          <w:rFonts w:asciiTheme="minorHAnsi" w:hAnsiTheme="minorHAnsi" w:cstheme="minorHAnsi"/>
          <w:b/>
          <w:bCs/>
          <w:sz w:val="24"/>
          <w:szCs w:val="24"/>
        </w:rPr>
        <w:t>172</w:t>
      </w:r>
      <w:r w:rsidRPr="00A202CA">
        <w:rPr>
          <w:rFonts w:asciiTheme="minorHAnsi" w:hAnsiTheme="minorHAnsi" w:cstheme="minorHAnsi"/>
          <w:sz w:val="24"/>
          <w:szCs w:val="24"/>
        </w:rPr>
        <w:t>.1. Wychowawcy klas ustalają w końcu każdego okresu, w terminie określonym przez Dyrektora Szkoły, śródroczne i roczne oceny zachowania uczniów.</w:t>
      </w:r>
    </w:p>
    <w:p w14:paraId="18759E7C" w14:textId="556F722F"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Najpóźniej na 3 tygodnie przed klasyfikacyjnym posiedzeniem Rady Pedagogicznej wychowawcy klas są zobowiązani do poinformowania ucznia i jego rodziców (prawnych opiekunów) o przewidywanej dla niego rocznej ocenie zachowania, jeśli Dyrektor Szkoły nie wyznaczy wcześniejszego terminu.</w:t>
      </w:r>
    </w:p>
    <w:p w14:paraId="734DC719" w14:textId="77777777" w:rsidR="0087053A" w:rsidRPr="00A202CA" w:rsidRDefault="0087053A" w:rsidP="006368A4">
      <w:pPr>
        <w:spacing w:line="312" w:lineRule="auto"/>
        <w:rPr>
          <w:rFonts w:asciiTheme="minorHAnsi" w:hAnsiTheme="minorHAnsi" w:cstheme="minorHAnsi"/>
          <w:sz w:val="24"/>
          <w:szCs w:val="24"/>
        </w:rPr>
      </w:pPr>
    </w:p>
    <w:p w14:paraId="09DBF1F0" w14:textId="4507CDD6" w:rsidR="0087053A" w:rsidRPr="00A202CA" w:rsidRDefault="0087053A" w:rsidP="006368A4">
      <w:pPr>
        <w:tabs>
          <w:tab w:val="left" w:pos="0"/>
        </w:tabs>
        <w:spacing w:line="312" w:lineRule="auto"/>
        <w:rPr>
          <w:rFonts w:asciiTheme="minorHAnsi" w:hAnsiTheme="minorHAnsi" w:cstheme="minorHAnsi"/>
          <w:sz w:val="24"/>
          <w:szCs w:val="24"/>
        </w:rPr>
      </w:pPr>
      <w:r w:rsidRPr="00A202CA">
        <w:rPr>
          <w:rFonts w:asciiTheme="minorHAnsi" w:hAnsiTheme="minorHAnsi" w:cstheme="minorHAnsi"/>
          <w:b/>
          <w:sz w:val="24"/>
          <w:szCs w:val="24"/>
        </w:rPr>
        <w:t>§</w:t>
      </w:r>
      <w:r w:rsidRPr="00A202CA">
        <w:rPr>
          <w:rFonts w:asciiTheme="minorHAnsi" w:hAnsiTheme="minorHAnsi" w:cstheme="minorHAnsi"/>
          <w:b/>
          <w:bCs/>
          <w:sz w:val="24"/>
          <w:szCs w:val="24"/>
        </w:rPr>
        <w:t xml:space="preserve"> </w:t>
      </w:r>
      <w:r w:rsidR="00A20BDE" w:rsidRPr="00A202CA">
        <w:rPr>
          <w:rFonts w:asciiTheme="minorHAnsi" w:hAnsiTheme="minorHAnsi" w:cstheme="minorHAnsi"/>
          <w:b/>
          <w:bCs/>
          <w:sz w:val="24"/>
          <w:szCs w:val="24"/>
        </w:rPr>
        <w:t>173</w:t>
      </w:r>
      <w:r w:rsidRPr="00A202CA">
        <w:rPr>
          <w:rFonts w:asciiTheme="minorHAnsi" w:hAnsiTheme="minorHAnsi" w:cstheme="minorHAnsi"/>
          <w:sz w:val="24"/>
          <w:szCs w:val="24"/>
        </w:rPr>
        <w:t xml:space="preserve">.1. Ocena zachowania jest ustalana przez wychowawcę </w:t>
      </w:r>
      <w:r w:rsidR="00CA5B9D" w:rsidRPr="00A202CA">
        <w:rPr>
          <w:rFonts w:asciiTheme="minorHAnsi" w:hAnsiTheme="minorHAnsi" w:cstheme="minorHAnsi"/>
          <w:sz w:val="24"/>
          <w:szCs w:val="24"/>
        </w:rPr>
        <w:t>oddziału (</w:t>
      </w:r>
      <w:r w:rsidRPr="00A202CA">
        <w:rPr>
          <w:rFonts w:asciiTheme="minorHAnsi" w:hAnsiTheme="minorHAnsi" w:cstheme="minorHAnsi"/>
          <w:sz w:val="24"/>
          <w:szCs w:val="24"/>
        </w:rPr>
        <w:t>klasy</w:t>
      </w:r>
      <w:r w:rsidR="00CA5B9D" w:rsidRPr="00A202CA">
        <w:rPr>
          <w:rFonts w:asciiTheme="minorHAnsi" w:hAnsiTheme="minorHAnsi" w:cstheme="minorHAnsi"/>
          <w:sz w:val="24"/>
          <w:szCs w:val="24"/>
        </w:rPr>
        <w:t>)</w:t>
      </w:r>
      <w:r w:rsidRPr="00A202CA">
        <w:rPr>
          <w:rFonts w:asciiTheme="minorHAnsi" w:hAnsiTheme="minorHAnsi" w:cstheme="minorHAnsi"/>
          <w:sz w:val="24"/>
          <w:szCs w:val="24"/>
        </w:rPr>
        <w:t xml:space="preserve"> po zasięgnięciu opinii nauczycieli, uczniów danego oddziału (klasy) oraz ocenianego ucznia.</w:t>
      </w:r>
    </w:p>
    <w:p w14:paraId="025878EA" w14:textId="45DC1A8C"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przychodni specjalistycznej.</w:t>
      </w:r>
    </w:p>
    <w:p w14:paraId="3BAF89E8" w14:textId="77777777" w:rsidR="00F00222" w:rsidRPr="00A202CA" w:rsidRDefault="00F00222" w:rsidP="006368A4">
      <w:pPr>
        <w:spacing w:line="312" w:lineRule="auto"/>
        <w:rPr>
          <w:rFonts w:asciiTheme="minorHAnsi" w:hAnsiTheme="minorHAnsi" w:cstheme="minorHAnsi"/>
          <w:b/>
          <w:sz w:val="24"/>
          <w:szCs w:val="24"/>
        </w:rPr>
      </w:pPr>
    </w:p>
    <w:p w14:paraId="172348C8" w14:textId="584A56FB"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174</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Ustalona przez wychowawcę klasy roczna ocena zachowania ucznia jest ostateczna, z zastrzeżeniem ust. 2. i § </w:t>
      </w:r>
      <w:r w:rsidR="000A18F6" w:rsidRPr="00A202CA">
        <w:rPr>
          <w:rFonts w:asciiTheme="minorHAnsi" w:hAnsiTheme="minorHAnsi" w:cstheme="minorHAnsi"/>
          <w:sz w:val="24"/>
          <w:szCs w:val="24"/>
        </w:rPr>
        <w:t>176</w:t>
      </w:r>
      <w:r w:rsidRPr="00A202CA">
        <w:rPr>
          <w:rFonts w:asciiTheme="minorHAnsi" w:hAnsiTheme="minorHAnsi" w:cstheme="minorHAnsi"/>
          <w:sz w:val="24"/>
          <w:szCs w:val="24"/>
        </w:rPr>
        <w:t>.</w:t>
      </w:r>
    </w:p>
    <w:p w14:paraId="3E0D03FE" w14:textId="3D53A25C"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Ocena zachowania może ulec zmianie po zatwierdzeniu przez Radę Pedagogiczną w okresie między wystawianiem oceny w terminie określonym przez Dyrektora a ostatnim dniem okresu lub roku szkolnego, jeżeli uczeń dopuścił się rażącego naruszenia obowiązków w tym okresie.</w:t>
      </w:r>
    </w:p>
    <w:p w14:paraId="1B1C6E53" w14:textId="0B994D41"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Oceny zachowania ustalone jako roczne są ocenami uwzględniającymi zachowanie ucznia w ciągu całego roku szkolnego.</w:t>
      </w:r>
    </w:p>
    <w:p w14:paraId="0668AE05" w14:textId="61350A41"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4. </w:t>
      </w:r>
      <w:r w:rsidR="0087053A" w:rsidRPr="00A202CA">
        <w:rPr>
          <w:rFonts w:asciiTheme="minorHAnsi" w:hAnsiTheme="minorHAnsi" w:cstheme="minorHAnsi"/>
          <w:sz w:val="24"/>
          <w:szCs w:val="24"/>
        </w:rPr>
        <w:t>Na prośbę ucznia lub jego rodziców (prawnych opiekunów) wychowawca powinien uzasadnić wystawioną ocenę zachowania.</w:t>
      </w:r>
    </w:p>
    <w:p w14:paraId="78E89D13" w14:textId="77777777" w:rsidR="0087053A" w:rsidRPr="00A202CA" w:rsidRDefault="0087053A" w:rsidP="006368A4">
      <w:pPr>
        <w:pStyle w:val="Stopka"/>
        <w:tabs>
          <w:tab w:val="clear" w:pos="4536"/>
          <w:tab w:val="clear" w:pos="9072"/>
        </w:tabs>
        <w:spacing w:line="312" w:lineRule="auto"/>
        <w:ind w:firstLine="284"/>
        <w:rPr>
          <w:rFonts w:asciiTheme="minorHAnsi" w:hAnsiTheme="minorHAnsi" w:cstheme="minorHAnsi"/>
          <w:sz w:val="24"/>
          <w:szCs w:val="24"/>
        </w:rPr>
      </w:pPr>
    </w:p>
    <w:p w14:paraId="0EDEE900"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175</w:t>
      </w:r>
      <w:r w:rsidRPr="00A202CA">
        <w:rPr>
          <w:rFonts w:asciiTheme="minorHAnsi" w:hAnsiTheme="minorHAnsi" w:cstheme="minorHAnsi"/>
          <w:b/>
          <w:bCs/>
          <w:sz w:val="24"/>
          <w:szCs w:val="24"/>
        </w:rPr>
        <w:t>.</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Przy ustalaniu śródrocznej i rocznej oceny zachowania wykorzystuje się punktowy system oceny zachowania, opisany w Regulaminie Wewnątrzszkolnych Zasad Oceniania.</w:t>
      </w:r>
    </w:p>
    <w:p w14:paraId="6A37F0E2" w14:textId="311390FF" w:rsidR="0087053A" w:rsidRPr="00A202CA" w:rsidRDefault="00F00222" w:rsidP="006368A4">
      <w:p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Uszczegółowione kryteria oceny zachowania, tryb i zasady jej ustalania podaje się w Regulaminie Wewnątrzszkolnych Zasad Oceniania.</w:t>
      </w:r>
    </w:p>
    <w:p w14:paraId="2F3D79E4" w14:textId="3682BF7F" w:rsidR="0087053A" w:rsidRPr="00A202CA" w:rsidRDefault="00F00222" w:rsidP="006368A4">
      <w:pPr>
        <w:tabs>
          <w:tab w:val="left" w:pos="0"/>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Punktowego systemu oceny zachowania ucznia nie stosuje się przy ustalaniu oceny klasyfikacyjnej zachowania ucznia, u którego stwierdzono zaburzenia lub odchylenia rozwojowe.</w:t>
      </w:r>
    </w:p>
    <w:p w14:paraId="6479FEC3" w14:textId="77777777" w:rsidR="0087053A" w:rsidRPr="00A202CA" w:rsidRDefault="0087053A" w:rsidP="006368A4">
      <w:pPr>
        <w:spacing w:line="312" w:lineRule="auto"/>
        <w:rPr>
          <w:rFonts w:asciiTheme="minorHAnsi" w:hAnsiTheme="minorHAnsi" w:cstheme="minorHAnsi"/>
          <w:sz w:val="24"/>
          <w:szCs w:val="24"/>
        </w:rPr>
      </w:pPr>
    </w:p>
    <w:p w14:paraId="372F5E00" w14:textId="79F20FE8" w:rsidR="0087053A" w:rsidRPr="00A202CA" w:rsidRDefault="00F00222" w:rsidP="006368A4">
      <w:pPr>
        <w:pStyle w:val="Nagwek2"/>
        <w:numPr>
          <w:ilvl w:val="2"/>
          <w:numId w:val="1"/>
        </w:numPr>
        <w:spacing w:line="312" w:lineRule="auto"/>
        <w:jc w:val="left"/>
        <w:rPr>
          <w:rFonts w:asciiTheme="minorHAnsi" w:hAnsiTheme="minorHAnsi" w:cstheme="minorHAnsi"/>
          <w:b w:val="0"/>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Zasady odwoływania się od oceny z zajęć edukacyjnych i oceny zachowania ucznia</w:t>
      </w:r>
    </w:p>
    <w:p w14:paraId="2F35F3B4" w14:textId="77777777" w:rsidR="0087053A" w:rsidRPr="00A202CA" w:rsidRDefault="0087053A" w:rsidP="006368A4">
      <w:pPr>
        <w:pStyle w:val="Nagwek2"/>
        <w:spacing w:line="312" w:lineRule="auto"/>
        <w:ind w:left="0"/>
        <w:jc w:val="left"/>
        <w:rPr>
          <w:rFonts w:asciiTheme="minorHAnsi" w:hAnsiTheme="minorHAnsi" w:cstheme="minorHAnsi"/>
          <w:b w:val="0"/>
          <w:sz w:val="24"/>
          <w:szCs w:val="24"/>
        </w:rPr>
      </w:pPr>
    </w:p>
    <w:p w14:paraId="10F62566" w14:textId="72883D16"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176</w:t>
      </w:r>
      <w:r w:rsidRPr="00A202CA">
        <w:rPr>
          <w:rFonts w:asciiTheme="minorHAnsi" w:hAnsiTheme="minorHAnsi" w:cstheme="minorHAnsi"/>
          <w:b/>
          <w:bCs/>
          <w:sz w:val="24"/>
          <w:szCs w:val="24"/>
        </w:rPr>
        <w:t>.</w:t>
      </w:r>
      <w:r w:rsidRPr="00A202CA">
        <w:rPr>
          <w:rFonts w:asciiTheme="minorHAnsi" w:hAnsiTheme="minorHAnsi" w:cstheme="minorHAnsi"/>
          <w:sz w:val="24"/>
          <w:szCs w:val="24"/>
        </w:rPr>
        <w:t>1. Uczeń lub jego rodzice (prawni opiekunowie) mogą zgłosić zastrzeżenia do Dyrektora Szkoły, jeżeli uznają, że roczna ocena klasyfikacyjna z zajęć edukacyjnych lub roczna ocena klasyfikacyjna zachowania została ustalona niezgodnie z przepisami prawa dotycząc</w:t>
      </w:r>
      <w:r w:rsidR="00D0566C">
        <w:rPr>
          <w:rFonts w:asciiTheme="minorHAnsi" w:hAnsiTheme="minorHAnsi" w:cstheme="minorHAnsi"/>
          <w:sz w:val="24"/>
          <w:szCs w:val="24"/>
        </w:rPr>
        <w:t xml:space="preserve">ymi trybu ustalania tej oceny. </w:t>
      </w:r>
    </w:p>
    <w:p w14:paraId="4E0571F3" w14:textId="31B92504"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Zastrzeżenia, o których mowa w ust. 1, mogą być zgłoszone w terminie do 7 dni po zakończeniu zajęć dydaktyczno-wychowawczych w przypadku oceny klasyfikacyjnej z zajęć edukacyjnych, oraz nie później niż dwa dni od daty zakończenia zajęć dydaktyczno-wychowawczych w przypadku oceny klasyfikacyjnej zachowania ucznia.</w:t>
      </w:r>
    </w:p>
    <w:p w14:paraId="03891B39" w14:textId="38B7FB5E"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14:paraId="3ED3A764" w14:textId="0F13E5F4" w:rsidR="0087053A" w:rsidRPr="00A202CA" w:rsidRDefault="0087053A" w:rsidP="006368A4">
      <w:pPr>
        <w:numPr>
          <w:ilvl w:val="0"/>
          <w:numId w:val="53"/>
        </w:numPr>
        <w:spacing w:line="312" w:lineRule="auto"/>
        <w:rPr>
          <w:rFonts w:asciiTheme="minorHAnsi" w:hAnsiTheme="minorHAnsi" w:cstheme="minorHAnsi"/>
          <w:sz w:val="24"/>
          <w:szCs w:val="24"/>
        </w:rPr>
      </w:pPr>
      <w:r w:rsidRPr="00A202CA">
        <w:rPr>
          <w:rFonts w:asciiTheme="minorHAnsi" w:hAnsiTheme="minorHAnsi" w:cstheme="minorHAnsi"/>
          <w:sz w:val="24"/>
          <w:szCs w:val="24"/>
        </w:rPr>
        <w:t>w przypadku rocznej oceny klasyfikacyjnej z zajęć edukacyjnych – przeprowadza sprawdzian wiadomości i umiejętności ucznia, w formie pisemnej i ustnej, oraz ustala roczną ocenę klasyfikacyjną z danych zajęć edukacyjnych,</w:t>
      </w:r>
    </w:p>
    <w:p w14:paraId="58C983A3" w14:textId="77777777" w:rsidR="0087053A" w:rsidRPr="00A202CA" w:rsidRDefault="0087053A" w:rsidP="006368A4">
      <w:pPr>
        <w:numPr>
          <w:ilvl w:val="0"/>
          <w:numId w:val="53"/>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w przypadku rocznej oceny klasyfikacyjnej zachowania – powołana przez Dyrektora komisja ma 5 dni na podjęcie decyzji oraz ustala roczną ocenę klasyfikacyjną zachowania w drodze głosowania zwykłą większością głosów; w przypadku równej liczby głosów decyduje głos przewodniczącego komisji.</w:t>
      </w:r>
    </w:p>
    <w:p w14:paraId="3D905D07" w14:textId="3E63C5B9"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7053A" w:rsidRPr="00A202CA">
        <w:rPr>
          <w:rFonts w:asciiTheme="minorHAnsi" w:hAnsiTheme="minorHAnsi" w:cstheme="minorHAnsi"/>
          <w:sz w:val="24"/>
          <w:szCs w:val="24"/>
        </w:rPr>
        <w:t xml:space="preserve">Termin sprawdzianu, o którym mowa w ust. 3 pkt 1, uzgadnia się z uczniem i jego rodzicami (prawnymi opiekunami). Sprawdzian ten przeprowadza się nie później niż w terminie 5 dni od dnia zgłoszenia zastrzeżeń, o których mowa w § </w:t>
      </w:r>
      <w:r w:rsidR="0097395B" w:rsidRPr="00A202CA">
        <w:rPr>
          <w:rFonts w:asciiTheme="minorHAnsi" w:hAnsiTheme="minorHAnsi" w:cstheme="minorHAnsi"/>
          <w:sz w:val="24"/>
          <w:szCs w:val="24"/>
        </w:rPr>
        <w:t>176</w:t>
      </w:r>
      <w:r w:rsidR="0087053A" w:rsidRPr="00A202CA">
        <w:rPr>
          <w:rFonts w:asciiTheme="minorHAnsi" w:hAnsiTheme="minorHAnsi" w:cstheme="minorHAnsi"/>
          <w:sz w:val="24"/>
          <w:szCs w:val="24"/>
        </w:rPr>
        <w:t>.1.</w:t>
      </w:r>
    </w:p>
    <w:p w14:paraId="7175F66D" w14:textId="1ED1ED1F" w:rsidR="00CA5B9D" w:rsidRPr="00A202CA" w:rsidRDefault="00CA5B9D"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4a</w:t>
      </w:r>
      <w:r w:rsidR="00F00222" w:rsidRPr="00A202CA">
        <w:rPr>
          <w:rFonts w:asciiTheme="minorHAnsi" w:hAnsiTheme="minorHAnsi" w:cstheme="minorHAnsi"/>
          <w:sz w:val="24"/>
          <w:szCs w:val="24"/>
        </w:rPr>
        <w:t>.</w:t>
      </w:r>
      <w:r w:rsidRPr="00A202CA">
        <w:rPr>
          <w:rFonts w:asciiTheme="minorHAnsi" w:hAnsiTheme="minorHAnsi" w:cstheme="minorHAnsi"/>
          <w:sz w:val="24"/>
          <w:szCs w:val="24"/>
        </w:rPr>
        <w:t xml:space="preserve"> W przypadku prowadzenia kształcenia w formie zdalnej, szczegółowe zasady przeprowadzania egzaminu opisane są w Regulaminie WZO</w:t>
      </w:r>
      <w:r w:rsidR="00F00222" w:rsidRPr="00A202CA">
        <w:rPr>
          <w:rFonts w:asciiTheme="minorHAnsi" w:hAnsiTheme="minorHAnsi" w:cstheme="minorHAnsi"/>
          <w:sz w:val="24"/>
          <w:szCs w:val="24"/>
        </w:rPr>
        <w:t>.</w:t>
      </w:r>
    </w:p>
    <w:p w14:paraId="162CBDBB" w14:textId="0C12D24E"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87053A" w:rsidRPr="00A202CA">
        <w:rPr>
          <w:rFonts w:asciiTheme="minorHAnsi" w:hAnsiTheme="minorHAnsi" w:cstheme="minorHAnsi"/>
          <w:sz w:val="24"/>
          <w:szCs w:val="24"/>
        </w:rPr>
        <w:t>W skład komisji, o której mowa w ust. 3, wchodzą:</w:t>
      </w:r>
    </w:p>
    <w:p w14:paraId="76D95564" w14:textId="491AA711" w:rsidR="0087053A" w:rsidRPr="00A202CA" w:rsidRDefault="0087053A" w:rsidP="006368A4">
      <w:pPr>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1) w przypadku rocznej oceny klasyfikacyjnej z zajęć edukacyjnych:</w:t>
      </w:r>
    </w:p>
    <w:p w14:paraId="4CA24A5C" w14:textId="3762BB78" w:rsidR="0087053A" w:rsidRPr="00A202CA" w:rsidRDefault="0087053A" w:rsidP="006368A4">
      <w:pPr>
        <w:pStyle w:val="Akapitzlist"/>
        <w:numPr>
          <w:ilvl w:val="0"/>
          <w:numId w:val="154"/>
        </w:numPr>
        <w:spacing w:line="312" w:lineRule="auto"/>
        <w:rPr>
          <w:rFonts w:asciiTheme="minorHAnsi" w:hAnsiTheme="minorHAnsi" w:cstheme="minorHAnsi"/>
          <w:sz w:val="24"/>
          <w:szCs w:val="24"/>
        </w:rPr>
      </w:pPr>
      <w:r w:rsidRPr="00A202CA">
        <w:rPr>
          <w:rFonts w:asciiTheme="minorHAnsi" w:hAnsiTheme="minorHAnsi" w:cstheme="minorHAnsi"/>
          <w:sz w:val="24"/>
          <w:szCs w:val="24"/>
        </w:rPr>
        <w:t>Dyrektor Szkoły albo nauczyciel zajmujący w tej szkole inne stanowisko kierownicze – jako przewodniczący komisji,</w:t>
      </w:r>
    </w:p>
    <w:p w14:paraId="1B93BB0A" w14:textId="60D060A2" w:rsidR="0087053A" w:rsidRPr="00A202CA" w:rsidRDefault="0087053A" w:rsidP="006368A4">
      <w:pPr>
        <w:pStyle w:val="Akapitzlist"/>
        <w:numPr>
          <w:ilvl w:val="0"/>
          <w:numId w:val="154"/>
        </w:numPr>
        <w:spacing w:line="312" w:lineRule="auto"/>
        <w:rPr>
          <w:rFonts w:asciiTheme="minorHAnsi" w:hAnsiTheme="minorHAnsi" w:cstheme="minorHAnsi"/>
          <w:sz w:val="24"/>
          <w:szCs w:val="24"/>
        </w:rPr>
      </w:pPr>
      <w:r w:rsidRPr="00A202CA">
        <w:rPr>
          <w:rFonts w:asciiTheme="minorHAnsi" w:hAnsiTheme="minorHAnsi" w:cstheme="minorHAnsi"/>
          <w:sz w:val="24"/>
          <w:szCs w:val="24"/>
        </w:rPr>
        <w:t>nauczyciel prowadzący dane zajęcia edukacyjne,</w:t>
      </w:r>
    </w:p>
    <w:p w14:paraId="482BBA18" w14:textId="61A3E4BD" w:rsidR="0087053A" w:rsidRPr="00A202CA" w:rsidRDefault="0087053A" w:rsidP="006368A4">
      <w:pPr>
        <w:pStyle w:val="Akapitzlist"/>
        <w:numPr>
          <w:ilvl w:val="0"/>
          <w:numId w:val="154"/>
        </w:numPr>
        <w:spacing w:line="312" w:lineRule="auto"/>
        <w:rPr>
          <w:rFonts w:asciiTheme="minorHAnsi" w:hAnsiTheme="minorHAnsi" w:cstheme="minorHAnsi"/>
          <w:sz w:val="24"/>
          <w:szCs w:val="24"/>
        </w:rPr>
      </w:pPr>
      <w:r w:rsidRPr="00A202CA">
        <w:rPr>
          <w:rFonts w:asciiTheme="minorHAnsi" w:hAnsiTheme="minorHAnsi" w:cstheme="minorHAnsi"/>
          <w:sz w:val="24"/>
          <w:szCs w:val="24"/>
        </w:rPr>
        <w:t>dwóch nauczycieli z danej lub innej szkoły tego samego typu, prowadzący takie same zajęcia edukacyjne;</w:t>
      </w:r>
    </w:p>
    <w:p w14:paraId="18F3DC08" w14:textId="678B0345" w:rsidR="0087053A" w:rsidRPr="00A202CA" w:rsidRDefault="0087053A" w:rsidP="006368A4">
      <w:pPr>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2) w przypadku rocznej oceny klasyfikacyjnej zachowania:</w:t>
      </w:r>
    </w:p>
    <w:p w14:paraId="4404AD37" w14:textId="558FD165" w:rsidR="0087053A" w:rsidRPr="00A202CA" w:rsidRDefault="0087053A" w:rsidP="006368A4">
      <w:pPr>
        <w:pStyle w:val="Akapitzlist"/>
        <w:numPr>
          <w:ilvl w:val="1"/>
          <w:numId w:val="155"/>
        </w:numPr>
        <w:spacing w:line="312" w:lineRule="auto"/>
        <w:ind w:left="1058"/>
        <w:rPr>
          <w:rFonts w:asciiTheme="minorHAnsi" w:hAnsiTheme="minorHAnsi" w:cstheme="minorHAnsi"/>
          <w:sz w:val="24"/>
          <w:szCs w:val="24"/>
        </w:rPr>
      </w:pPr>
      <w:r w:rsidRPr="00A202CA">
        <w:rPr>
          <w:rFonts w:asciiTheme="minorHAnsi" w:hAnsiTheme="minorHAnsi" w:cstheme="minorHAnsi"/>
          <w:sz w:val="24"/>
          <w:szCs w:val="24"/>
        </w:rPr>
        <w:t>Dyrektor Szkoły albo nauczyciel zajmujący w tej szkole inne stanowisko kierownicze – jako przewodniczący komisji,</w:t>
      </w:r>
    </w:p>
    <w:p w14:paraId="7F573478" w14:textId="440464BC" w:rsidR="0087053A" w:rsidRPr="00A202CA" w:rsidRDefault="0087053A" w:rsidP="006368A4">
      <w:pPr>
        <w:pStyle w:val="Akapitzlist"/>
        <w:numPr>
          <w:ilvl w:val="1"/>
          <w:numId w:val="155"/>
        </w:numPr>
        <w:spacing w:line="312" w:lineRule="auto"/>
        <w:ind w:left="1058"/>
        <w:rPr>
          <w:rFonts w:asciiTheme="minorHAnsi" w:hAnsiTheme="minorHAnsi" w:cstheme="minorHAnsi"/>
          <w:sz w:val="24"/>
          <w:szCs w:val="24"/>
        </w:rPr>
      </w:pPr>
      <w:r w:rsidRPr="00A202CA">
        <w:rPr>
          <w:rFonts w:asciiTheme="minorHAnsi" w:hAnsiTheme="minorHAnsi" w:cstheme="minorHAnsi"/>
          <w:sz w:val="24"/>
          <w:szCs w:val="24"/>
        </w:rPr>
        <w:t>wychowawca klasy,</w:t>
      </w:r>
    </w:p>
    <w:p w14:paraId="4F84E02C" w14:textId="17A6CA4D" w:rsidR="0087053A" w:rsidRPr="00A202CA" w:rsidRDefault="0087053A" w:rsidP="006368A4">
      <w:pPr>
        <w:pStyle w:val="Akapitzlist"/>
        <w:numPr>
          <w:ilvl w:val="1"/>
          <w:numId w:val="155"/>
        </w:numPr>
        <w:spacing w:line="312" w:lineRule="auto"/>
        <w:ind w:left="1058"/>
        <w:rPr>
          <w:rFonts w:asciiTheme="minorHAnsi" w:hAnsiTheme="minorHAnsi" w:cstheme="minorHAnsi"/>
          <w:sz w:val="24"/>
          <w:szCs w:val="24"/>
        </w:rPr>
      </w:pPr>
      <w:r w:rsidRPr="00A202CA">
        <w:rPr>
          <w:rFonts w:asciiTheme="minorHAnsi" w:hAnsiTheme="minorHAnsi" w:cstheme="minorHAnsi"/>
          <w:sz w:val="24"/>
          <w:szCs w:val="24"/>
        </w:rPr>
        <w:t>wskazany przez Dyrektora Szkoły nauczyciel prowadzący zajęcia edukacyjne w danej klasie,</w:t>
      </w:r>
    </w:p>
    <w:p w14:paraId="3798DD37" w14:textId="77777777" w:rsidR="0087053A" w:rsidRPr="00A202CA" w:rsidRDefault="0087053A" w:rsidP="006368A4">
      <w:pPr>
        <w:spacing w:line="312" w:lineRule="auto"/>
        <w:rPr>
          <w:rFonts w:asciiTheme="minorHAnsi" w:hAnsiTheme="minorHAnsi" w:cstheme="minorHAnsi"/>
          <w:sz w:val="24"/>
          <w:szCs w:val="24"/>
        </w:rPr>
      </w:pPr>
    </w:p>
    <w:p w14:paraId="74F5F1EB" w14:textId="1F9E7950" w:rsidR="0087053A" w:rsidRPr="00A202CA" w:rsidRDefault="0087053A" w:rsidP="006368A4">
      <w:pPr>
        <w:pStyle w:val="Akapitzlist"/>
        <w:numPr>
          <w:ilvl w:val="1"/>
          <w:numId w:val="155"/>
        </w:numPr>
        <w:spacing w:line="312" w:lineRule="auto"/>
        <w:ind w:left="1058"/>
        <w:rPr>
          <w:rFonts w:asciiTheme="minorHAnsi" w:hAnsiTheme="minorHAnsi" w:cstheme="minorHAnsi"/>
          <w:sz w:val="24"/>
          <w:szCs w:val="24"/>
        </w:rPr>
      </w:pPr>
      <w:r w:rsidRPr="00A202CA">
        <w:rPr>
          <w:rFonts w:asciiTheme="minorHAnsi" w:hAnsiTheme="minorHAnsi" w:cstheme="minorHAnsi"/>
          <w:sz w:val="24"/>
          <w:szCs w:val="24"/>
        </w:rPr>
        <w:t>pedagog, o ile jest zatrudniony w Szkole,</w:t>
      </w:r>
    </w:p>
    <w:p w14:paraId="5BE640FE" w14:textId="017D2745" w:rsidR="0087053A" w:rsidRPr="00A202CA" w:rsidRDefault="0087053A" w:rsidP="006368A4">
      <w:pPr>
        <w:pStyle w:val="Akapitzlist"/>
        <w:numPr>
          <w:ilvl w:val="1"/>
          <w:numId w:val="155"/>
        </w:numPr>
        <w:spacing w:line="312" w:lineRule="auto"/>
        <w:ind w:left="1058"/>
        <w:rPr>
          <w:rFonts w:asciiTheme="minorHAnsi" w:hAnsiTheme="minorHAnsi" w:cstheme="minorHAnsi"/>
          <w:sz w:val="24"/>
          <w:szCs w:val="24"/>
        </w:rPr>
      </w:pPr>
      <w:r w:rsidRPr="00A202CA">
        <w:rPr>
          <w:rFonts w:asciiTheme="minorHAnsi" w:hAnsiTheme="minorHAnsi" w:cstheme="minorHAnsi"/>
          <w:sz w:val="24"/>
          <w:szCs w:val="24"/>
        </w:rPr>
        <w:t>psycholog, o ile jest zatrudniony w Szkole,</w:t>
      </w:r>
    </w:p>
    <w:p w14:paraId="70BEC76B" w14:textId="40D3DC24" w:rsidR="0087053A" w:rsidRPr="00A202CA" w:rsidRDefault="0087053A" w:rsidP="006368A4">
      <w:pPr>
        <w:pStyle w:val="Akapitzlist"/>
        <w:numPr>
          <w:ilvl w:val="1"/>
          <w:numId w:val="155"/>
        </w:numPr>
        <w:spacing w:line="312" w:lineRule="auto"/>
        <w:ind w:left="1058"/>
        <w:rPr>
          <w:rFonts w:asciiTheme="minorHAnsi" w:hAnsiTheme="minorHAnsi" w:cstheme="minorHAnsi"/>
          <w:sz w:val="24"/>
          <w:szCs w:val="24"/>
        </w:rPr>
      </w:pPr>
      <w:r w:rsidRPr="00A202CA">
        <w:rPr>
          <w:rFonts w:asciiTheme="minorHAnsi" w:hAnsiTheme="minorHAnsi" w:cstheme="minorHAnsi"/>
          <w:sz w:val="24"/>
          <w:szCs w:val="24"/>
        </w:rPr>
        <w:t>przedstawiciel Samorządu Uczniowskiego,</w:t>
      </w:r>
    </w:p>
    <w:p w14:paraId="61F55499" w14:textId="512BDA58" w:rsidR="0087053A" w:rsidRPr="00A202CA" w:rsidRDefault="0087053A" w:rsidP="006368A4">
      <w:pPr>
        <w:pStyle w:val="Akapitzlist"/>
        <w:numPr>
          <w:ilvl w:val="1"/>
          <w:numId w:val="155"/>
        </w:numPr>
        <w:spacing w:line="312" w:lineRule="auto"/>
        <w:ind w:left="1058"/>
        <w:rPr>
          <w:rFonts w:asciiTheme="minorHAnsi" w:hAnsiTheme="minorHAnsi" w:cstheme="minorHAnsi"/>
          <w:sz w:val="24"/>
          <w:szCs w:val="24"/>
        </w:rPr>
      </w:pPr>
      <w:r w:rsidRPr="00A202CA">
        <w:rPr>
          <w:rFonts w:asciiTheme="minorHAnsi" w:hAnsiTheme="minorHAnsi" w:cstheme="minorHAnsi"/>
          <w:sz w:val="24"/>
          <w:szCs w:val="24"/>
        </w:rPr>
        <w:t>przedstawiciel Rady Rodziców.</w:t>
      </w:r>
    </w:p>
    <w:p w14:paraId="7BA53BC4" w14:textId="4B3B6876"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87053A" w:rsidRPr="00A202CA">
        <w:rPr>
          <w:rFonts w:asciiTheme="minorHAnsi" w:hAnsiTheme="minorHAnsi" w:cstheme="minorHAnsi"/>
          <w:sz w:val="24"/>
          <w:szCs w:val="24"/>
        </w:rPr>
        <w:t xml:space="preserve">Nauczyciel, o którym mowa w ust. 5 pkt 1 lit. b, może być zwolniony z udziału w pracy komisji na własną prośbę lub w innych, szczególnie uzasadnionych przypadkach. W takim przypadku Dyrektor Szkoły powołuje innego nauczyciela </w:t>
      </w:r>
      <w:r w:rsidR="0087053A" w:rsidRPr="00A202CA">
        <w:rPr>
          <w:rFonts w:asciiTheme="minorHAnsi" w:hAnsiTheme="minorHAnsi" w:cstheme="minorHAnsi"/>
          <w:sz w:val="24"/>
          <w:szCs w:val="24"/>
        </w:rPr>
        <w:lastRenderedPageBreak/>
        <w:t>prowadzącego takie same zajęcia edukacyjne z tym, że powołanie nauczyciela zatrudnionego w innej szkole następuje w porozumieniu z dyrektorem tej szkoły.</w:t>
      </w:r>
    </w:p>
    <w:p w14:paraId="57501B46" w14:textId="10481C4D"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7. </w:t>
      </w:r>
      <w:r w:rsidR="0087053A" w:rsidRPr="00A202CA">
        <w:rPr>
          <w:rFonts w:asciiTheme="minorHAnsi" w:hAnsiTheme="minorHAnsi" w:cstheme="minorHAnsi"/>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 138 ust. 3 i 4.</w:t>
      </w:r>
    </w:p>
    <w:p w14:paraId="33657AF0" w14:textId="1829EAB2"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8. </w:t>
      </w:r>
      <w:r w:rsidR="0087053A" w:rsidRPr="00A202CA">
        <w:rPr>
          <w:rFonts w:asciiTheme="minorHAnsi" w:hAnsiTheme="minorHAnsi" w:cstheme="minorHAnsi"/>
          <w:sz w:val="24"/>
          <w:szCs w:val="24"/>
        </w:rPr>
        <w:t>Z prac komisji sporządza się protokół zawierający w szczególności:</w:t>
      </w:r>
    </w:p>
    <w:p w14:paraId="07074FC9" w14:textId="2854DA46" w:rsidR="0087053A" w:rsidRPr="00A202CA" w:rsidRDefault="0087053A" w:rsidP="006368A4">
      <w:pPr>
        <w:numPr>
          <w:ilvl w:val="0"/>
          <w:numId w:val="31"/>
        </w:numPr>
        <w:tabs>
          <w:tab w:val="clear" w:pos="717"/>
          <w:tab w:val="num" w:pos="1434"/>
        </w:tabs>
        <w:spacing w:line="312" w:lineRule="auto"/>
        <w:rPr>
          <w:rFonts w:asciiTheme="minorHAnsi" w:hAnsiTheme="minorHAnsi" w:cstheme="minorHAnsi"/>
          <w:sz w:val="24"/>
          <w:szCs w:val="24"/>
        </w:rPr>
      </w:pPr>
      <w:r w:rsidRPr="00A202CA">
        <w:rPr>
          <w:rFonts w:asciiTheme="minorHAnsi" w:hAnsiTheme="minorHAnsi" w:cstheme="minorHAnsi"/>
          <w:sz w:val="24"/>
          <w:szCs w:val="24"/>
        </w:rPr>
        <w:t>w przypadku rocznej oceny klasyfikacyjnej z zajęć edukacyjnych:</w:t>
      </w:r>
    </w:p>
    <w:p w14:paraId="32A78B41" w14:textId="736CF62C" w:rsidR="0087053A" w:rsidRPr="00A202CA" w:rsidRDefault="0087053A" w:rsidP="006368A4">
      <w:pPr>
        <w:numPr>
          <w:ilvl w:val="0"/>
          <w:numId w:val="23"/>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skład komisji,</w:t>
      </w:r>
    </w:p>
    <w:p w14:paraId="77A0808D" w14:textId="4B3BB393" w:rsidR="0087053A" w:rsidRPr="00A202CA" w:rsidRDefault="0087053A" w:rsidP="006368A4">
      <w:pPr>
        <w:numPr>
          <w:ilvl w:val="0"/>
          <w:numId w:val="23"/>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termin sprawdzianu, o którym mowa w ust. 3 pkt 1,</w:t>
      </w:r>
    </w:p>
    <w:p w14:paraId="744694D3" w14:textId="2D139E6F" w:rsidR="0087053A" w:rsidRPr="00A202CA" w:rsidRDefault="0087053A" w:rsidP="006368A4">
      <w:pPr>
        <w:numPr>
          <w:ilvl w:val="0"/>
          <w:numId w:val="23"/>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zadania (pytania) sprawdzające,</w:t>
      </w:r>
    </w:p>
    <w:p w14:paraId="68608D19" w14:textId="25FFC194" w:rsidR="0087053A" w:rsidRPr="00A202CA" w:rsidRDefault="0087053A" w:rsidP="006368A4">
      <w:pPr>
        <w:numPr>
          <w:ilvl w:val="0"/>
          <w:numId w:val="23"/>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wynik sprawdzianu oraz ustaloną ocenę,</w:t>
      </w:r>
    </w:p>
    <w:p w14:paraId="5B607AD6" w14:textId="5D7FA1E0" w:rsidR="0087053A" w:rsidRPr="00A202CA" w:rsidRDefault="0087053A" w:rsidP="006368A4">
      <w:pPr>
        <w:numPr>
          <w:ilvl w:val="0"/>
          <w:numId w:val="31"/>
        </w:numPr>
        <w:tabs>
          <w:tab w:val="clear" w:pos="717"/>
          <w:tab w:val="num" w:pos="1434"/>
        </w:tabs>
        <w:spacing w:line="312" w:lineRule="auto"/>
        <w:rPr>
          <w:rFonts w:asciiTheme="minorHAnsi" w:hAnsiTheme="minorHAnsi" w:cstheme="minorHAnsi"/>
          <w:sz w:val="24"/>
          <w:szCs w:val="24"/>
        </w:rPr>
      </w:pPr>
      <w:r w:rsidRPr="00A202CA">
        <w:rPr>
          <w:rFonts w:asciiTheme="minorHAnsi" w:hAnsiTheme="minorHAnsi" w:cstheme="minorHAnsi"/>
          <w:sz w:val="24"/>
          <w:szCs w:val="24"/>
        </w:rPr>
        <w:t>w przypadku rocznej oceny klasyfikacyjnej zachowania:</w:t>
      </w:r>
    </w:p>
    <w:p w14:paraId="272D8C04" w14:textId="14136AF2" w:rsidR="0087053A" w:rsidRPr="00A202CA" w:rsidRDefault="0087053A" w:rsidP="006368A4">
      <w:pPr>
        <w:numPr>
          <w:ilvl w:val="0"/>
          <w:numId w:val="34"/>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skład komisji,</w:t>
      </w:r>
    </w:p>
    <w:p w14:paraId="3FF31E0E" w14:textId="1B44F0A7" w:rsidR="0087053A" w:rsidRPr="00A202CA" w:rsidRDefault="0087053A" w:rsidP="006368A4">
      <w:pPr>
        <w:numPr>
          <w:ilvl w:val="0"/>
          <w:numId w:val="34"/>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termin posiedzenia komisji,</w:t>
      </w:r>
    </w:p>
    <w:p w14:paraId="3C39B1C7" w14:textId="196CCD72" w:rsidR="0087053A" w:rsidRPr="00A202CA" w:rsidRDefault="0087053A" w:rsidP="006368A4">
      <w:pPr>
        <w:numPr>
          <w:ilvl w:val="0"/>
          <w:numId w:val="34"/>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wynik głosowania,</w:t>
      </w:r>
    </w:p>
    <w:p w14:paraId="40EAC9D0" w14:textId="0A996A6B" w:rsidR="0087053A" w:rsidRPr="00A202CA" w:rsidRDefault="0087053A" w:rsidP="006368A4">
      <w:pPr>
        <w:numPr>
          <w:ilvl w:val="0"/>
          <w:numId w:val="34"/>
        </w:numPr>
        <w:tabs>
          <w:tab w:val="clear" w:pos="717"/>
          <w:tab w:val="num" w:pos="1074"/>
        </w:tabs>
        <w:spacing w:line="312" w:lineRule="auto"/>
        <w:ind w:left="357"/>
        <w:rPr>
          <w:rFonts w:asciiTheme="minorHAnsi" w:hAnsiTheme="minorHAnsi" w:cstheme="minorHAnsi"/>
          <w:sz w:val="24"/>
          <w:szCs w:val="24"/>
        </w:rPr>
      </w:pPr>
      <w:r w:rsidRPr="00A202CA">
        <w:rPr>
          <w:rFonts w:asciiTheme="minorHAnsi" w:hAnsiTheme="minorHAnsi" w:cstheme="minorHAnsi"/>
          <w:sz w:val="24"/>
          <w:szCs w:val="24"/>
        </w:rPr>
        <w:t>ustaloną ocenę zachowania wraz z uzasadnieniem.</w:t>
      </w:r>
    </w:p>
    <w:p w14:paraId="0A4D18A4"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Protokół stanowi załącznik do arkusza ocen ucznia.</w:t>
      </w:r>
    </w:p>
    <w:p w14:paraId="6B1B59F8" w14:textId="3EBBDC25"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9. </w:t>
      </w:r>
      <w:r w:rsidR="0087053A" w:rsidRPr="00A202CA">
        <w:rPr>
          <w:rFonts w:asciiTheme="minorHAnsi" w:hAnsiTheme="minorHAnsi" w:cstheme="minorHAnsi"/>
          <w:sz w:val="24"/>
          <w:szCs w:val="24"/>
        </w:rPr>
        <w:t>Do protokołu, o którym mowa w ust. 8 pkt 1, dołącza się pisemne prace ucznia i zwięzłą informację o ustnych odpowiedziach ucznia.</w:t>
      </w:r>
    </w:p>
    <w:p w14:paraId="6F3FA253" w14:textId="1ED42C2F" w:rsidR="0087053A" w:rsidRPr="00A202CA" w:rsidRDefault="00F0022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10. </w:t>
      </w:r>
      <w:r w:rsidR="0087053A" w:rsidRPr="00A202CA">
        <w:rPr>
          <w:rFonts w:asciiTheme="minorHAnsi" w:hAnsiTheme="minorHAnsi" w:cstheme="minorHAnsi"/>
          <w:sz w:val="24"/>
          <w:szCs w:val="24"/>
        </w:rPr>
        <w:t>Uczeń, który z przyczyn usprawiedliwionych nie przystąpił do sprawdzianu, o którym mowa w ust. 3 pkt 1, w wyznaczonym terminie, może przystąpić do niego w dodatkowym terminie, wyzn</w:t>
      </w:r>
      <w:r w:rsidR="00D0566C">
        <w:rPr>
          <w:rFonts w:asciiTheme="minorHAnsi" w:hAnsiTheme="minorHAnsi" w:cstheme="minorHAnsi"/>
          <w:sz w:val="24"/>
          <w:szCs w:val="24"/>
        </w:rPr>
        <w:t>aczonym przez Dyrektora Szkoły.</w:t>
      </w:r>
    </w:p>
    <w:p w14:paraId="77432D6E" w14:textId="53354D6E" w:rsidR="0087053A" w:rsidRPr="00A202CA" w:rsidRDefault="00F00222" w:rsidP="006368A4">
      <w:pPr>
        <w:spacing w:line="312" w:lineRule="auto"/>
        <w:rPr>
          <w:rFonts w:asciiTheme="minorHAnsi" w:hAnsiTheme="minorHAnsi" w:cstheme="minorHAnsi"/>
          <w:b/>
          <w:sz w:val="24"/>
          <w:szCs w:val="24"/>
        </w:rPr>
      </w:pPr>
      <w:r w:rsidRPr="00A202CA">
        <w:rPr>
          <w:rFonts w:asciiTheme="minorHAnsi" w:hAnsiTheme="minorHAnsi" w:cstheme="minorHAnsi"/>
          <w:sz w:val="24"/>
          <w:szCs w:val="24"/>
        </w:rPr>
        <w:t xml:space="preserve">11. </w:t>
      </w:r>
      <w:r w:rsidR="0087053A" w:rsidRPr="00A202CA">
        <w:rPr>
          <w:rFonts w:asciiTheme="minorHAnsi" w:hAnsiTheme="minorHAnsi" w:cstheme="minorHAnsi"/>
          <w:sz w:val="24"/>
          <w:szCs w:val="24"/>
        </w:rPr>
        <w:t>Przepisy ust. ust. 1 do 10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14:paraId="5BDF513A" w14:textId="213C17D5" w:rsidR="00CB4B53" w:rsidRPr="00A202CA" w:rsidRDefault="00CB4B53" w:rsidP="006368A4">
      <w:pPr>
        <w:spacing w:line="312" w:lineRule="auto"/>
        <w:rPr>
          <w:rFonts w:asciiTheme="minorHAnsi" w:hAnsiTheme="minorHAnsi" w:cstheme="minorHAnsi"/>
          <w:sz w:val="24"/>
          <w:szCs w:val="24"/>
        </w:rPr>
      </w:pPr>
    </w:p>
    <w:p w14:paraId="356F827A" w14:textId="77777777" w:rsidR="00F00222" w:rsidRPr="00A202CA" w:rsidRDefault="00CB4B53" w:rsidP="006368A4">
      <w:pPr>
        <w:spacing w:line="312" w:lineRule="auto"/>
        <w:rPr>
          <w:rFonts w:asciiTheme="minorHAnsi" w:hAnsiTheme="minorHAnsi" w:cstheme="minorHAnsi"/>
          <w:b/>
          <w:bCs/>
          <w:sz w:val="24"/>
          <w:szCs w:val="24"/>
          <w:lang w:eastAsia="pl-PL"/>
        </w:rPr>
      </w:pPr>
      <w:r w:rsidRPr="00A202CA">
        <w:rPr>
          <w:rFonts w:asciiTheme="minorHAnsi" w:hAnsiTheme="minorHAnsi" w:cstheme="minorHAnsi"/>
          <w:b/>
          <w:bCs/>
          <w:sz w:val="24"/>
          <w:szCs w:val="24"/>
          <w:lang w:eastAsia="pl-PL"/>
        </w:rPr>
        <w:lastRenderedPageBreak/>
        <w:t>Warunki i tryb uzyskiwania wyższych niż przewidywane rocznych ocen klasyfikacyjnych z zajęć edukacyjnych</w:t>
      </w:r>
    </w:p>
    <w:p w14:paraId="58D5EF7F" w14:textId="77777777" w:rsidR="00F00222" w:rsidRPr="00A202CA" w:rsidRDefault="00F00222" w:rsidP="006368A4">
      <w:pPr>
        <w:spacing w:line="312" w:lineRule="auto"/>
        <w:rPr>
          <w:rFonts w:asciiTheme="minorHAnsi" w:hAnsiTheme="minorHAnsi" w:cstheme="minorHAnsi"/>
          <w:b/>
          <w:bCs/>
          <w:sz w:val="24"/>
          <w:szCs w:val="24"/>
          <w:lang w:eastAsia="pl-PL"/>
        </w:rPr>
      </w:pPr>
    </w:p>
    <w:p w14:paraId="464599C5" w14:textId="11ED54AB" w:rsidR="00CB4B53" w:rsidRPr="00A202CA" w:rsidRDefault="00CB4B53" w:rsidP="006368A4">
      <w:pPr>
        <w:spacing w:line="312" w:lineRule="auto"/>
        <w:rPr>
          <w:rFonts w:asciiTheme="minorHAnsi" w:hAnsiTheme="minorHAnsi" w:cstheme="minorHAnsi"/>
          <w:b/>
          <w:bCs/>
          <w:sz w:val="24"/>
          <w:szCs w:val="24"/>
          <w:lang w:eastAsia="pl-PL"/>
        </w:rPr>
      </w:pPr>
      <w:r w:rsidRPr="00A202CA">
        <w:rPr>
          <w:rFonts w:asciiTheme="minorHAnsi" w:hAnsiTheme="minorHAnsi" w:cstheme="minorHAnsi"/>
          <w:b/>
          <w:bCs/>
          <w:sz w:val="24"/>
          <w:szCs w:val="24"/>
          <w:lang w:eastAsia="pl-PL"/>
        </w:rPr>
        <w:t>§176a</w:t>
      </w:r>
      <w:r w:rsidRPr="00A202CA">
        <w:rPr>
          <w:rFonts w:asciiTheme="minorHAnsi" w:hAnsiTheme="minorHAnsi" w:cstheme="minorHAnsi"/>
          <w:sz w:val="24"/>
          <w:szCs w:val="24"/>
          <w:lang w:eastAsia="pl-PL"/>
        </w:rPr>
        <w:t xml:space="preserve"> 1. Uczeń może ubiegać się o uzyskanie wyższej niż przewidywana ocena roczna z zajęć edukacyjnych.</w:t>
      </w:r>
    </w:p>
    <w:p w14:paraId="140F9188" w14:textId="43414DE0" w:rsidR="00CB4B53" w:rsidRPr="00A202CA" w:rsidRDefault="00CB4B53"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 xml:space="preserve">2. Uczeń lub jego rodzice ubiegający się o podwyższenie oceny zwracają się z pisemnym wnioskiem do nauczyciela danych zajęć w terminie 3 dni roboczych od otrzymania informacji o przewidywanej rocznej ocenie klasyfikacyjnej. </w:t>
      </w:r>
    </w:p>
    <w:p w14:paraId="344ED61D" w14:textId="5734552B" w:rsidR="00CB4B53" w:rsidRPr="00A202CA" w:rsidRDefault="00CB4B53"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3. Wniosek składa się w sekretariacie Szkoły.</w:t>
      </w:r>
    </w:p>
    <w:p w14:paraId="4F78E9DB" w14:textId="53DB3F62" w:rsidR="00CB4B53" w:rsidRPr="00A202CA" w:rsidRDefault="00CB4B53"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4. O uzyskanie wyższej o jeden stopień niż przewidywana rocznej oceny klasyfikacyjnej, mogą ubiegać się wszyscy uczniowie, o ile spełnią następujące warunki:</w:t>
      </w:r>
    </w:p>
    <w:p w14:paraId="6CB04FCC" w14:textId="77777777" w:rsidR="00CB4B53" w:rsidRPr="00A202CA" w:rsidRDefault="00CB4B53" w:rsidP="006368A4">
      <w:pPr>
        <w:spacing w:line="312" w:lineRule="auto"/>
        <w:ind w:left="709"/>
        <w:rPr>
          <w:rFonts w:asciiTheme="minorHAnsi" w:hAnsiTheme="minorHAnsi" w:cstheme="minorHAnsi"/>
          <w:sz w:val="24"/>
          <w:szCs w:val="24"/>
          <w:lang w:eastAsia="pl-PL"/>
        </w:rPr>
      </w:pPr>
      <w:r w:rsidRPr="00A202CA">
        <w:rPr>
          <w:rFonts w:asciiTheme="minorHAnsi" w:hAnsiTheme="minorHAnsi" w:cstheme="minorHAnsi"/>
          <w:sz w:val="24"/>
          <w:szCs w:val="24"/>
          <w:lang w:eastAsia="pl-PL"/>
        </w:rPr>
        <w:t>1)frekwencja na zajęciach z danego przedmiotu nie może być niższa niż 65% (z wyjątkiem długotrwałej choroby ucznia);</w:t>
      </w:r>
    </w:p>
    <w:p w14:paraId="42F22BC3" w14:textId="77777777" w:rsidR="00CB4B53" w:rsidRPr="00A202CA" w:rsidRDefault="00CB4B53" w:rsidP="006368A4">
      <w:pPr>
        <w:spacing w:line="312" w:lineRule="auto"/>
        <w:ind w:left="709"/>
        <w:rPr>
          <w:rFonts w:asciiTheme="minorHAnsi" w:hAnsiTheme="minorHAnsi" w:cstheme="minorHAnsi"/>
          <w:sz w:val="24"/>
          <w:szCs w:val="24"/>
          <w:lang w:eastAsia="pl-PL"/>
        </w:rPr>
      </w:pPr>
      <w:r w:rsidRPr="00A202CA">
        <w:rPr>
          <w:rFonts w:asciiTheme="minorHAnsi" w:hAnsiTheme="minorHAnsi" w:cstheme="minorHAnsi"/>
          <w:sz w:val="24"/>
          <w:szCs w:val="24"/>
          <w:lang w:eastAsia="pl-PL"/>
        </w:rPr>
        <w:t>2)wszystkie nieobecności na zajęciach z danego przedmiotu muszą być usprawiedliwione;</w:t>
      </w:r>
    </w:p>
    <w:p w14:paraId="5F85ABFC" w14:textId="77777777" w:rsidR="00CB4B53" w:rsidRPr="00A202CA" w:rsidRDefault="00CB4B53" w:rsidP="006368A4">
      <w:pPr>
        <w:spacing w:line="312" w:lineRule="auto"/>
        <w:ind w:left="709"/>
        <w:rPr>
          <w:rFonts w:asciiTheme="minorHAnsi" w:hAnsiTheme="minorHAnsi" w:cstheme="minorHAnsi"/>
          <w:sz w:val="24"/>
          <w:szCs w:val="24"/>
          <w:lang w:eastAsia="pl-PL"/>
        </w:rPr>
      </w:pPr>
      <w:r w:rsidRPr="00A202CA">
        <w:rPr>
          <w:rFonts w:asciiTheme="minorHAnsi" w:hAnsiTheme="minorHAnsi" w:cstheme="minorHAnsi"/>
          <w:sz w:val="24"/>
          <w:szCs w:val="24"/>
          <w:lang w:eastAsia="pl-PL"/>
        </w:rPr>
        <w:t>3)uczeń przystąpił do wszystkich przewidzianych przez nauczyciela sprawdzianów lub popraw.</w:t>
      </w:r>
    </w:p>
    <w:p w14:paraId="2623BBB7" w14:textId="42216572" w:rsidR="00CB4B53" w:rsidRPr="00A202CA" w:rsidRDefault="00CB4B53"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5. Uczeń spełniający wszystkie warunki przystępuje do sprawdzianu (lub innej formy, którą wyznaczy nauczyciel) obejmującego materiał określony w wymaganiach edukacyjnych na ocenę, o którą się ubiega.</w:t>
      </w:r>
    </w:p>
    <w:p w14:paraId="43E514CD" w14:textId="533A064E" w:rsidR="00CB4B53" w:rsidRPr="00A202CA" w:rsidRDefault="00CB4B53"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6. Termin sprawdzianu, który powinien się odbyć najpóźniej na 3 dni przed rocznym klasyfikacyjnym zebraniem Rady Pedagogicznej, ustala nauczyciel.</w:t>
      </w:r>
    </w:p>
    <w:p w14:paraId="465BD497" w14:textId="411760C7" w:rsidR="00CB4B53" w:rsidRPr="00A202CA" w:rsidRDefault="00CB4B53"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 xml:space="preserve">7.Podwyższenie przewidywanej oceny rocznej może nastąpić w przypadku, gdy sprawdzian został zaliczony na ocenę, o którą ubiegał się uczeń lub wyższą. </w:t>
      </w:r>
    </w:p>
    <w:p w14:paraId="4BF76FB5" w14:textId="4C324793" w:rsidR="00CB4B53" w:rsidRPr="00A202CA" w:rsidRDefault="00CB4B53"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8.Sprawdzian przechowywany jest w dokumentacji nauczyciela do końca danego roku szkolnego.</w:t>
      </w:r>
    </w:p>
    <w:p w14:paraId="6E855E33" w14:textId="10A4C5D6" w:rsidR="00CB4B53" w:rsidRPr="00A202CA" w:rsidRDefault="00CB4B53"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 xml:space="preserve">9.W przypadku niespełnienia któregokolwiek z warunków, o których mowa w ust.3 wniosek ucznia zostaje odrzucony, a nauczyciel informuje o tym ucznia lub jego rodziców </w:t>
      </w:r>
    </w:p>
    <w:p w14:paraId="0D7BB681" w14:textId="4D8E1924" w:rsidR="00CB4B53" w:rsidRPr="00A202CA" w:rsidRDefault="00CB4B53"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10.W szczególnych przypadkach decyzję o dopuszczeniu ucznia do sprawdzianu podejmuje nauczyciel.</w:t>
      </w:r>
    </w:p>
    <w:p w14:paraId="5F674FDF" w14:textId="3720EB53" w:rsidR="00C73D31" w:rsidRPr="00A202CA" w:rsidRDefault="00C73D31"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lastRenderedPageBreak/>
        <w:t>11. O wyniku egzaminu lub odrzuceniu wniosku nauczyciel informuje Rodziców ucznia lub pełnoletniego ucznia poprzez wiadomość w Librusie</w:t>
      </w:r>
      <w:r w:rsidR="00B05A6C" w:rsidRPr="00A202CA">
        <w:rPr>
          <w:rFonts w:asciiTheme="minorHAnsi" w:hAnsiTheme="minorHAnsi" w:cstheme="minorHAnsi"/>
          <w:sz w:val="24"/>
          <w:szCs w:val="24"/>
          <w:lang w:eastAsia="pl-PL"/>
        </w:rPr>
        <w:t>.</w:t>
      </w:r>
    </w:p>
    <w:p w14:paraId="5E151C99" w14:textId="53BE884E" w:rsidR="00CB4B53" w:rsidRDefault="00CB4B53" w:rsidP="006368A4">
      <w:pPr>
        <w:spacing w:line="312" w:lineRule="auto"/>
        <w:rPr>
          <w:rFonts w:asciiTheme="minorHAnsi" w:hAnsiTheme="minorHAnsi" w:cstheme="minorHAnsi"/>
          <w:sz w:val="24"/>
          <w:szCs w:val="24"/>
          <w:lang w:eastAsia="pl-PL"/>
        </w:rPr>
      </w:pPr>
    </w:p>
    <w:p w14:paraId="4F800714" w14:textId="77777777" w:rsidR="00D0566C" w:rsidRPr="00A202CA" w:rsidRDefault="00D0566C" w:rsidP="006368A4">
      <w:pPr>
        <w:spacing w:line="312" w:lineRule="auto"/>
        <w:rPr>
          <w:rFonts w:asciiTheme="minorHAnsi" w:hAnsiTheme="minorHAnsi" w:cstheme="minorHAnsi"/>
          <w:sz w:val="24"/>
          <w:szCs w:val="24"/>
          <w:lang w:eastAsia="pl-PL"/>
        </w:rPr>
      </w:pPr>
    </w:p>
    <w:p w14:paraId="6AF6FA16" w14:textId="08FC1490" w:rsidR="00CB4B53" w:rsidRPr="00A202CA" w:rsidRDefault="00CB4B53" w:rsidP="006368A4">
      <w:pPr>
        <w:spacing w:line="312" w:lineRule="auto"/>
        <w:rPr>
          <w:rFonts w:asciiTheme="minorHAnsi" w:hAnsiTheme="minorHAnsi" w:cstheme="minorHAnsi"/>
          <w:b/>
          <w:bCs/>
          <w:sz w:val="24"/>
          <w:szCs w:val="24"/>
          <w:lang w:eastAsia="pl-PL"/>
        </w:rPr>
      </w:pPr>
      <w:r w:rsidRPr="00A202CA">
        <w:rPr>
          <w:rFonts w:asciiTheme="minorHAnsi" w:hAnsiTheme="minorHAnsi" w:cstheme="minorHAnsi"/>
          <w:b/>
          <w:bCs/>
          <w:sz w:val="24"/>
          <w:szCs w:val="24"/>
          <w:lang w:eastAsia="pl-PL"/>
        </w:rPr>
        <w:t>Warunki i tryb uzyskiwania wyższych niż przewidywane rocznych ocen klasyfikacyjnych zachowania</w:t>
      </w:r>
    </w:p>
    <w:p w14:paraId="49AD97ED" w14:textId="77777777" w:rsidR="00F00222" w:rsidRPr="00A202CA" w:rsidRDefault="00F00222" w:rsidP="006368A4">
      <w:pPr>
        <w:spacing w:line="312" w:lineRule="auto"/>
        <w:rPr>
          <w:rFonts w:asciiTheme="minorHAnsi" w:hAnsiTheme="minorHAnsi" w:cstheme="minorHAnsi"/>
          <w:b/>
          <w:bCs/>
          <w:sz w:val="24"/>
          <w:szCs w:val="24"/>
          <w:lang w:eastAsia="pl-PL"/>
        </w:rPr>
      </w:pPr>
    </w:p>
    <w:p w14:paraId="1F4C86F9" w14:textId="3ADE582D" w:rsidR="00CB4B53" w:rsidRPr="00A202CA" w:rsidRDefault="00CB4B53"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b/>
          <w:bCs/>
          <w:sz w:val="24"/>
          <w:szCs w:val="24"/>
          <w:lang w:eastAsia="pl-PL"/>
        </w:rPr>
        <w:t>§176b</w:t>
      </w:r>
      <w:r w:rsidRPr="00A202CA">
        <w:rPr>
          <w:rFonts w:asciiTheme="minorHAnsi" w:hAnsiTheme="minorHAnsi" w:cstheme="minorHAnsi"/>
          <w:sz w:val="24"/>
          <w:szCs w:val="24"/>
          <w:lang w:eastAsia="pl-PL"/>
        </w:rPr>
        <w:t xml:space="preserve"> 1.Uczeń może ubiegać się uzyskanie wyższej niż przewidywana </w:t>
      </w:r>
      <w:r w:rsidR="00E277DE" w:rsidRPr="00A202CA">
        <w:rPr>
          <w:rFonts w:asciiTheme="minorHAnsi" w:hAnsiTheme="minorHAnsi" w:cstheme="minorHAnsi"/>
          <w:sz w:val="24"/>
          <w:szCs w:val="24"/>
          <w:lang w:eastAsia="pl-PL"/>
        </w:rPr>
        <w:t>roczna ocena zachowania.</w:t>
      </w:r>
    </w:p>
    <w:p w14:paraId="1FE51C66" w14:textId="5F64A918" w:rsidR="00CB4B53" w:rsidRPr="00A202CA" w:rsidRDefault="00E277DE"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2.</w:t>
      </w:r>
      <w:r w:rsidR="00CB4B53" w:rsidRPr="00A202CA">
        <w:rPr>
          <w:rFonts w:asciiTheme="minorHAnsi" w:hAnsiTheme="minorHAnsi" w:cstheme="minorHAnsi"/>
          <w:sz w:val="24"/>
          <w:szCs w:val="24"/>
          <w:lang w:eastAsia="pl-PL"/>
        </w:rPr>
        <w:t xml:space="preserve"> Uczeń lub jego rodzice ubiegający się o podwyższenie oceny zachowania, zwracają się do wychowawcy z pisemnym wnioskiem w terminie 3 dni roboczych od otrzymania informacji o przewidywanej rocznej ocenie klasyfikacyjnej. </w:t>
      </w:r>
    </w:p>
    <w:p w14:paraId="337F3904" w14:textId="30454A12" w:rsidR="00CB4B53" w:rsidRPr="00A202CA" w:rsidRDefault="00E277DE"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3</w:t>
      </w:r>
      <w:r w:rsidR="00CB4B53" w:rsidRPr="00A202CA">
        <w:rPr>
          <w:rFonts w:asciiTheme="minorHAnsi" w:hAnsiTheme="minorHAnsi" w:cstheme="minorHAnsi"/>
          <w:sz w:val="24"/>
          <w:szCs w:val="24"/>
          <w:lang w:eastAsia="pl-PL"/>
        </w:rPr>
        <w:t>. Wniosek wraz z uzasadnieniem składa się w sekretariacie Szkoły.</w:t>
      </w:r>
    </w:p>
    <w:p w14:paraId="32BB1EA1" w14:textId="7E314358" w:rsidR="00CB4B53" w:rsidRPr="00A202CA" w:rsidRDefault="00E277DE"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4</w:t>
      </w:r>
      <w:r w:rsidR="00CB4B53" w:rsidRPr="00A202CA">
        <w:rPr>
          <w:rFonts w:asciiTheme="minorHAnsi" w:hAnsiTheme="minorHAnsi" w:cstheme="minorHAnsi"/>
          <w:sz w:val="24"/>
          <w:szCs w:val="24"/>
          <w:lang w:eastAsia="pl-PL"/>
        </w:rPr>
        <w:t xml:space="preserve">. Uzasadnienie wniosku może zawierać opis działań, które uczeń podejmował w ciągu roku szkolnego, a w szczególności: </w:t>
      </w:r>
    </w:p>
    <w:p w14:paraId="4F92C79A" w14:textId="77777777" w:rsidR="00CB4B53" w:rsidRPr="00A202CA" w:rsidRDefault="00CB4B53" w:rsidP="006368A4">
      <w:pPr>
        <w:spacing w:line="312" w:lineRule="auto"/>
        <w:ind w:left="709"/>
        <w:rPr>
          <w:rFonts w:asciiTheme="minorHAnsi" w:hAnsiTheme="minorHAnsi" w:cstheme="minorHAnsi"/>
          <w:sz w:val="24"/>
          <w:szCs w:val="24"/>
          <w:lang w:eastAsia="pl-PL"/>
        </w:rPr>
      </w:pPr>
      <w:r w:rsidRPr="00A202CA">
        <w:rPr>
          <w:rFonts w:asciiTheme="minorHAnsi" w:hAnsiTheme="minorHAnsi" w:cstheme="minorHAnsi"/>
          <w:sz w:val="24"/>
          <w:szCs w:val="24"/>
          <w:lang w:eastAsia="pl-PL"/>
        </w:rPr>
        <w:t>1) aktywne działania w ramach koleżeńskiej pomocy w nauce;</w:t>
      </w:r>
    </w:p>
    <w:p w14:paraId="4D0032DD" w14:textId="77777777" w:rsidR="00CB4B53" w:rsidRPr="00A202CA" w:rsidRDefault="00CB4B53" w:rsidP="006368A4">
      <w:pPr>
        <w:spacing w:line="312" w:lineRule="auto"/>
        <w:ind w:left="709"/>
        <w:rPr>
          <w:rFonts w:asciiTheme="minorHAnsi" w:hAnsiTheme="minorHAnsi" w:cstheme="minorHAnsi"/>
          <w:sz w:val="24"/>
          <w:szCs w:val="24"/>
          <w:lang w:eastAsia="pl-PL"/>
        </w:rPr>
      </w:pPr>
      <w:r w:rsidRPr="00A202CA">
        <w:rPr>
          <w:rFonts w:asciiTheme="minorHAnsi" w:hAnsiTheme="minorHAnsi" w:cstheme="minorHAnsi"/>
          <w:sz w:val="24"/>
          <w:szCs w:val="24"/>
          <w:lang w:eastAsia="pl-PL"/>
        </w:rPr>
        <w:t>2) aktywne włączanie się w działania na rzecz innych w ramach wolontariatu;</w:t>
      </w:r>
    </w:p>
    <w:p w14:paraId="1BAC32E9" w14:textId="77777777" w:rsidR="00CB4B53" w:rsidRPr="00A202CA" w:rsidRDefault="00CB4B53" w:rsidP="006368A4">
      <w:pPr>
        <w:spacing w:line="312" w:lineRule="auto"/>
        <w:ind w:left="709"/>
        <w:rPr>
          <w:rFonts w:asciiTheme="minorHAnsi" w:hAnsiTheme="minorHAnsi" w:cstheme="minorHAnsi"/>
          <w:sz w:val="24"/>
          <w:szCs w:val="24"/>
          <w:lang w:eastAsia="pl-PL"/>
        </w:rPr>
      </w:pPr>
      <w:r w:rsidRPr="00A202CA">
        <w:rPr>
          <w:rFonts w:asciiTheme="minorHAnsi" w:hAnsiTheme="minorHAnsi" w:cstheme="minorHAnsi"/>
          <w:sz w:val="24"/>
          <w:szCs w:val="24"/>
          <w:lang w:eastAsia="pl-PL"/>
        </w:rPr>
        <w:t>3) aktywny udział w przygotowywaniu uroczystości szkolnej lub klasowej;</w:t>
      </w:r>
    </w:p>
    <w:p w14:paraId="3829DA54" w14:textId="462EFC7E" w:rsidR="00CB4B53" w:rsidRPr="00A202CA" w:rsidRDefault="00E277DE"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5</w:t>
      </w:r>
      <w:r w:rsidR="00CB4B53" w:rsidRPr="00A202CA">
        <w:rPr>
          <w:rFonts w:asciiTheme="minorHAnsi" w:hAnsiTheme="minorHAnsi" w:cstheme="minorHAnsi"/>
          <w:sz w:val="24"/>
          <w:szCs w:val="24"/>
          <w:lang w:eastAsia="pl-PL"/>
        </w:rPr>
        <w:t>.Uczeń ubiegający się o podwyższenie oceny zachowania musi spełnić następujące warunki:</w:t>
      </w:r>
    </w:p>
    <w:p w14:paraId="38A99F82" w14:textId="69D8268A" w:rsidR="00CB4B53" w:rsidRPr="00A202CA" w:rsidRDefault="00CB4B53" w:rsidP="006368A4">
      <w:pPr>
        <w:spacing w:line="312" w:lineRule="auto"/>
        <w:ind w:left="709"/>
        <w:rPr>
          <w:rFonts w:asciiTheme="minorHAnsi" w:hAnsiTheme="minorHAnsi" w:cstheme="minorHAnsi"/>
          <w:sz w:val="24"/>
          <w:szCs w:val="24"/>
          <w:lang w:eastAsia="pl-PL"/>
        </w:rPr>
      </w:pPr>
      <w:r w:rsidRPr="00A202CA">
        <w:rPr>
          <w:rFonts w:asciiTheme="minorHAnsi" w:hAnsiTheme="minorHAnsi" w:cstheme="minorHAnsi"/>
          <w:sz w:val="24"/>
          <w:szCs w:val="24"/>
          <w:lang w:eastAsia="pl-PL"/>
        </w:rPr>
        <w:t xml:space="preserve">1) w ciągu roku szkolnego nie otrzymał, pisemnej nagany nauczyciela lub wychowawcy, </w:t>
      </w:r>
      <w:r w:rsidR="00786418" w:rsidRPr="00A202CA">
        <w:rPr>
          <w:rFonts w:asciiTheme="minorHAnsi" w:hAnsiTheme="minorHAnsi" w:cstheme="minorHAnsi"/>
          <w:sz w:val="24"/>
          <w:szCs w:val="24"/>
          <w:lang w:eastAsia="pl-PL"/>
        </w:rPr>
        <w:t xml:space="preserve">upomnienia Dyrektora Szkoły, </w:t>
      </w:r>
      <w:r w:rsidRPr="00A202CA">
        <w:rPr>
          <w:rFonts w:asciiTheme="minorHAnsi" w:hAnsiTheme="minorHAnsi" w:cstheme="minorHAnsi"/>
          <w:sz w:val="24"/>
          <w:szCs w:val="24"/>
          <w:lang w:eastAsia="pl-PL"/>
        </w:rPr>
        <w:t xml:space="preserve">pisemnej nagany </w:t>
      </w:r>
      <w:r w:rsidR="00786418" w:rsidRPr="00A202CA">
        <w:rPr>
          <w:rFonts w:asciiTheme="minorHAnsi" w:hAnsiTheme="minorHAnsi" w:cstheme="minorHAnsi"/>
          <w:sz w:val="24"/>
          <w:szCs w:val="24"/>
          <w:lang w:eastAsia="pl-PL"/>
        </w:rPr>
        <w:t>D</w:t>
      </w:r>
      <w:r w:rsidRPr="00A202CA">
        <w:rPr>
          <w:rFonts w:asciiTheme="minorHAnsi" w:hAnsiTheme="minorHAnsi" w:cstheme="minorHAnsi"/>
          <w:sz w:val="24"/>
          <w:szCs w:val="24"/>
          <w:lang w:eastAsia="pl-PL"/>
        </w:rPr>
        <w:t>yrektora Szkoły;</w:t>
      </w:r>
    </w:p>
    <w:p w14:paraId="5E5913A5" w14:textId="5FAF0452" w:rsidR="00CB4B53" w:rsidRPr="00A202CA" w:rsidRDefault="00CB4B53" w:rsidP="006368A4">
      <w:pPr>
        <w:spacing w:line="312" w:lineRule="auto"/>
        <w:ind w:left="709"/>
        <w:rPr>
          <w:rFonts w:asciiTheme="minorHAnsi" w:hAnsiTheme="minorHAnsi" w:cstheme="minorHAnsi"/>
          <w:sz w:val="24"/>
          <w:szCs w:val="24"/>
          <w:lang w:eastAsia="pl-PL"/>
        </w:rPr>
      </w:pPr>
      <w:r w:rsidRPr="00A202CA">
        <w:rPr>
          <w:rFonts w:asciiTheme="minorHAnsi" w:hAnsiTheme="minorHAnsi" w:cstheme="minorHAnsi"/>
          <w:sz w:val="24"/>
          <w:szCs w:val="24"/>
          <w:lang w:eastAsia="pl-PL"/>
        </w:rPr>
        <w:t xml:space="preserve">2) w ciągu roku szkolnego nie naruszył obowiązków ucznia, o których mowa w § </w:t>
      </w:r>
      <w:r w:rsidR="00E277DE" w:rsidRPr="00A202CA">
        <w:rPr>
          <w:rFonts w:asciiTheme="minorHAnsi" w:hAnsiTheme="minorHAnsi" w:cstheme="minorHAnsi"/>
          <w:sz w:val="24"/>
          <w:szCs w:val="24"/>
          <w:lang w:eastAsia="pl-PL"/>
        </w:rPr>
        <w:t>119</w:t>
      </w:r>
      <w:r w:rsidRPr="00A202CA">
        <w:rPr>
          <w:rFonts w:asciiTheme="minorHAnsi" w:hAnsiTheme="minorHAnsi" w:cstheme="minorHAnsi"/>
          <w:sz w:val="24"/>
          <w:szCs w:val="24"/>
          <w:lang w:eastAsia="pl-PL"/>
        </w:rPr>
        <w:t xml:space="preserve">, </w:t>
      </w:r>
      <w:r w:rsidR="00E277DE" w:rsidRPr="00A202CA">
        <w:rPr>
          <w:rFonts w:asciiTheme="minorHAnsi" w:hAnsiTheme="minorHAnsi" w:cstheme="minorHAnsi"/>
          <w:sz w:val="24"/>
          <w:szCs w:val="24"/>
          <w:lang w:eastAsia="pl-PL"/>
        </w:rPr>
        <w:t>S</w:t>
      </w:r>
      <w:r w:rsidRPr="00A202CA">
        <w:rPr>
          <w:rFonts w:asciiTheme="minorHAnsi" w:hAnsiTheme="minorHAnsi" w:cstheme="minorHAnsi"/>
          <w:sz w:val="24"/>
          <w:szCs w:val="24"/>
          <w:lang w:eastAsia="pl-PL"/>
        </w:rPr>
        <w:t>tatutu</w:t>
      </w:r>
      <w:r w:rsidR="00E277DE" w:rsidRPr="00A202CA">
        <w:rPr>
          <w:rFonts w:asciiTheme="minorHAnsi" w:hAnsiTheme="minorHAnsi" w:cstheme="minorHAnsi"/>
          <w:sz w:val="24"/>
          <w:szCs w:val="24"/>
          <w:lang w:eastAsia="pl-PL"/>
        </w:rPr>
        <w:t xml:space="preserve"> </w:t>
      </w:r>
      <w:r w:rsidRPr="00A202CA">
        <w:rPr>
          <w:rFonts w:asciiTheme="minorHAnsi" w:hAnsiTheme="minorHAnsi" w:cstheme="minorHAnsi"/>
          <w:sz w:val="24"/>
          <w:szCs w:val="24"/>
          <w:lang w:eastAsia="pl-PL"/>
        </w:rPr>
        <w:t>Szkoły;</w:t>
      </w:r>
    </w:p>
    <w:p w14:paraId="02A87837" w14:textId="1AC13BFB" w:rsidR="00E277DE" w:rsidRPr="00A202CA" w:rsidRDefault="00E277DE" w:rsidP="006368A4">
      <w:pPr>
        <w:spacing w:line="312" w:lineRule="auto"/>
        <w:ind w:left="709"/>
        <w:rPr>
          <w:rFonts w:asciiTheme="minorHAnsi" w:hAnsiTheme="minorHAnsi" w:cstheme="minorHAnsi"/>
          <w:sz w:val="24"/>
          <w:szCs w:val="24"/>
          <w:lang w:eastAsia="pl-PL"/>
        </w:rPr>
      </w:pPr>
      <w:r w:rsidRPr="00A202CA">
        <w:rPr>
          <w:rFonts w:asciiTheme="minorHAnsi" w:hAnsiTheme="minorHAnsi" w:cstheme="minorHAnsi"/>
          <w:sz w:val="24"/>
          <w:szCs w:val="24"/>
          <w:lang w:eastAsia="pl-PL"/>
        </w:rPr>
        <w:t>4) frekwencja ucznia nie może być niższa niż 85% (z wyjątkiem długotrwałej choroby ucznia);</w:t>
      </w:r>
    </w:p>
    <w:p w14:paraId="14187993" w14:textId="3BF0F919" w:rsidR="00E277DE" w:rsidRPr="00A202CA" w:rsidRDefault="00E277DE" w:rsidP="006368A4">
      <w:pPr>
        <w:spacing w:line="312" w:lineRule="auto"/>
        <w:ind w:left="709"/>
        <w:rPr>
          <w:rFonts w:asciiTheme="minorHAnsi" w:hAnsiTheme="minorHAnsi" w:cstheme="minorHAnsi"/>
          <w:sz w:val="24"/>
          <w:szCs w:val="24"/>
          <w:lang w:eastAsia="pl-PL"/>
        </w:rPr>
      </w:pPr>
      <w:r w:rsidRPr="00A202CA">
        <w:rPr>
          <w:rFonts w:asciiTheme="minorHAnsi" w:hAnsiTheme="minorHAnsi" w:cstheme="minorHAnsi"/>
          <w:sz w:val="24"/>
          <w:szCs w:val="24"/>
          <w:lang w:eastAsia="pl-PL"/>
        </w:rPr>
        <w:t>5) wszystkie nieobecności muszą być usprawiedliwione;</w:t>
      </w:r>
    </w:p>
    <w:p w14:paraId="1A537D7B" w14:textId="22E1AA2A" w:rsidR="00CB4B53" w:rsidRPr="00A202CA" w:rsidRDefault="00E277DE" w:rsidP="006368A4">
      <w:pPr>
        <w:spacing w:line="312" w:lineRule="auto"/>
        <w:ind w:left="709"/>
        <w:rPr>
          <w:rFonts w:asciiTheme="minorHAnsi" w:hAnsiTheme="minorHAnsi" w:cstheme="minorHAnsi"/>
          <w:sz w:val="24"/>
          <w:szCs w:val="24"/>
          <w:lang w:eastAsia="pl-PL"/>
        </w:rPr>
      </w:pPr>
      <w:r w:rsidRPr="00A202CA">
        <w:rPr>
          <w:rFonts w:asciiTheme="minorHAnsi" w:hAnsiTheme="minorHAnsi" w:cstheme="minorHAnsi"/>
          <w:sz w:val="24"/>
          <w:szCs w:val="24"/>
          <w:lang w:eastAsia="pl-PL"/>
        </w:rPr>
        <w:t>6</w:t>
      </w:r>
      <w:r w:rsidR="00CB4B53" w:rsidRPr="00A202CA">
        <w:rPr>
          <w:rFonts w:asciiTheme="minorHAnsi" w:hAnsiTheme="minorHAnsi" w:cstheme="minorHAnsi"/>
          <w:sz w:val="24"/>
          <w:szCs w:val="24"/>
          <w:lang w:eastAsia="pl-PL"/>
        </w:rPr>
        <w:t>) w okresie od podania informacji o przewidywanej ocenie zachowania do ustalenia rocznej oceny klasyfikacyjnej, uczeń wykazał się szczególną aktywnością w przedsięwzięciach podejmowanych dla podwyższenia oceny.</w:t>
      </w:r>
    </w:p>
    <w:p w14:paraId="100197AD" w14:textId="244B5BD1" w:rsidR="00CB4B53" w:rsidRPr="00A202CA" w:rsidRDefault="00E277DE"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lastRenderedPageBreak/>
        <w:t>6</w:t>
      </w:r>
      <w:r w:rsidR="00CB4B53" w:rsidRPr="00A202CA">
        <w:rPr>
          <w:rFonts w:asciiTheme="minorHAnsi" w:hAnsiTheme="minorHAnsi" w:cstheme="minorHAnsi"/>
          <w:sz w:val="24"/>
          <w:szCs w:val="24"/>
          <w:lang w:eastAsia="pl-PL"/>
        </w:rPr>
        <w:t>. W przypadku uznania zasadności wniosku, wychowawca</w:t>
      </w:r>
      <w:r w:rsidR="00786418" w:rsidRPr="00A202CA">
        <w:rPr>
          <w:rFonts w:asciiTheme="minorHAnsi" w:hAnsiTheme="minorHAnsi" w:cstheme="minorHAnsi"/>
          <w:sz w:val="24"/>
          <w:szCs w:val="24"/>
          <w:lang w:eastAsia="pl-PL"/>
        </w:rPr>
        <w:t xml:space="preserve"> – w porozumieniu z </w:t>
      </w:r>
      <w:r w:rsidR="00CB4B53" w:rsidRPr="00A202CA">
        <w:rPr>
          <w:rFonts w:asciiTheme="minorHAnsi" w:hAnsiTheme="minorHAnsi" w:cstheme="minorHAnsi"/>
          <w:sz w:val="24"/>
          <w:szCs w:val="24"/>
          <w:lang w:eastAsia="pl-PL"/>
        </w:rPr>
        <w:t xml:space="preserve"> innymi nauczycielami, z pedagogiem lub psychologiem i podejmuje decyzję</w:t>
      </w:r>
      <w:r w:rsidR="00786418" w:rsidRPr="00A202CA">
        <w:rPr>
          <w:rFonts w:asciiTheme="minorHAnsi" w:hAnsiTheme="minorHAnsi" w:cstheme="minorHAnsi"/>
          <w:sz w:val="24"/>
          <w:szCs w:val="24"/>
          <w:lang w:eastAsia="pl-PL"/>
        </w:rPr>
        <w:t xml:space="preserve"> o zmianie oceny zachowania, </w:t>
      </w:r>
      <w:r w:rsidR="00CB4B53" w:rsidRPr="00A202CA">
        <w:rPr>
          <w:rFonts w:asciiTheme="minorHAnsi" w:hAnsiTheme="minorHAnsi" w:cstheme="minorHAnsi"/>
          <w:sz w:val="24"/>
          <w:szCs w:val="24"/>
          <w:lang w:eastAsia="pl-PL"/>
        </w:rPr>
        <w:t xml:space="preserve"> w terminie nie późniejszym niż na 3 dni przed rocznym klasyfikacyjnym zebraniem Rady Pedagogicznej.</w:t>
      </w:r>
    </w:p>
    <w:p w14:paraId="28247FF9" w14:textId="73B5FDF4" w:rsidR="00CB4B53" w:rsidRPr="00A202CA" w:rsidRDefault="00E277DE"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7</w:t>
      </w:r>
      <w:r w:rsidR="00CB4B53" w:rsidRPr="00A202CA">
        <w:rPr>
          <w:rFonts w:asciiTheme="minorHAnsi" w:hAnsiTheme="minorHAnsi" w:cstheme="minorHAnsi"/>
          <w:sz w:val="24"/>
          <w:szCs w:val="24"/>
          <w:lang w:eastAsia="pl-PL"/>
        </w:rPr>
        <w:t xml:space="preserve">. Wychowawca odnotowuje fakt przeprowadzenia procedury podwyższenia oceny zachowania w </w:t>
      </w:r>
      <w:r w:rsidR="007A6062" w:rsidRPr="00A202CA">
        <w:rPr>
          <w:rFonts w:asciiTheme="minorHAnsi" w:hAnsiTheme="minorHAnsi" w:cstheme="minorHAnsi"/>
          <w:sz w:val="24"/>
          <w:szCs w:val="24"/>
          <w:lang w:eastAsia="pl-PL"/>
        </w:rPr>
        <w:t>dokumentacji wychowawcy.</w:t>
      </w:r>
    </w:p>
    <w:p w14:paraId="1B4E28CF" w14:textId="6315B63F" w:rsidR="00CB4B53" w:rsidRPr="00A202CA" w:rsidRDefault="00E277DE" w:rsidP="006368A4">
      <w:pPr>
        <w:spacing w:line="312" w:lineRule="auto"/>
        <w:rPr>
          <w:rFonts w:asciiTheme="minorHAnsi" w:hAnsiTheme="minorHAnsi" w:cstheme="minorHAnsi"/>
          <w:sz w:val="24"/>
          <w:szCs w:val="24"/>
          <w:lang w:eastAsia="pl-PL"/>
        </w:rPr>
      </w:pPr>
      <w:r w:rsidRPr="00A202CA">
        <w:rPr>
          <w:rFonts w:asciiTheme="minorHAnsi" w:hAnsiTheme="minorHAnsi" w:cstheme="minorHAnsi"/>
          <w:sz w:val="24"/>
          <w:szCs w:val="24"/>
          <w:lang w:eastAsia="pl-PL"/>
        </w:rPr>
        <w:t>8</w:t>
      </w:r>
      <w:r w:rsidR="00CB4B53" w:rsidRPr="00A202CA">
        <w:rPr>
          <w:rFonts w:asciiTheme="minorHAnsi" w:hAnsiTheme="minorHAnsi" w:cstheme="minorHAnsi"/>
          <w:sz w:val="24"/>
          <w:szCs w:val="24"/>
          <w:lang w:eastAsia="pl-PL"/>
        </w:rPr>
        <w:t>. O ustalonej ocenie wychowawca informuje ucznia i jego rodziców</w:t>
      </w:r>
      <w:r w:rsidR="00C73D31" w:rsidRPr="00A202CA">
        <w:rPr>
          <w:rFonts w:asciiTheme="minorHAnsi" w:hAnsiTheme="minorHAnsi" w:cstheme="minorHAnsi"/>
          <w:sz w:val="24"/>
          <w:szCs w:val="24"/>
          <w:lang w:eastAsia="pl-PL"/>
        </w:rPr>
        <w:t xml:space="preserve"> poprzez wiadomość w Librusie</w:t>
      </w:r>
      <w:r w:rsidR="007A6062" w:rsidRPr="00A202CA">
        <w:rPr>
          <w:rFonts w:asciiTheme="minorHAnsi" w:hAnsiTheme="minorHAnsi" w:cstheme="minorHAnsi"/>
          <w:sz w:val="24"/>
          <w:szCs w:val="24"/>
          <w:lang w:eastAsia="pl-PL"/>
        </w:rPr>
        <w:t>.</w:t>
      </w:r>
    </w:p>
    <w:p w14:paraId="20804D44" w14:textId="593849B6" w:rsidR="00CB4B53" w:rsidRPr="00A202CA" w:rsidRDefault="00E277DE"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lang w:eastAsia="pl-PL"/>
        </w:rPr>
        <w:t>9</w:t>
      </w:r>
      <w:r w:rsidR="00CB4B53" w:rsidRPr="00A202CA">
        <w:rPr>
          <w:rFonts w:asciiTheme="minorHAnsi" w:hAnsiTheme="minorHAnsi" w:cstheme="minorHAnsi"/>
          <w:sz w:val="24"/>
          <w:szCs w:val="24"/>
          <w:lang w:eastAsia="pl-PL"/>
        </w:rPr>
        <w:t>. W przypadku uznania niezasadności wniosku o podwyższenie przewidywanej oceny zachowania, wychowawca informuje ucznia i jego rodziców o odmowie wszczęcia postępowania, podając przyczyny odmowy.</w:t>
      </w:r>
    </w:p>
    <w:p w14:paraId="20DD5AF2" w14:textId="77777777" w:rsidR="00B05A6C" w:rsidRPr="00A202CA" w:rsidRDefault="00B05A6C" w:rsidP="006368A4">
      <w:pPr>
        <w:pStyle w:val="Nagwek2"/>
        <w:numPr>
          <w:ilvl w:val="2"/>
          <w:numId w:val="1"/>
        </w:numPr>
        <w:spacing w:line="312" w:lineRule="auto"/>
        <w:jc w:val="left"/>
        <w:rPr>
          <w:rFonts w:asciiTheme="minorHAnsi" w:hAnsiTheme="minorHAnsi" w:cstheme="minorHAnsi"/>
          <w:sz w:val="24"/>
          <w:szCs w:val="24"/>
        </w:rPr>
      </w:pPr>
    </w:p>
    <w:p w14:paraId="5192F040" w14:textId="77777777" w:rsidR="00B05A6C" w:rsidRPr="00A202CA" w:rsidRDefault="007A6062"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Regulamin Wewnątrzszkolnych Zasad Oceniania </w:t>
      </w:r>
    </w:p>
    <w:p w14:paraId="620CA424" w14:textId="77777777" w:rsidR="00B05A6C" w:rsidRPr="00A202CA" w:rsidRDefault="00B05A6C" w:rsidP="006368A4">
      <w:pPr>
        <w:pStyle w:val="Nagwek2"/>
        <w:numPr>
          <w:ilvl w:val="0"/>
          <w:numId w:val="0"/>
        </w:numPr>
        <w:spacing w:line="312" w:lineRule="auto"/>
        <w:ind w:left="360"/>
        <w:jc w:val="left"/>
        <w:rPr>
          <w:rFonts w:asciiTheme="minorHAnsi" w:hAnsiTheme="minorHAnsi" w:cstheme="minorHAnsi"/>
          <w:sz w:val="24"/>
          <w:szCs w:val="24"/>
        </w:rPr>
      </w:pPr>
    </w:p>
    <w:p w14:paraId="1EB84A04" w14:textId="7C9814EE" w:rsidR="007A6062" w:rsidRPr="00A202CA" w:rsidRDefault="007A6062" w:rsidP="006368A4">
      <w:pPr>
        <w:pStyle w:val="Nagwek2"/>
        <w:numPr>
          <w:ilvl w:val="2"/>
          <w:numId w:val="1"/>
        </w:numPr>
        <w:spacing w:line="312" w:lineRule="auto"/>
        <w:jc w:val="left"/>
        <w:rPr>
          <w:rFonts w:asciiTheme="minorHAnsi" w:hAnsiTheme="minorHAnsi" w:cstheme="minorHAnsi"/>
          <w:b w:val="0"/>
          <w:bCs/>
          <w:sz w:val="24"/>
          <w:szCs w:val="24"/>
        </w:rPr>
      </w:pPr>
      <w:r w:rsidRPr="00A202CA">
        <w:rPr>
          <w:rFonts w:asciiTheme="minorHAnsi" w:hAnsiTheme="minorHAnsi" w:cstheme="minorHAnsi"/>
          <w:sz w:val="24"/>
          <w:szCs w:val="24"/>
        </w:rPr>
        <w:t>§ 177.</w:t>
      </w:r>
      <w:r w:rsidRPr="00A202CA">
        <w:rPr>
          <w:rFonts w:asciiTheme="minorHAnsi" w:hAnsiTheme="minorHAnsi" w:cstheme="minorHAnsi"/>
          <w:b w:val="0"/>
          <w:bCs/>
          <w:sz w:val="24"/>
          <w:szCs w:val="24"/>
        </w:rPr>
        <w:t>1. Szczegółowe zasady oceniania wewnątrzszkolnego określa Regulamin Wewnątrzszkolnych Zasad Oceniania.</w:t>
      </w:r>
    </w:p>
    <w:p w14:paraId="5CCDA1A9" w14:textId="77777777" w:rsidR="000E3702" w:rsidRDefault="00B05A6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7A6062" w:rsidRPr="00A202CA">
        <w:rPr>
          <w:rFonts w:asciiTheme="minorHAnsi" w:hAnsiTheme="minorHAnsi" w:cstheme="minorHAnsi"/>
          <w:sz w:val="24"/>
          <w:szCs w:val="24"/>
        </w:rPr>
        <w:t>Regulamin Wewnątrzszkolnych Zasad Oceniania uchwala Rada Pedagogiczna Szkoły.</w:t>
      </w:r>
    </w:p>
    <w:p w14:paraId="46A7C51B" w14:textId="77777777" w:rsidR="000E3702" w:rsidRDefault="000E3702" w:rsidP="006368A4">
      <w:pPr>
        <w:spacing w:line="312" w:lineRule="auto"/>
        <w:rPr>
          <w:rFonts w:asciiTheme="minorHAnsi" w:hAnsiTheme="minorHAnsi" w:cstheme="minorHAnsi"/>
          <w:b/>
          <w:sz w:val="28"/>
          <w:szCs w:val="28"/>
        </w:rPr>
      </w:pPr>
    </w:p>
    <w:p w14:paraId="2E519156" w14:textId="239FDB2B" w:rsidR="007A6062" w:rsidRPr="000E3702"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8"/>
          <w:szCs w:val="28"/>
        </w:rPr>
        <w:t>II  Wewnątrzszkolne Zasady Oceniania słuchaczy</w:t>
      </w:r>
    </w:p>
    <w:p w14:paraId="36AC1B43" w14:textId="77777777" w:rsidR="00B05A6C" w:rsidRPr="00A202CA" w:rsidRDefault="00B05A6C" w:rsidP="006368A4">
      <w:pPr>
        <w:spacing w:line="312" w:lineRule="auto"/>
        <w:rPr>
          <w:rFonts w:asciiTheme="minorHAnsi" w:hAnsiTheme="minorHAnsi" w:cstheme="minorHAnsi"/>
          <w:b/>
          <w:sz w:val="24"/>
          <w:szCs w:val="24"/>
        </w:rPr>
      </w:pPr>
    </w:p>
    <w:p w14:paraId="4A4C9B60" w14:textId="1BBCD7B6" w:rsidR="007A6062" w:rsidRPr="00A202CA" w:rsidRDefault="007A6062"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Cele, zakres i ogólne zasady</w:t>
      </w:r>
      <w:r w:rsidRPr="00A202CA">
        <w:rPr>
          <w:rFonts w:asciiTheme="minorHAnsi" w:hAnsiTheme="minorHAnsi" w:cstheme="minorHAnsi"/>
          <w:sz w:val="24"/>
          <w:szCs w:val="24"/>
        </w:rPr>
        <w:t xml:space="preserve"> </w:t>
      </w:r>
      <w:r w:rsidRPr="00A202CA">
        <w:rPr>
          <w:rFonts w:asciiTheme="minorHAnsi" w:hAnsiTheme="minorHAnsi" w:cstheme="minorHAnsi"/>
          <w:b/>
          <w:sz w:val="24"/>
          <w:szCs w:val="24"/>
        </w:rPr>
        <w:t xml:space="preserve">oceniania </w:t>
      </w:r>
    </w:p>
    <w:p w14:paraId="7A07C07C" w14:textId="77777777" w:rsidR="00B05A6C" w:rsidRPr="00A202CA" w:rsidRDefault="00B05A6C" w:rsidP="006368A4">
      <w:pPr>
        <w:spacing w:line="312" w:lineRule="auto"/>
        <w:rPr>
          <w:rFonts w:asciiTheme="minorHAnsi" w:hAnsiTheme="minorHAnsi" w:cstheme="minorHAnsi"/>
          <w:b/>
          <w:sz w:val="24"/>
          <w:szCs w:val="24"/>
        </w:rPr>
      </w:pPr>
      <w:bookmarkStart w:id="52" w:name="_Hlk119861778"/>
    </w:p>
    <w:p w14:paraId="068FD3EB" w14:textId="039EB162"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177a.</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Ocenianiu podlegają osiągnięcia edukacyjne słuchacza.</w:t>
      </w:r>
    </w:p>
    <w:p w14:paraId="56C18DF3" w14:textId="77777777" w:rsidR="007A6062" w:rsidRPr="00A202CA" w:rsidRDefault="007A6062" w:rsidP="006368A4">
      <w:pPr>
        <w:spacing w:line="312" w:lineRule="auto"/>
        <w:ind w:firstLine="357"/>
        <w:rPr>
          <w:rFonts w:asciiTheme="minorHAnsi" w:hAnsiTheme="minorHAnsi" w:cstheme="minorHAnsi"/>
          <w:sz w:val="24"/>
          <w:szCs w:val="24"/>
        </w:rPr>
      </w:pPr>
      <w:r w:rsidRPr="00A202CA">
        <w:rPr>
          <w:rFonts w:asciiTheme="minorHAnsi" w:hAnsiTheme="minorHAnsi" w:cstheme="minorHAnsi"/>
          <w:sz w:val="24"/>
          <w:szCs w:val="24"/>
        </w:rPr>
        <w:t>2. Ocenianie osiągnięć edukacyjnych słuchacza polega na rozpoznawaniu przez nauczycieli poziomu i postępów w opanowaniu przez słuchacza wiadomości i umiejętności w stosunku do wymagań edukacyjnych, wynikających z podstawy programowej i realizowanych w szkole programów nauczania, uwzględniających tę podstawę.</w:t>
      </w:r>
    </w:p>
    <w:p w14:paraId="5A6F8A3A" w14:textId="1CAAC845" w:rsidR="007A6062" w:rsidRPr="00A202CA" w:rsidRDefault="00B05A6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7A6062" w:rsidRPr="00A202CA">
        <w:rPr>
          <w:rFonts w:asciiTheme="minorHAnsi" w:hAnsiTheme="minorHAnsi" w:cstheme="minorHAnsi"/>
          <w:sz w:val="24"/>
          <w:szCs w:val="24"/>
        </w:rPr>
        <w:t>W szkole branżowej II stopnia nie ocenia się zachowania słuchacza.</w:t>
      </w:r>
    </w:p>
    <w:p w14:paraId="0416C2F1" w14:textId="77777777" w:rsidR="007A6062" w:rsidRPr="00A202CA" w:rsidRDefault="007A6062" w:rsidP="006368A4">
      <w:pPr>
        <w:pStyle w:val="Tekstpodstawowy"/>
        <w:spacing w:line="312" w:lineRule="auto"/>
        <w:jc w:val="left"/>
        <w:rPr>
          <w:rFonts w:asciiTheme="minorHAnsi" w:hAnsiTheme="minorHAnsi" w:cstheme="minorHAnsi"/>
          <w:sz w:val="24"/>
          <w:szCs w:val="24"/>
        </w:rPr>
      </w:pPr>
    </w:p>
    <w:p w14:paraId="7841524B" w14:textId="673840F6"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177b.</w:t>
      </w:r>
      <w:r w:rsidRPr="00A202CA">
        <w:rPr>
          <w:rFonts w:asciiTheme="minorHAnsi" w:hAnsiTheme="minorHAnsi" w:cstheme="minorHAnsi"/>
          <w:sz w:val="24"/>
          <w:szCs w:val="24"/>
        </w:rPr>
        <w:t>1. Ocenianie wewnątrzszkolne ma na celu:</w:t>
      </w:r>
    </w:p>
    <w:p w14:paraId="7CFEF0AB" w14:textId="77777777" w:rsidR="007A6062" w:rsidRPr="00A202CA" w:rsidRDefault="007A6062" w:rsidP="006368A4">
      <w:pPr>
        <w:numPr>
          <w:ilvl w:val="0"/>
          <w:numId w:val="100"/>
        </w:numPr>
        <w:spacing w:line="312" w:lineRule="auto"/>
        <w:rPr>
          <w:rFonts w:asciiTheme="minorHAnsi" w:hAnsiTheme="minorHAnsi" w:cstheme="minorHAnsi"/>
          <w:sz w:val="24"/>
          <w:szCs w:val="24"/>
        </w:rPr>
      </w:pPr>
      <w:r w:rsidRPr="00A202CA">
        <w:rPr>
          <w:rFonts w:asciiTheme="minorHAnsi" w:hAnsiTheme="minorHAnsi" w:cstheme="minorHAnsi"/>
          <w:sz w:val="24"/>
          <w:szCs w:val="24"/>
        </w:rPr>
        <w:t>informowanie słuchacza o poziomie jego osiągnięć edukacyjnych i o postępach w tym zakresie,</w:t>
      </w:r>
    </w:p>
    <w:p w14:paraId="5B63BFD6" w14:textId="77777777" w:rsidR="007A6062" w:rsidRPr="00A202CA" w:rsidRDefault="007A6062" w:rsidP="006368A4">
      <w:pPr>
        <w:numPr>
          <w:ilvl w:val="0"/>
          <w:numId w:val="100"/>
        </w:numPr>
        <w:spacing w:line="312" w:lineRule="auto"/>
        <w:rPr>
          <w:rFonts w:asciiTheme="minorHAnsi" w:hAnsiTheme="minorHAnsi" w:cstheme="minorHAnsi"/>
          <w:sz w:val="24"/>
          <w:szCs w:val="24"/>
        </w:rPr>
      </w:pPr>
      <w:r w:rsidRPr="00A202CA">
        <w:rPr>
          <w:rFonts w:asciiTheme="minorHAnsi" w:hAnsiTheme="minorHAnsi" w:cstheme="minorHAnsi"/>
          <w:sz w:val="24"/>
          <w:szCs w:val="24"/>
        </w:rPr>
        <w:t>udzielanie słuchaczowi pomocy w samodzielnym planowaniu swojego rozwoju,</w:t>
      </w:r>
    </w:p>
    <w:p w14:paraId="1CC36E5A" w14:textId="77777777" w:rsidR="007A6062" w:rsidRPr="00A202CA" w:rsidRDefault="007A6062" w:rsidP="006368A4">
      <w:pPr>
        <w:numPr>
          <w:ilvl w:val="0"/>
          <w:numId w:val="100"/>
        </w:numPr>
        <w:spacing w:line="312" w:lineRule="auto"/>
        <w:rPr>
          <w:rFonts w:asciiTheme="minorHAnsi" w:hAnsiTheme="minorHAnsi" w:cstheme="minorHAnsi"/>
          <w:sz w:val="24"/>
          <w:szCs w:val="24"/>
        </w:rPr>
      </w:pPr>
      <w:r w:rsidRPr="00A202CA">
        <w:rPr>
          <w:rFonts w:asciiTheme="minorHAnsi" w:hAnsiTheme="minorHAnsi" w:cstheme="minorHAnsi"/>
          <w:sz w:val="24"/>
          <w:szCs w:val="24"/>
        </w:rPr>
        <w:t>motywowanie słuchacza do dalszych postępów w nauce,</w:t>
      </w:r>
    </w:p>
    <w:p w14:paraId="106D44F8" w14:textId="77777777" w:rsidR="007A6062" w:rsidRPr="00A202CA" w:rsidRDefault="007A6062" w:rsidP="006368A4">
      <w:pPr>
        <w:numPr>
          <w:ilvl w:val="0"/>
          <w:numId w:val="100"/>
        </w:numPr>
        <w:spacing w:line="312" w:lineRule="auto"/>
        <w:rPr>
          <w:rFonts w:asciiTheme="minorHAnsi" w:hAnsiTheme="minorHAnsi" w:cstheme="minorHAnsi"/>
          <w:sz w:val="24"/>
          <w:szCs w:val="24"/>
        </w:rPr>
      </w:pPr>
      <w:r w:rsidRPr="00A202CA">
        <w:rPr>
          <w:rFonts w:asciiTheme="minorHAnsi" w:hAnsiTheme="minorHAnsi" w:cstheme="minorHAnsi"/>
          <w:sz w:val="24"/>
          <w:szCs w:val="24"/>
        </w:rPr>
        <w:t>dostarczenie słuchaczowi i nauczycielom informacji o postępach, trudnościach w nauce oraz specjalnych uzdolnieniach słuchacza,</w:t>
      </w:r>
    </w:p>
    <w:p w14:paraId="4AFBA281" w14:textId="77777777" w:rsidR="007A6062" w:rsidRPr="00A202CA" w:rsidRDefault="007A6062" w:rsidP="006368A4">
      <w:pPr>
        <w:numPr>
          <w:ilvl w:val="0"/>
          <w:numId w:val="100"/>
        </w:numPr>
        <w:spacing w:line="312" w:lineRule="auto"/>
        <w:rPr>
          <w:rFonts w:asciiTheme="minorHAnsi" w:hAnsiTheme="minorHAnsi" w:cstheme="minorHAnsi"/>
          <w:sz w:val="24"/>
          <w:szCs w:val="24"/>
        </w:rPr>
      </w:pPr>
      <w:r w:rsidRPr="00A202CA">
        <w:rPr>
          <w:rFonts w:asciiTheme="minorHAnsi" w:hAnsiTheme="minorHAnsi" w:cstheme="minorHAnsi"/>
          <w:sz w:val="24"/>
          <w:szCs w:val="24"/>
        </w:rPr>
        <w:t>umożliwienie nauczycielom doskonalenia organizacji i metod pracy dydaktycznej,</w:t>
      </w:r>
    </w:p>
    <w:p w14:paraId="3296027C" w14:textId="1C62504F" w:rsidR="007A6062" w:rsidRPr="00A202CA" w:rsidRDefault="00606D36"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7A6062" w:rsidRPr="00A202CA">
        <w:rPr>
          <w:rFonts w:asciiTheme="minorHAnsi" w:hAnsiTheme="minorHAnsi" w:cstheme="minorHAnsi"/>
          <w:sz w:val="24"/>
          <w:szCs w:val="24"/>
        </w:rPr>
        <w:t>W branżowej szkole II stopnia ocenianie wewnątrzszkolne obejmuje:</w:t>
      </w:r>
    </w:p>
    <w:p w14:paraId="3FEA1DCC" w14:textId="77777777" w:rsidR="007A6062" w:rsidRPr="00A202CA" w:rsidRDefault="007A6062" w:rsidP="006368A4">
      <w:pPr>
        <w:numPr>
          <w:ilvl w:val="0"/>
          <w:numId w:val="107"/>
        </w:numPr>
        <w:spacing w:line="312" w:lineRule="auto"/>
        <w:rPr>
          <w:rFonts w:asciiTheme="minorHAnsi" w:hAnsiTheme="minorHAnsi" w:cstheme="minorHAnsi"/>
          <w:sz w:val="24"/>
          <w:szCs w:val="24"/>
        </w:rPr>
      </w:pPr>
      <w:r w:rsidRPr="00A202CA">
        <w:rPr>
          <w:rFonts w:asciiTheme="minorHAnsi" w:hAnsiTheme="minorHAnsi" w:cstheme="minorHAnsi"/>
          <w:sz w:val="24"/>
          <w:szCs w:val="24"/>
        </w:rPr>
        <w:t>formułowanie przez nauczycieli wymagań edukacyjnych niezbędnych do uzyskania przez słuchacza poszczególnych semestralnych ocen klasyfikacyjnych z  obowiązkowych i dodatkowych zajęć edukacyjnych,</w:t>
      </w:r>
    </w:p>
    <w:p w14:paraId="1385F148" w14:textId="77777777" w:rsidR="007A6062" w:rsidRPr="00A202CA" w:rsidRDefault="007A6062" w:rsidP="006368A4">
      <w:pPr>
        <w:numPr>
          <w:ilvl w:val="0"/>
          <w:numId w:val="107"/>
        </w:numPr>
        <w:spacing w:line="312" w:lineRule="auto"/>
        <w:rPr>
          <w:rFonts w:asciiTheme="minorHAnsi" w:hAnsiTheme="minorHAnsi" w:cstheme="minorHAnsi"/>
          <w:sz w:val="24"/>
          <w:szCs w:val="24"/>
        </w:rPr>
      </w:pPr>
      <w:r w:rsidRPr="00A202CA">
        <w:rPr>
          <w:rFonts w:asciiTheme="minorHAnsi" w:hAnsiTheme="minorHAnsi" w:cstheme="minorHAnsi"/>
          <w:sz w:val="24"/>
          <w:szCs w:val="24"/>
        </w:rPr>
        <w:t>ocenianie bieżące i ustalanie semestralnych ocen klasyfikacyjnych z obowiązkowych i dodatkowych zajęć edukacyjnych,</w:t>
      </w:r>
    </w:p>
    <w:p w14:paraId="1486064A" w14:textId="77777777" w:rsidR="007A6062" w:rsidRPr="00A202CA" w:rsidRDefault="007A6062" w:rsidP="006368A4">
      <w:pPr>
        <w:numPr>
          <w:ilvl w:val="0"/>
          <w:numId w:val="107"/>
        </w:numPr>
        <w:spacing w:line="312" w:lineRule="auto"/>
        <w:rPr>
          <w:rFonts w:asciiTheme="minorHAnsi" w:hAnsiTheme="minorHAnsi" w:cstheme="minorHAnsi"/>
          <w:sz w:val="24"/>
          <w:szCs w:val="24"/>
        </w:rPr>
      </w:pPr>
      <w:r w:rsidRPr="00A202CA">
        <w:rPr>
          <w:rFonts w:asciiTheme="minorHAnsi" w:hAnsiTheme="minorHAnsi" w:cstheme="minorHAnsi"/>
          <w:sz w:val="24"/>
          <w:szCs w:val="24"/>
        </w:rPr>
        <w:t>przeprowadzanie egzaminów semestralnych, poprawkowych, klasyfikacyjnych,</w:t>
      </w:r>
    </w:p>
    <w:p w14:paraId="05D6826A" w14:textId="77777777" w:rsidR="007A6062" w:rsidRPr="00A202CA" w:rsidRDefault="007A6062" w:rsidP="006368A4">
      <w:pPr>
        <w:numPr>
          <w:ilvl w:val="0"/>
          <w:numId w:val="107"/>
        </w:numPr>
        <w:spacing w:line="312" w:lineRule="auto"/>
        <w:rPr>
          <w:rFonts w:asciiTheme="minorHAnsi" w:hAnsiTheme="minorHAnsi" w:cstheme="minorHAnsi"/>
          <w:sz w:val="24"/>
          <w:szCs w:val="24"/>
        </w:rPr>
      </w:pPr>
      <w:r w:rsidRPr="00A202CA">
        <w:rPr>
          <w:rFonts w:asciiTheme="minorHAnsi" w:hAnsiTheme="minorHAnsi" w:cstheme="minorHAnsi"/>
          <w:sz w:val="24"/>
          <w:szCs w:val="24"/>
        </w:rPr>
        <w:t>w przypadku niepełnoletnich słuchaczy ustalanie warunków i sposobu przekazywania rodzicom informacji o postępach i trudnościach w nauce oraz o szczególnych uzdolnieniach słuchacza.</w:t>
      </w:r>
    </w:p>
    <w:p w14:paraId="1155D515" w14:textId="77777777" w:rsidR="007A6062" w:rsidRPr="00A202CA" w:rsidRDefault="007A6062" w:rsidP="006368A4">
      <w:pPr>
        <w:spacing w:line="312" w:lineRule="auto"/>
        <w:rPr>
          <w:rFonts w:asciiTheme="minorHAnsi" w:hAnsiTheme="minorHAnsi" w:cstheme="minorHAnsi"/>
          <w:sz w:val="24"/>
          <w:szCs w:val="24"/>
        </w:rPr>
      </w:pPr>
    </w:p>
    <w:p w14:paraId="24DC3F6D" w14:textId="2BB0CB7A"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177c.</w:t>
      </w:r>
      <w:r w:rsidRPr="00A202CA">
        <w:rPr>
          <w:rFonts w:asciiTheme="minorHAnsi" w:hAnsiTheme="minorHAnsi" w:cstheme="minorHAnsi"/>
          <w:sz w:val="24"/>
          <w:szCs w:val="24"/>
        </w:rPr>
        <w:t xml:space="preserve">1. Nauczyciele na początku każdego semestru informują słuchaczy o: </w:t>
      </w:r>
    </w:p>
    <w:p w14:paraId="307A064D" w14:textId="77777777" w:rsidR="007A6062" w:rsidRPr="00A202CA" w:rsidRDefault="007A6062"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1) wymaganiach edukacyjnych niezbędnych do uzyskania poszczególnych semestralnych ocen klasyfikacyjnych z zajęć edukacyjnych, wynikających z  realizowanego przez siebie programu nauczania,</w:t>
      </w:r>
    </w:p>
    <w:p w14:paraId="5450794F" w14:textId="0387C0A2" w:rsidR="007A6062" w:rsidRPr="00A202CA" w:rsidRDefault="007A6062" w:rsidP="006368A4">
      <w:pPr>
        <w:spacing w:line="312" w:lineRule="auto"/>
        <w:ind w:left="709"/>
        <w:rPr>
          <w:rFonts w:asciiTheme="minorHAnsi" w:hAnsiTheme="minorHAnsi" w:cstheme="minorHAnsi"/>
          <w:sz w:val="24"/>
          <w:szCs w:val="24"/>
        </w:rPr>
      </w:pPr>
      <w:r w:rsidRPr="00A202CA">
        <w:rPr>
          <w:rFonts w:asciiTheme="minorHAnsi" w:hAnsiTheme="minorHAnsi" w:cstheme="minorHAnsi"/>
          <w:sz w:val="24"/>
          <w:szCs w:val="24"/>
        </w:rPr>
        <w:t>2) sposobach sprawdzania osiągnięć edukacyjnych słuchacza</w:t>
      </w:r>
    </w:p>
    <w:p w14:paraId="02FC56F2" w14:textId="77777777" w:rsidR="007A6062" w:rsidRPr="00A202CA" w:rsidRDefault="007A6062" w:rsidP="006368A4">
      <w:pPr>
        <w:spacing w:line="312" w:lineRule="auto"/>
        <w:ind w:firstLine="426"/>
        <w:rPr>
          <w:rFonts w:asciiTheme="minorHAnsi" w:hAnsiTheme="minorHAnsi" w:cstheme="minorHAnsi"/>
          <w:sz w:val="24"/>
          <w:szCs w:val="24"/>
        </w:rPr>
      </w:pPr>
    </w:p>
    <w:p w14:paraId="25A0225C" w14:textId="25F97B49"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177d.</w:t>
      </w:r>
      <w:r w:rsidRPr="00A202CA">
        <w:rPr>
          <w:rFonts w:asciiTheme="minorHAnsi" w:hAnsiTheme="minorHAnsi" w:cstheme="minorHAnsi"/>
          <w:sz w:val="24"/>
          <w:szCs w:val="24"/>
        </w:rPr>
        <w:t>1. Słuchacz w trakcie nauki otrzymuje oceny</w:t>
      </w:r>
    </w:p>
    <w:p w14:paraId="0B52EFDB" w14:textId="77777777" w:rsidR="007A6062" w:rsidRPr="00A202CA" w:rsidRDefault="007A6062" w:rsidP="006368A4">
      <w:pPr>
        <w:numPr>
          <w:ilvl w:val="1"/>
          <w:numId w:val="156"/>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bieżące</w:t>
      </w:r>
    </w:p>
    <w:p w14:paraId="07C8532B" w14:textId="77777777" w:rsidR="007A6062" w:rsidRPr="00A202CA" w:rsidRDefault="007A6062" w:rsidP="006368A4">
      <w:pPr>
        <w:numPr>
          <w:ilvl w:val="1"/>
          <w:numId w:val="156"/>
        </w:numPr>
        <w:spacing w:line="312" w:lineRule="auto"/>
        <w:rPr>
          <w:rFonts w:asciiTheme="minorHAnsi" w:hAnsiTheme="minorHAnsi" w:cstheme="minorHAnsi"/>
          <w:sz w:val="24"/>
          <w:szCs w:val="24"/>
        </w:rPr>
      </w:pPr>
      <w:r w:rsidRPr="00A202CA">
        <w:rPr>
          <w:rFonts w:asciiTheme="minorHAnsi" w:hAnsiTheme="minorHAnsi" w:cstheme="minorHAnsi"/>
          <w:sz w:val="24"/>
          <w:szCs w:val="24"/>
        </w:rPr>
        <w:t>klasyfikacyjne</w:t>
      </w:r>
    </w:p>
    <w:p w14:paraId="2B2B4B59" w14:textId="77777777" w:rsidR="007A6062" w:rsidRPr="00A202CA" w:rsidRDefault="007A6062" w:rsidP="006368A4">
      <w:pPr>
        <w:spacing w:line="312" w:lineRule="auto"/>
        <w:ind w:left="737"/>
        <w:rPr>
          <w:rFonts w:asciiTheme="minorHAnsi" w:hAnsiTheme="minorHAnsi" w:cstheme="minorHAnsi"/>
          <w:sz w:val="24"/>
          <w:szCs w:val="24"/>
        </w:rPr>
      </w:pPr>
      <w:r w:rsidRPr="00A202CA">
        <w:rPr>
          <w:rFonts w:asciiTheme="minorHAnsi" w:hAnsiTheme="minorHAnsi" w:cstheme="minorHAnsi"/>
          <w:sz w:val="24"/>
          <w:szCs w:val="24"/>
        </w:rPr>
        <w:t>a) semestralne</w:t>
      </w:r>
    </w:p>
    <w:p w14:paraId="36F66E0C" w14:textId="77777777" w:rsidR="007A6062" w:rsidRPr="00A202CA" w:rsidRDefault="007A6062" w:rsidP="006368A4">
      <w:pPr>
        <w:spacing w:line="312" w:lineRule="auto"/>
        <w:ind w:left="737"/>
        <w:rPr>
          <w:rFonts w:asciiTheme="minorHAnsi" w:hAnsiTheme="minorHAnsi" w:cstheme="minorHAnsi"/>
          <w:sz w:val="24"/>
          <w:szCs w:val="24"/>
        </w:rPr>
      </w:pPr>
      <w:r w:rsidRPr="00A202CA">
        <w:rPr>
          <w:rFonts w:asciiTheme="minorHAnsi" w:hAnsiTheme="minorHAnsi" w:cstheme="minorHAnsi"/>
          <w:sz w:val="24"/>
          <w:szCs w:val="24"/>
        </w:rPr>
        <w:t>b) końcowe</w:t>
      </w:r>
    </w:p>
    <w:p w14:paraId="7D8F07BA" w14:textId="57F7364B" w:rsidR="007A6062" w:rsidRPr="00A202CA" w:rsidRDefault="00B05A6C"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7A6062" w:rsidRPr="00A202CA">
        <w:rPr>
          <w:rFonts w:asciiTheme="minorHAnsi" w:hAnsiTheme="minorHAnsi" w:cstheme="minorHAnsi"/>
          <w:sz w:val="24"/>
          <w:szCs w:val="24"/>
        </w:rPr>
        <w:t>Każdy słuchacz oceniany jest systematycznie i zgodnie z zasadą sprawiedli</w:t>
      </w:r>
      <w:r w:rsidR="000E3702">
        <w:rPr>
          <w:rFonts w:asciiTheme="minorHAnsi" w:hAnsiTheme="minorHAnsi" w:cstheme="minorHAnsi"/>
          <w:sz w:val="24"/>
          <w:szCs w:val="24"/>
        </w:rPr>
        <w:t xml:space="preserve">wości. </w:t>
      </w:r>
    </w:p>
    <w:p w14:paraId="6DC3800F" w14:textId="4DD5EA42" w:rsidR="007A6062" w:rsidRPr="00A202CA" w:rsidRDefault="007A6062" w:rsidP="006368A4">
      <w:pPr>
        <w:tabs>
          <w:tab w:val="num" w:pos="786"/>
        </w:tabs>
        <w:spacing w:line="312" w:lineRule="auto"/>
        <w:rPr>
          <w:rFonts w:asciiTheme="minorHAnsi" w:hAnsiTheme="minorHAnsi" w:cstheme="minorHAnsi"/>
          <w:sz w:val="24"/>
          <w:szCs w:val="24"/>
        </w:rPr>
      </w:pPr>
      <w:r w:rsidRPr="00A202CA">
        <w:rPr>
          <w:rFonts w:asciiTheme="minorHAnsi" w:hAnsiTheme="minorHAnsi" w:cstheme="minorHAnsi"/>
          <w:sz w:val="24"/>
          <w:szCs w:val="24"/>
        </w:rPr>
        <w:t>3. Oceny są jawne dla słuchacza, a w przypadku słuchacza niepełnoletniego – także dla jego rodziców (prawnych opiekunów).</w:t>
      </w:r>
    </w:p>
    <w:p w14:paraId="36C43E85" w14:textId="2288B720" w:rsidR="007A6062" w:rsidRPr="00A202CA" w:rsidRDefault="007A6062" w:rsidP="006368A4">
      <w:pPr>
        <w:tabs>
          <w:tab w:val="num" w:pos="786"/>
        </w:tabs>
        <w:spacing w:line="312" w:lineRule="auto"/>
        <w:rPr>
          <w:rFonts w:asciiTheme="minorHAnsi" w:hAnsiTheme="minorHAnsi" w:cstheme="minorHAnsi"/>
          <w:sz w:val="24"/>
          <w:szCs w:val="24"/>
        </w:rPr>
      </w:pPr>
      <w:r w:rsidRPr="00A202CA">
        <w:rPr>
          <w:rFonts w:asciiTheme="minorHAnsi" w:hAnsiTheme="minorHAnsi" w:cstheme="minorHAnsi"/>
          <w:sz w:val="24"/>
          <w:szCs w:val="24"/>
        </w:rPr>
        <w:t>4. Nauczyciel uzasadnia każdą wystawioną ocenę.</w:t>
      </w:r>
    </w:p>
    <w:p w14:paraId="76136485" w14:textId="71E61599" w:rsidR="007A6062" w:rsidRPr="00A202CA" w:rsidRDefault="007A6062" w:rsidP="006368A4">
      <w:pPr>
        <w:tabs>
          <w:tab w:val="num" w:pos="786"/>
        </w:tabs>
        <w:spacing w:line="312" w:lineRule="auto"/>
        <w:rPr>
          <w:rFonts w:asciiTheme="minorHAnsi" w:hAnsiTheme="minorHAnsi" w:cstheme="minorHAnsi"/>
          <w:sz w:val="24"/>
          <w:szCs w:val="24"/>
        </w:rPr>
      </w:pPr>
      <w:r w:rsidRPr="00A202CA">
        <w:rPr>
          <w:rFonts w:asciiTheme="minorHAnsi" w:hAnsiTheme="minorHAnsi" w:cstheme="minorHAnsi"/>
          <w:sz w:val="24"/>
          <w:szCs w:val="24"/>
        </w:rPr>
        <w:t>5. Sprawdzone i ocenione prace pisemne słuchacza nauczyciel udostępnia słuchaczowi, a w przypadku słuchacza niepełnoletniego – także jego rodzicom (opiekunom prawnym).</w:t>
      </w:r>
    </w:p>
    <w:p w14:paraId="370F4525" w14:textId="770C0518" w:rsidR="007A6062" w:rsidRPr="00A202CA" w:rsidRDefault="007A6062" w:rsidP="006368A4">
      <w:pPr>
        <w:tabs>
          <w:tab w:val="num" w:pos="786"/>
        </w:tabs>
        <w:spacing w:line="312" w:lineRule="auto"/>
        <w:rPr>
          <w:rFonts w:asciiTheme="minorHAnsi" w:hAnsiTheme="minorHAnsi" w:cstheme="minorHAnsi"/>
          <w:sz w:val="24"/>
          <w:szCs w:val="24"/>
        </w:rPr>
      </w:pPr>
      <w:r w:rsidRPr="00A202CA">
        <w:rPr>
          <w:rFonts w:asciiTheme="minorHAnsi" w:hAnsiTheme="minorHAnsi" w:cstheme="minorHAnsi"/>
          <w:sz w:val="24"/>
          <w:szCs w:val="24"/>
        </w:rPr>
        <w:t>6. Na wniosek słuchacza, a w przypadku słuchacza niepełnoletniego – na wniosek słuchacza lub jego rodziców (prawnych opiekunów), dokumentacja dotycząca:</w:t>
      </w:r>
    </w:p>
    <w:p w14:paraId="5FDC6139" w14:textId="77777777" w:rsidR="007A6062" w:rsidRPr="00A202CA" w:rsidRDefault="007A6062" w:rsidP="006368A4">
      <w:pPr>
        <w:pStyle w:val="Akapitzlist"/>
        <w:numPr>
          <w:ilvl w:val="0"/>
          <w:numId w:val="96"/>
        </w:numPr>
        <w:spacing w:line="312" w:lineRule="auto"/>
        <w:rPr>
          <w:rFonts w:asciiTheme="minorHAnsi" w:hAnsiTheme="minorHAnsi" w:cstheme="minorHAnsi"/>
          <w:sz w:val="24"/>
          <w:szCs w:val="24"/>
        </w:rPr>
      </w:pPr>
      <w:r w:rsidRPr="00A202CA">
        <w:rPr>
          <w:rFonts w:asciiTheme="minorHAnsi" w:hAnsiTheme="minorHAnsi" w:cstheme="minorHAnsi"/>
          <w:sz w:val="24"/>
          <w:szCs w:val="24"/>
        </w:rPr>
        <w:t>egzaminu semestralnego,</w:t>
      </w:r>
    </w:p>
    <w:p w14:paraId="248ABE2C" w14:textId="77777777" w:rsidR="007A6062" w:rsidRPr="00A202CA" w:rsidRDefault="007A6062" w:rsidP="006368A4">
      <w:pPr>
        <w:pStyle w:val="Akapitzlist"/>
        <w:numPr>
          <w:ilvl w:val="0"/>
          <w:numId w:val="96"/>
        </w:numPr>
        <w:spacing w:line="312" w:lineRule="auto"/>
        <w:rPr>
          <w:rFonts w:asciiTheme="minorHAnsi" w:hAnsiTheme="minorHAnsi" w:cstheme="minorHAnsi"/>
          <w:sz w:val="24"/>
          <w:szCs w:val="24"/>
        </w:rPr>
      </w:pPr>
      <w:r w:rsidRPr="00A202CA">
        <w:rPr>
          <w:rFonts w:asciiTheme="minorHAnsi" w:hAnsiTheme="minorHAnsi" w:cstheme="minorHAnsi"/>
          <w:sz w:val="24"/>
          <w:szCs w:val="24"/>
        </w:rPr>
        <w:t>egzaminu poprawkowego,</w:t>
      </w:r>
    </w:p>
    <w:p w14:paraId="79AE5820" w14:textId="77777777" w:rsidR="007A6062" w:rsidRPr="00A202CA" w:rsidRDefault="007A6062" w:rsidP="006368A4">
      <w:pPr>
        <w:pStyle w:val="Akapitzlist"/>
        <w:numPr>
          <w:ilvl w:val="0"/>
          <w:numId w:val="96"/>
        </w:numPr>
        <w:spacing w:line="312" w:lineRule="auto"/>
        <w:rPr>
          <w:rFonts w:asciiTheme="minorHAnsi" w:hAnsiTheme="minorHAnsi" w:cstheme="minorHAnsi"/>
          <w:sz w:val="24"/>
          <w:szCs w:val="24"/>
        </w:rPr>
      </w:pPr>
      <w:r w:rsidRPr="00A202CA">
        <w:rPr>
          <w:rFonts w:asciiTheme="minorHAnsi" w:hAnsiTheme="minorHAnsi" w:cstheme="minorHAnsi"/>
          <w:sz w:val="24"/>
          <w:szCs w:val="24"/>
        </w:rPr>
        <w:t>egzaminu klasyfikacyjnego,</w:t>
      </w:r>
    </w:p>
    <w:p w14:paraId="3077C208" w14:textId="77777777" w:rsidR="007A6062" w:rsidRPr="00A202CA" w:rsidRDefault="007A6062" w:rsidP="006368A4">
      <w:pPr>
        <w:pStyle w:val="Akapitzlist"/>
        <w:numPr>
          <w:ilvl w:val="0"/>
          <w:numId w:val="96"/>
        </w:numPr>
        <w:spacing w:line="312" w:lineRule="auto"/>
        <w:rPr>
          <w:rFonts w:asciiTheme="minorHAnsi" w:hAnsiTheme="minorHAnsi" w:cstheme="minorHAnsi"/>
          <w:sz w:val="24"/>
          <w:szCs w:val="24"/>
        </w:rPr>
      </w:pPr>
      <w:r w:rsidRPr="00A202CA">
        <w:rPr>
          <w:rFonts w:asciiTheme="minorHAnsi" w:hAnsiTheme="minorHAnsi" w:cstheme="minorHAnsi"/>
          <w:sz w:val="24"/>
          <w:szCs w:val="24"/>
        </w:rPr>
        <w:t>zastrzeżeń dotyczących ocen,</w:t>
      </w:r>
    </w:p>
    <w:p w14:paraId="7D5B70DD" w14:textId="77777777" w:rsidR="007A6062" w:rsidRPr="00A202CA" w:rsidRDefault="007A6062" w:rsidP="006368A4">
      <w:pPr>
        <w:pStyle w:val="Akapitzlist"/>
        <w:numPr>
          <w:ilvl w:val="0"/>
          <w:numId w:val="96"/>
        </w:numPr>
        <w:spacing w:line="312" w:lineRule="auto"/>
        <w:rPr>
          <w:rFonts w:asciiTheme="minorHAnsi" w:hAnsiTheme="minorHAnsi" w:cstheme="minorHAnsi"/>
          <w:sz w:val="24"/>
          <w:szCs w:val="24"/>
        </w:rPr>
      </w:pPr>
      <w:r w:rsidRPr="00A202CA">
        <w:rPr>
          <w:rFonts w:asciiTheme="minorHAnsi" w:hAnsiTheme="minorHAnsi" w:cstheme="minorHAnsi"/>
          <w:sz w:val="24"/>
          <w:szCs w:val="24"/>
        </w:rPr>
        <w:t>inna dokumentacja dotycząca oceniania</w:t>
      </w:r>
    </w:p>
    <w:p w14:paraId="3805C4D3" w14:textId="61043ED8" w:rsidR="007A6062" w:rsidRPr="00A202CA" w:rsidRDefault="007A6062" w:rsidP="006368A4">
      <w:pPr>
        <w:pStyle w:val="Akapitzlist"/>
        <w:spacing w:line="312" w:lineRule="auto"/>
        <w:ind w:left="0"/>
        <w:rPr>
          <w:rFonts w:asciiTheme="minorHAnsi" w:hAnsiTheme="minorHAnsi" w:cstheme="minorHAnsi"/>
          <w:sz w:val="24"/>
          <w:szCs w:val="24"/>
        </w:rPr>
      </w:pPr>
      <w:r w:rsidRPr="00A202CA">
        <w:rPr>
          <w:rFonts w:asciiTheme="minorHAnsi" w:hAnsiTheme="minorHAnsi" w:cstheme="minorHAnsi"/>
          <w:sz w:val="24"/>
          <w:szCs w:val="24"/>
        </w:rPr>
        <w:t>jest udostępniana słuchaczowi lub rodzicom (prawnym opiekunom) słuchacza niepełnoletniego na zasadach określonych w Regulaminie Wewnątrzszkolnych Zasad Oceniania Słuchaczy.</w:t>
      </w:r>
    </w:p>
    <w:p w14:paraId="505C93EA" w14:textId="3591EA3D" w:rsidR="007A6062" w:rsidRPr="00A202CA" w:rsidRDefault="00B05A6C" w:rsidP="006368A4">
      <w:pPr>
        <w:tabs>
          <w:tab w:val="num" w:pos="786"/>
        </w:tabs>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7. </w:t>
      </w:r>
      <w:r w:rsidR="007A6062" w:rsidRPr="00A202CA">
        <w:rPr>
          <w:rFonts w:asciiTheme="minorHAnsi" w:hAnsiTheme="minorHAnsi" w:cstheme="minorHAnsi"/>
          <w:sz w:val="24"/>
          <w:szCs w:val="24"/>
        </w:rPr>
        <w:t>Słuchacz oraz Rodzice (prawni opiekunowie) niepełnoletniego słuchacza mogą otrzymać do wglądu dokumentację, o której mowa w ust. 5, podczas konsultacji z nauczycielem.</w:t>
      </w:r>
    </w:p>
    <w:p w14:paraId="0AA359DE" w14:textId="77777777" w:rsidR="007A6062" w:rsidRPr="00A202CA" w:rsidRDefault="007A6062" w:rsidP="006368A4">
      <w:pPr>
        <w:spacing w:line="312" w:lineRule="auto"/>
        <w:rPr>
          <w:rFonts w:asciiTheme="minorHAnsi" w:hAnsiTheme="minorHAnsi" w:cstheme="minorHAnsi"/>
          <w:b/>
          <w:sz w:val="24"/>
          <w:szCs w:val="24"/>
        </w:rPr>
      </w:pPr>
    </w:p>
    <w:p w14:paraId="37BB55AB" w14:textId="02D17001" w:rsidR="007A6062" w:rsidRPr="00A202CA" w:rsidRDefault="00750DD0" w:rsidP="006368A4">
      <w:pPr>
        <w:pStyle w:val="Nagwek5"/>
        <w:spacing w:line="312" w:lineRule="auto"/>
        <w:jc w:val="left"/>
      </w:pPr>
      <w:r w:rsidRPr="00A202CA">
        <w:t xml:space="preserve">     </w:t>
      </w:r>
      <w:r w:rsidR="007A6062" w:rsidRPr="00A202CA">
        <w:t>Kryteria ustalania ocen z zajęć edukacyjnych</w:t>
      </w:r>
    </w:p>
    <w:p w14:paraId="28D2478E" w14:textId="77777777" w:rsidR="007A6062" w:rsidRPr="00A202CA" w:rsidRDefault="007A6062" w:rsidP="006368A4">
      <w:pPr>
        <w:spacing w:line="312" w:lineRule="auto"/>
        <w:rPr>
          <w:rFonts w:asciiTheme="minorHAnsi" w:hAnsiTheme="minorHAnsi" w:cstheme="minorHAnsi"/>
          <w:sz w:val="24"/>
          <w:szCs w:val="24"/>
        </w:rPr>
      </w:pPr>
    </w:p>
    <w:p w14:paraId="260FE289" w14:textId="37C297ED"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177e.</w:t>
      </w:r>
      <w:r w:rsidRPr="00A202CA">
        <w:rPr>
          <w:rFonts w:asciiTheme="minorHAnsi" w:hAnsiTheme="minorHAnsi" w:cstheme="minorHAnsi"/>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Oceny bieżące, zwane też cząstkowymi oraz semestralne oceny klasyfikacyjne z zajęć edukacyjnych ustala się w stopniach według następującej skali:</w:t>
      </w:r>
    </w:p>
    <w:p w14:paraId="4A727457" w14:textId="77777777" w:rsidR="007A6062" w:rsidRPr="00A202CA" w:rsidRDefault="007A6062" w:rsidP="006368A4">
      <w:pPr>
        <w:pStyle w:val="Tekstpodstawowywcity21"/>
        <w:numPr>
          <w:ilvl w:val="0"/>
          <w:numId w:val="10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lastRenderedPageBreak/>
        <w:t>stopień celujący – 6,</w:t>
      </w:r>
    </w:p>
    <w:p w14:paraId="23E60DE4" w14:textId="77777777" w:rsidR="007A6062" w:rsidRPr="00A202CA" w:rsidRDefault="007A6062" w:rsidP="006368A4">
      <w:pPr>
        <w:pStyle w:val="Tekstpodstawowywcity21"/>
        <w:numPr>
          <w:ilvl w:val="0"/>
          <w:numId w:val="10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stopień bardzo dobry – 5,</w:t>
      </w:r>
    </w:p>
    <w:p w14:paraId="4BAFA6F7" w14:textId="77777777" w:rsidR="007A6062" w:rsidRPr="00A202CA" w:rsidRDefault="007A6062" w:rsidP="006368A4">
      <w:pPr>
        <w:pStyle w:val="Tekstpodstawowywcity21"/>
        <w:numPr>
          <w:ilvl w:val="0"/>
          <w:numId w:val="10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stopień dobry – 4,</w:t>
      </w:r>
    </w:p>
    <w:p w14:paraId="2CA521FB" w14:textId="77777777" w:rsidR="007A6062" w:rsidRPr="00A202CA" w:rsidRDefault="007A6062" w:rsidP="006368A4">
      <w:pPr>
        <w:pStyle w:val="Tekstpodstawowywcity21"/>
        <w:numPr>
          <w:ilvl w:val="0"/>
          <w:numId w:val="10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stopień dostateczny – 3,</w:t>
      </w:r>
    </w:p>
    <w:p w14:paraId="56156243" w14:textId="77777777" w:rsidR="007A6062" w:rsidRPr="00A202CA" w:rsidRDefault="007A6062" w:rsidP="006368A4">
      <w:pPr>
        <w:pStyle w:val="Tekstpodstawowywcity21"/>
        <w:numPr>
          <w:ilvl w:val="0"/>
          <w:numId w:val="10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stopień dopuszczający – 2,</w:t>
      </w:r>
    </w:p>
    <w:p w14:paraId="0D679A81" w14:textId="53A330FE" w:rsidR="007A6062" w:rsidRPr="00A202CA" w:rsidRDefault="007A6062" w:rsidP="006368A4">
      <w:pPr>
        <w:pStyle w:val="Tekstpodstawowywcity21"/>
        <w:numPr>
          <w:ilvl w:val="0"/>
          <w:numId w:val="10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stopień niedostateczny – 1.</w:t>
      </w:r>
    </w:p>
    <w:p w14:paraId="12C6AD5B" w14:textId="6FA9B34B" w:rsidR="008F72A4" w:rsidRPr="00A202CA" w:rsidRDefault="00750DD0" w:rsidP="006368A4">
      <w:pPr>
        <w:pStyle w:val="Tekstpodstawowywcity21"/>
        <w:spacing w:line="312" w:lineRule="auto"/>
        <w:ind w:left="0"/>
        <w:jc w:val="left"/>
        <w:rPr>
          <w:rFonts w:asciiTheme="minorHAnsi" w:hAnsiTheme="minorHAnsi" w:cstheme="minorHAnsi"/>
          <w:sz w:val="24"/>
          <w:szCs w:val="24"/>
        </w:rPr>
      </w:pPr>
      <w:r w:rsidRPr="00A202CA">
        <w:rPr>
          <w:rFonts w:asciiTheme="minorHAnsi" w:hAnsiTheme="minorHAnsi" w:cstheme="minorHAnsi"/>
          <w:sz w:val="24"/>
          <w:szCs w:val="24"/>
        </w:rPr>
        <w:t xml:space="preserve">2. </w:t>
      </w:r>
      <w:r w:rsidR="007A6062" w:rsidRPr="00A202CA">
        <w:rPr>
          <w:rFonts w:asciiTheme="minorHAnsi" w:hAnsiTheme="minorHAnsi" w:cstheme="minorHAnsi"/>
          <w:sz w:val="24"/>
          <w:szCs w:val="24"/>
        </w:rPr>
        <w:t>Pozytywnymi ocenami klasyfikacyjnymi są oceny ustalone w stopniach, o których mowa w ust. 1 od pkt. 1 do pkt. 5; negatywną oceną klasyfikacyjną jest ocena ustalona w stopniu, o którym mowa w ust. 1 w pkt. 6.</w:t>
      </w:r>
    </w:p>
    <w:p w14:paraId="2288EFAA" w14:textId="77777777"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3. Przy ustalaniu ocen z zajęć edukacyjnych bierze się pod uwagę następujące kryteria:</w:t>
      </w:r>
    </w:p>
    <w:p w14:paraId="7A5F0F24" w14:textId="5C5043FF" w:rsidR="007A6062" w:rsidRPr="00A202CA" w:rsidRDefault="007A6062" w:rsidP="006368A4">
      <w:pPr>
        <w:pStyle w:val="Tekstpodstawowywcity21"/>
        <w:numPr>
          <w:ilvl w:val="0"/>
          <w:numId w:val="10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celujący – słuchacz w wysokim stopniu opanował wiedzę i umiejętności, zawarte w programie i wykazuje twórczy stosunek do stawianych zadań,</w:t>
      </w:r>
    </w:p>
    <w:p w14:paraId="2BD4D5BC" w14:textId="77777777" w:rsidR="007A6062" w:rsidRPr="00A202CA" w:rsidRDefault="007A6062" w:rsidP="006368A4">
      <w:pPr>
        <w:pStyle w:val="Tekstpodstawowywcity21"/>
        <w:numPr>
          <w:ilvl w:val="0"/>
          <w:numId w:val="10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bardzo dobry – słuchacz opanował materiał przewidziany programem, jest aktywny, realizuje zadania bez pomocy nauczyciela,</w:t>
      </w:r>
    </w:p>
    <w:p w14:paraId="1F18584D" w14:textId="77777777" w:rsidR="007A6062" w:rsidRPr="00A202CA" w:rsidRDefault="007A6062" w:rsidP="006368A4">
      <w:pPr>
        <w:pStyle w:val="Tekstpodstawowywcity21"/>
        <w:numPr>
          <w:ilvl w:val="0"/>
          <w:numId w:val="10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dobry – słuchacz opanował materiał przewidziany programem w stopniu zadowalającym, realizuje zadania z niewielką pomocą nauczyciela,</w:t>
      </w:r>
    </w:p>
    <w:p w14:paraId="040054FF" w14:textId="77777777" w:rsidR="007A6062" w:rsidRPr="00A202CA" w:rsidRDefault="007A6062" w:rsidP="006368A4">
      <w:pPr>
        <w:pStyle w:val="Tekstpodstawowywcity21"/>
        <w:numPr>
          <w:ilvl w:val="0"/>
          <w:numId w:val="10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dostateczny – słuchacz opanował podstawowe zadania programowe, realizuje zadania przy pomocy nauczyciela,</w:t>
      </w:r>
    </w:p>
    <w:p w14:paraId="1BC97801" w14:textId="77777777" w:rsidR="007A6062" w:rsidRPr="00A202CA" w:rsidRDefault="007A6062" w:rsidP="006368A4">
      <w:pPr>
        <w:pStyle w:val="Tekstpodstawowywcity21"/>
        <w:numPr>
          <w:ilvl w:val="0"/>
          <w:numId w:val="10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dopuszczający – słuchacz posiada poważne braki wiadomości i umiejętności, które jednak nie przeszkadzają w kontynuowaniu nauki i mogą być uzupełnione w odpowiednim czasie,</w:t>
      </w:r>
    </w:p>
    <w:p w14:paraId="6F3ED915" w14:textId="16F92A8D" w:rsidR="008F72A4" w:rsidRPr="00A202CA" w:rsidRDefault="007A6062" w:rsidP="006368A4">
      <w:pPr>
        <w:pStyle w:val="Tekstpodstawowywcity21"/>
        <w:numPr>
          <w:ilvl w:val="0"/>
          <w:numId w:val="102"/>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niedostateczny – braki słuchacza są na tyle duże, że nie ma możliwości uzupełnienia ich w odpowiednim okresie.</w:t>
      </w:r>
    </w:p>
    <w:p w14:paraId="72390435" w14:textId="591AFFDA"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4. Oceny bieżące (cząstkowe) mogą być uzupełnione znakami plus „+” lub minus „–”.</w:t>
      </w:r>
    </w:p>
    <w:p w14:paraId="106364EF" w14:textId="1AA6857C" w:rsidR="007A6062"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7A6062" w:rsidRPr="00A202CA">
        <w:rPr>
          <w:rFonts w:asciiTheme="minorHAnsi" w:hAnsiTheme="minorHAnsi" w:cstheme="minorHAnsi"/>
          <w:sz w:val="24"/>
          <w:szCs w:val="24"/>
        </w:rPr>
        <w:t xml:space="preserve">Wymagania edukacyjne dostosowuje się do indywidualnych potrzeb rozwojowych </w:t>
      </w:r>
      <w:r w:rsidR="007A6062" w:rsidRPr="00A202CA">
        <w:rPr>
          <w:rFonts w:asciiTheme="minorHAnsi" w:hAnsiTheme="minorHAnsi" w:cstheme="minorHAnsi"/>
          <w:sz w:val="24"/>
          <w:szCs w:val="24"/>
        </w:rPr>
        <w:br/>
        <w:t>i edukacyjnych oraz możliwości psychofizycznych słuchacza.</w:t>
      </w:r>
    </w:p>
    <w:p w14:paraId="5023EC15" w14:textId="77777777" w:rsidR="007A6062" w:rsidRPr="00A202CA" w:rsidRDefault="007A6062" w:rsidP="006368A4">
      <w:pPr>
        <w:spacing w:line="312" w:lineRule="auto"/>
        <w:ind w:firstLine="357"/>
        <w:rPr>
          <w:rFonts w:asciiTheme="minorHAnsi" w:hAnsiTheme="minorHAnsi" w:cstheme="minorHAnsi"/>
          <w:sz w:val="24"/>
          <w:szCs w:val="24"/>
        </w:rPr>
      </w:pPr>
    </w:p>
    <w:p w14:paraId="0D24B182" w14:textId="363C6BE4"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8F72A4" w:rsidRPr="00A202CA">
        <w:rPr>
          <w:rFonts w:asciiTheme="minorHAnsi" w:hAnsiTheme="minorHAnsi" w:cstheme="minorHAnsi"/>
          <w:b/>
          <w:bCs/>
          <w:sz w:val="24"/>
          <w:szCs w:val="24"/>
        </w:rPr>
        <w:t>77f</w:t>
      </w:r>
      <w:r w:rsidRPr="00A202CA">
        <w:rPr>
          <w:rFonts w:asciiTheme="minorHAnsi" w:hAnsiTheme="minorHAnsi" w:cstheme="minorHAnsi"/>
          <w:b/>
          <w:bCs/>
          <w:sz w:val="24"/>
          <w:szCs w:val="24"/>
        </w:rPr>
        <w:t>.</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 xml:space="preserve">Szczegółowe zasady i kryteria oceniania z poszczególnych zajęć edukacyjnych, w tym z modułów i jednostek modułowych, zamieszczone są w </w:t>
      </w:r>
      <w:r w:rsidRPr="00A202CA">
        <w:rPr>
          <w:rFonts w:asciiTheme="minorHAnsi" w:hAnsiTheme="minorHAnsi" w:cstheme="minorHAnsi"/>
          <w:sz w:val="24"/>
          <w:szCs w:val="24"/>
        </w:rPr>
        <w:lastRenderedPageBreak/>
        <w:t>przedmiotowych zasadach oceniania i Regulaminie Wewnątrzszkolnych Zasad Oceniania Słuchaczy.</w:t>
      </w:r>
    </w:p>
    <w:p w14:paraId="53BA6D77" w14:textId="7AC3750A" w:rsidR="007A6062" w:rsidRDefault="007A6062" w:rsidP="006368A4">
      <w:pPr>
        <w:pStyle w:val="Tekstpodstawowywcity21"/>
        <w:spacing w:line="312" w:lineRule="auto"/>
        <w:ind w:left="0"/>
        <w:jc w:val="left"/>
        <w:rPr>
          <w:rFonts w:asciiTheme="minorHAnsi" w:hAnsiTheme="minorHAnsi" w:cstheme="minorHAnsi"/>
          <w:sz w:val="24"/>
          <w:szCs w:val="24"/>
        </w:rPr>
      </w:pPr>
    </w:p>
    <w:p w14:paraId="376DF226" w14:textId="77777777" w:rsidR="00A516E3" w:rsidRPr="00A202CA" w:rsidRDefault="00A516E3" w:rsidP="006368A4">
      <w:pPr>
        <w:pStyle w:val="Tekstpodstawowywcity21"/>
        <w:spacing w:line="312" w:lineRule="auto"/>
        <w:ind w:left="0"/>
        <w:jc w:val="left"/>
        <w:rPr>
          <w:rFonts w:asciiTheme="minorHAnsi" w:hAnsiTheme="minorHAnsi" w:cstheme="minorHAnsi"/>
          <w:sz w:val="24"/>
          <w:szCs w:val="24"/>
        </w:rPr>
      </w:pPr>
    </w:p>
    <w:p w14:paraId="320652A3" w14:textId="3F823679" w:rsidR="007A6062" w:rsidRPr="00A202CA" w:rsidRDefault="00750DD0" w:rsidP="006368A4">
      <w:pPr>
        <w:pStyle w:val="Nagwek5"/>
        <w:spacing w:line="312" w:lineRule="auto"/>
        <w:jc w:val="left"/>
      </w:pPr>
      <w:r w:rsidRPr="00A202CA">
        <w:t xml:space="preserve">     </w:t>
      </w:r>
      <w:r w:rsidR="007A6062" w:rsidRPr="00A202CA">
        <w:t>Klasyfikacja słuchaczy</w:t>
      </w:r>
    </w:p>
    <w:p w14:paraId="379CF9FA" w14:textId="77777777" w:rsidR="007A6062" w:rsidRPr="00A202CA" w:rsidRDefault="007A6062" w:rsidP="006368A4">
      <w:pPr>
        <w:spacing w:line="312" w:lineRule="auto"/>
        <w:rPr>
          <w:rFonts w:asciiTheme="minorHAnsi" w:hAnsiTheme="minorHAnsi" w:cstheme="minorHAnsi"/>
          <w:sz w:val="24"/>
          <w:szCs w:val="24"/>
        </w:rPr>
      </w:pPr>
    </w:p>
    <w:p w14:paraId="1C2EBF98" w14:textId="2C93ECC6"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8F72A4" w:rsidRPr="00A202CA">
        <w:rPr>
          <w:rFonts w:asciiTheme="minorHAnsi" w:hAnsiTheme="minorHAnsi" w:cstheme="minorHAnsi"/>
          <w:b/>
          <w:bCs/>
          <w:sz w:val="24"/>
          <w:szCs w:val="24"/>
        </w:rPr>
        <w:t>77g</w:t>
      </w:r>
      <w:r w:rsidRPr="00A202CA">
        <w:rPr>
          <w:rFonts w:asciiTheme="minorHAnsi" w:hAnsiTheme="minorHAnsi" w:cstheme="minorHAnsi"/>
          <w:sz w:val="24"/>
          <w:szCs w:val="24"/>
        </w:rPr>
        <w:t>.1. Słuchacz podlega klasyfikacji</w:t>
      </w:r>
      <w:r w:rsidR="008F72A4" w:rsidRPr="00A202CA">
        <w:rPr>
          <w:rFonts w:asciiTheme="minorHAnsi" w:hAnsiTheme="minorHAnsi" w:cstheme="minorHAnsi"/>
          <w:sz w:val="24"/>
          <w:szCs w:val="24"/>
        </w:rPr>
        <w:t>:</w:t>
      </w:r>
    </w:p>
    <w:p w14:paraId="4878E08B" w14:textId="77777777" w:rsidR="007A6062" w:rsidRPr="00A202CA" w:rsidRDefault="007A6062" w:rsidP="006368A4">
      <w:pPr>
        <w:numPr>
          <w:ilvl w:val="0"/>
          <w:numId w:val="97"/>
        </w:numPr>
        <w:spacing w:line="312" w:lineRule="auto"/>
        <w:rPr>
          <w:rFonts w:asciiTheme="minorHAnsi" w:hAnsiTheme="minorHAnsi" w:cstheme="minorHAnsi"/>
          <w:sz w:val="24"/>
          <w:szCs w:val="24"/>
        </w:rPr>
      </w:pPr>
      <w:r w:rsidRPr="00A202CA">
        <w:rPr>
          <w:rFonts w:asciiTheme="minorHAnsi" w:hAnsiTheme="minorHAnsi" w:cstheme="minorHAnsi"/>
          <w:sz w:val="24"/>
          <w:szCs w:val="24"/>
        </w:rPr>
        <w:t>semestralnej,</w:t>
      </w:r>
    </w:p>
    <w:p w14:paraId="604B026B" w14:textId="77777777" w:rsidR="007A6062" w:rsidRPr="00A202CA" w:rsidRDefault="007A6062" w:rsidP="006368A4">
      <w:pPr>
        <w:numPr>
          <w:ilvl w:val="0"/>
          <w:numId w:val="97"/>
        </w:numPr>
        <w:spacing w:line="312" w:lineRule="auto"/>
        <w:rPr>
          <w:rFonts w:asciiTheme="minorHAnsi" w:hAnsiTheme="minorHAnsi" w:cstheme="minorHAnsi"/>
          <w:sz w:val="24"/>
          <w:szCs w:val="24"/>
        </w:rPr>
      </w:pPr>
      <w:r w:rsidRPr="00A202CA">
        <w:rPr>
          <w:rFonts w:asciiTheme="minorHAnsi" w:hAnsiTheme="minorHAnsi" w:cstheme="minorHAnsi"/>
          <w:sz w:val="24"/>
          <w:szCs w:val="24"/>
        </w:rPr>
        <w:t>końcowej.</w:t>
      </w:r>
    </w:p>
    <w:p w14:paraId="38A8BF7A" w14:textId="5BF0FD33" w:rsidR="007A6062"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7A6062" w:rsidRPr="00A202CA">
        <w:rPr>
          <w:rFonts w:asciiTheme="minorHAnsi" w:hAnsiTheme="minorHAnsi" w:cstheme="minorHAnsi"/>
          <w:sz w:val="24"/>
          <w:szCs w:val="24"/>
        </w:rPr>
        <w:t>Klasyfikacja semestralna polega na podsumowaniu osiągnięć edukacyjnych słuchacza z obowiązkowych zajęć edukacyjnych w danym semestrze oraz ustaleniu ocen klasyfikacyjnych z tych zajęć.</w:t>
      </w:r>
    </w:p>
    <w:p w14:paraId="3CC687C8" w14:textId="316B537F" w:rsidR="007A6062"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7A6062" w:rsidRPr="00A202CA">
        <w:rPr>
          <w:rFonts w:asciiTheme="minorHAnsi" w:hAnsiTheme="minorHAnsi" w:cstheme="minorHAnsi"/>
          <w:sz w:val="24"/>
          <w:szCs w:val="24"/>
        </w:rPr>
        <w:t>Na klasyfikację końcową składają się:</w:t>
      </w:r>
    </w:p>
    <w:p w14:paraId="2753E30B" w14:textId="77777777" w:rsidR="007A6062" w:rsidRPr="00A202CA" w:rsidRDefault="007A6062" w:rsidP="006368A4">
      <w:pPr>
        <w:numPr>
          <w:ilvl w:val="0"/>
          <w:numId w:val="98"/>
        </w:numPr>
        <w:spacing w:line="312" w:lineRule="auto"/>
        <w:rPr>
          <w:rFonts w:asciiTheme="minorHAnsi" w:hAnsiTheme="minorHAnsi" w:cstheme="minorHAnsi"/>
          <w:sz w:val="24"/>
          <w:szCs w:val="24"/>
        </w:rPr>
      </w:pPr>
      <w:r w:rsidRPr="00A202CA">
        <w:rPr>
          <w:rFonts w:asciiTheme="minorHAnsi" w:hAnsiTheme="minorHAnsi" w:cstheme="minorHAnsi"/>
          <w:sz w:val="24"/>
          <w:szCs w:val="24"/>
        </w:rPr>
        <w:t>semestralne oceny klasyfikacyjne z obowiązkowych zajęć edukacyjnych ustalone w semestrze programowo najwyższym oraz</w:t>
      </w:r>
    </w:p>
    <w:p w14:paraId="5839D93D" w14:textId="77777777" w:rsidR="007A6062" w:rsidRPr="00A202CA" w:rsidRDefault="007A6062" w:rsidP="006368A4">
      <w:pPr>
        <w:numPr>
          <w:ilvl w:val="0"/>
          <w:numId w:val="98"/>
        </w:numPr>
        <w:spacing w:line="312" w:lineRule="auto"/>
        <w:rPr>
          <w:rFonts w:asciiTheme="minorHAnsi" w:hAnsiTheme="minorHAnsi" w:cstheme="minorHAnsi"/>
          <w:sz w:val="24"/>
          <w:szCs w:val="24"/>
        </w:rPr>
      </w:pPr>
      <w:r w:rsidRPr="00A202CA">
        <w:rPr>
          <w:rFonts w:asciiTheme="minorHAnsi" w:hAnsiTheme="minorHAnsi" w:cstheme="minorHAnsi"/>
          <w:sz w:val="24"/>
          <w:szCs w:val="24"/>
        </w:rPr>
        <w:t>semestralne oceny klasyfikacyjne z obowiązkowych zajęć edukacyjnych, których realizacja zakończyła się w semestrach programowo niższych.</w:t>
      </w:r>
    </w:p>
    <w:p w14:paraId="10790328" w14:textId="77777777" w:rsidR="00750DD0"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7A6062" w:rsidRPr="00A202CA">
        <w:rPr>
          <w:rFonts w:asciiTheme="minorHAnsi" w:hAnsiTheme="minorHAnsi" w:cstheme="minorHAnsi"/>
          <w:sz w:val="24"/>
          <w:szCs w:val="24"/>
        </w:rPr>
        <w:t xml:space="preserve">Termin klasyfikacji semestralnej ustala Dyrektor Szkoły. </w:t>
      </w:r>
    </w:p>
    <w:p w14:paraId="1797F617" w14:textId="0E4D1026" w:rsidR="007A6062"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7A6062" w:rsidRPr="00A202CA">
        <w:rPr>
          <w:rFonts w:asciiTheme="minorHAnsi" w:hAnsiTheme="minorHAnsi" w:cstheme="minorHAnsi"/>
          <w:sz w:val="24"/>
          <w:szCs w:val="24"/>
        </w:rPr>
        <w:t>Klasyfikacji końcowej dokonuje się po semestrze programowo najwyższym.</w:t>
      </w:r>
    </w:p>
    <w:p w14:paraId="3BC87DB0" w14:textId="77777777" w:rsidR="007A6062" w:rsidRPr="00A202CA" w:rsidRDefault="007A6062" w:rsidP="006368A4">
      <w:pPr>
        <w:spacing w:line="312" w:lineRule="auto"/>
        <w:rPr>
          <w:rFonts w:asciiTheme="minorHAnsi" w:hAnsiTheme="minorHAnsi" w:cstheme="minorHAnsi"/>
          <w:sz w:val="24"/>
          <w:szCs w:val="24"/>
        </w:rPr>
      </w:pPr>
    </w:p>
    <w:p w14:paraId="158A9EA9" w14:textId="3CCA2D47" w:rsidR="007A6062" w:rsidRPr="00A202CA" w:rsidRDefault="007A6062" w:rsidP="006368A4">
      <w:pPr>
        <w:spacing w:line="312" w:lineRule="auto"/>
        <w:rPr>
          <w:rFonts w:asciiTheme="minorHAnsi" w:hAnsiTheme="minorHAnsi" w:cstheme="minorHAnsi"/>
          <w:bCs/>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8F72A4" w:rsidRPr="00A202CA">
        <w:rPr>
          <w:rFonts w:asciiTheme="minorHAnsi" w:hAnsiTheme="minorHAnsi" w:cstheme="minorHAnsi"/>
          <w:b/>
          <w:bCs/>
          <w:sz w:val="24"/>
          <w:szCs w:val="24"/>
        </w:rPr>
        <w:t>77h</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Oceny klasyfikacyjne z zajęć edukacyjnych ustalają nauczyciele prowadzący poszczególne zajęcia edukacyjne, zastrzeżeniem </w:t>
      </w:r>
      <w:r w:rsidRPr="00A202CA">
        <w:rPr>
          <w:rFonts w:asciiTheme="minorHAnsi" w:hAnsiTheme="minorHAnsi" w:cstheme="minorHAnsi"/>
          <w:bCs/>
          <w:sz w:val="24"/>
          <w:szCs w:val="24"/>
        </w:rPr>
        <w:t>§1</w:t>
      </w:r>
      <w:r w:rsidR="007C4A19" w:rsidRPr="00A202CA">
        <w:rPr>
          <w:rFonts w:asciiTheme="minorHAnsi" w:hAnsiTheme="minorHAnsi" w:cstheme="minorHAnsi"/>
          <w:bCs/>
          <w:sz w:val="24"/>
          <w:szCs w:val="24"/>
        </w:rPr>
        <w:t>77o</w:t>
      </w:r>
      <w:r w:rsidRPr="00A202CA">
        <w:rPr>
          <w:rFonts w:asciiTheme="minorHAnsi" w:hAnsiTheme="minorHAnsi" w:cstheme="minorHAnsi"/>
          <w:bCs/>
          <w:sz w:val="24"/>
          <w:szCs w:val="24"/>
        </w:rPr>
        <w:t>.</w:t>
      </w:r>
    </w:p>
    <w:p w14:paraId="01F56515" w14:textId="77777777" w:rsidR="007A6062" w:rsidRPr="00A202CA" w:rsidRDefault="007A6062" w:rsidP="006368A4">
      <w:pPr>
        <w:spacing w:line="312" w:lineRule="auto"/>
        <w:ind w:firstLine="357"/>
        <w:rPr>
          <w:rFonts w:asciiTheme="minorHAnsi" w:hAnsiTheme="minorHAnsi" w:cstheme="minorHAnsi"/>
          <w:bCs/>
          <w:sz w:val="24"/>
          <w:szCs w:val="24"/>
        </w:rPr>
      </w:pPr>
    </w:p>
    <w:p w14:paraId="3E338622" w14:textId="2907232E"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8F72A4" w:rsidRPr="00A202CA">
        <w:rPr>
          <w:rFonts w:asciiTheme="minorHAnsi" w:hAnsiTheme="minorHAnsi" w:cstheme="minorHAnsi"/>
          <w:b/>
          <w:bCs/>
          <w:sz w:val="24"/>
          <w:szCs w:val="24"/>
        </w:rPr>
        <w:t>77</w:t>
      </w:r>
      <w:r w:rsidR="001A3A16" w:rsidRPr="00A202CA">
        <w:rPr>
          <w:rFonts w:asciiTheme="minorHAnsi" w:hAnsiTheme="minorHAnsi" w:cstheme="minorHAnsi"/>
          <w:b/>
          <w:bCs/>
          <w:sz w:val="24"/>
          <w:szCs w:val="24"/>
        </w:rPr>
        <w:t>i</w:t>
      </w:r>
      <w:r w:rsidRPr="00A202CA">
        <w:rPr>
          <w:rFonts w:asciiTheme="minorHAnsi" w:hAnsiTheme="minorHAnsi" w:cstheme="minorHAnsi"/>
          <w:b/>
          <w:bCs/>
          <w:sz w:val="24"/>
          <w:szCs w:val="24"/>
        </w:rPr>
        <w:t>.</w:t>
      </w:r>
      <w:r w:rsidRPr="00A202CA">
        <w:rPr>
          <w:rFonts w:asciiTheme="minorHAnsi" w:hAnsiTheme="minorHAnsi" w:cstheme="minorHAnsi"/>
          <w:sz w:val="24"/>
          <w:szCs w:val="24"/>
        </w:rPr>
        <w:t>1. Semestralną ocenę klasyfikacyjną z danych zajęć edukacyjnych nauczyciel ustala po przeprowadzeniu egzaminu semestralnego.</w:t>
      </w:r>
    </w:p>
    <w:p w14:paraId="59ADA656" w14:textId="19B002CD" w:rsidR="007A6062"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2.</w:t>
      </w:r>
      <w:r w:rsidR="007A6062" w:rsidRPr="00A202CA">
        <w:rPr>
          <w:rFonts w:asciiTheme="minorHAnsi" w:hAnsiTheme="minorHAnsi" w:cstheme="minorHAnsi"/>
          <w:sz w:val="24"/>
          <w:szCs w:val="24"/>
        </w:rPr>
        <w:t xml:space="preserve"> Do egzaminu semestralnego dopuszcza się słuchacza, który</w:t>
      </w:r>
      <w:r w:rsidR="008F72A4" w:rsidRPr="00A202CA">
        <w:rPr>
          <w:rFonts w:asciiTheme="minorHAnsi" w:hAnsiTheme="minorHAnsi" w:cstheme="minorHAnsi"/>
          <w:sz w:val="24"/>
          <w:szCs w:val="24"/>
        </w:rPr>
        <w:t>:</w:t>
      </w:r>
    </w:p>
    <w:p w14:paraId="75D315DE" w14:textId="77777777" w:rsidR="007A6062" w:rsidRPr="00A202CA" w:rsidRDefault="007A6062" w:rsidP="006368A4">
      <w:pPr>
        <w:numPr>
          <w:ilvl w:val="0"/>
          <w:numId w:val="99"/>
        </w:numPr>
        <w:spacing w:line="312" w:lineRule="auto"/>
        <w:rPr>
          <w:rFonts w:asciiTheme="minorHAnsi" w:hAnsiTheme="minorHAnsi" w:cstheme="minorHAnsi"/>
          <w:sz w:val="24"/>
          <w:szCs w:val="24"/>
        </w:rPr>
      </w:pPr>
      <w:r w:rsidRPr="00A202CA">
        <w:rPr>
          <w:rFonts w:asciiTheme="minorHAnsi" w:hAnsiTheme="minorHAnsi" w:cstheme="minorHAnsi"/>
          <w:sz w:val="24"/>
          <w:szCs w:val="24"/>
        </w:rPr>
        <w:t>uczęszczał na zajęcia w wymiarze co najmniej połowy czasu na nie przeznaczonego,</w:t>
      </w:r>
    </w:p>
    <w:p w14:paraId="251FA84B" w14:textId="71215878" w:rsidR="008F72A4" w:rsidRPr="00A202CA" w:rsidRDefault="007A6062" w:rsidP="006368A4">
      <w:pPr>
        <w:numPr>
          <w:ilvl w:val="0"/>
          <w:numId w:val="99"/>
        </w:num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otrzymał z tych zajęć pozytywną ocenę, wyliczoną jako średnia ważona ocen bieżących. </w:t>
      </w:r>
    </w:p>
    <w:p w14:paraId="5CFD51C4" w14:textId="1B4AFC94" w:rsidR="007A6062"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3. </w:t>
      </w:r>
      <w:r w:rsidR="007A6062" w:rsidRPr="00A202CA">
        <w:rPr>
          <w:rFonts w:asciiTheme="minorHAnsi" w:hAnsiTheme="minorHAnsi" w:cstheme="minorHAnsi"/>
          <w:sz w:val="24"/>
          <w:szCs w:val="24"/>
        </w:rPr>
        <w:t>Egzamin semestralny przeprowadza się w ciągu dwóch tygodni poprzedzających datę zakończenia semestru określoną przez dyrektora szkoły na początku roku szkolnego.</w:t>
      </w:r>
    </w:p>
    <w:p w14:paraId="7D36B7F2" w14:textId="49C21F86" w:rsidR="007A6062"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7A6062" w:rsidRPr="00A202CA">
        <w:rPr>
          <w:rFonts w:asciiTheme="minorHAnsi" w:hAnsiTheme="minorHAnsi" w:cstheme="minorHAnsi"/>
          <w:sz w:val="24"/>
          <w:szCs w:val="24"/>
        </w:rPr>
        <w:t>Nauczyciel na początku każdego semestru ma obowiązek poinformować słuchaczy o planowanym terminie egzaminu semestralnego.</w:t>
      </w:r>
    </w:p>
    <w:p w14:paraId="373BC6C3" w14:textId="63ED0EFD" w:rsidR="007A6062"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7A6062" w:rsidRPr="00A202CA">
        <w:rPr>
          <w:rFonts w:asciiTheme="minorHAnsi" w:hAnsiTheme="minorHAnsi" w:cstheme="minorHAnsi"/>
          <w:sz w:val="24"/>
          <w:szCs w:val="24"/>
        </w:rPr>
        <w:t>Na miesiąc przed planowanym terminem egzaminu semestralnego, nauczyciel informuje słuchacza, a w przypadku słuchacz niepełnoletniego – także jego rodziców (opiekunów prawnych), czy spełnia on warunki dopuszczenia do egzaminu semestralnego, pisemnie lub poprzez zamieszczenie odpowiedniej informacji w dzienniku elektronicznym.</w:t>
      </w:r>
    </w:p>
    <w:p w14:paraId="50B30E08" w14:textId="2718FB03" w:rsidR="008F72A4"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7A6062" w:rsidRPr="00A202CA">
        <w:rPr>
          <w:rFonts w:asciiTheme="minorHAnsi" w:hAnsiTheme="minorHAnsi" w:cstheme="minorHAnsi"/>
          <w:sz w:val="24"/>
          <w:szCs w:val="24"/>
        </w:rPr>
        <w:t xml:space="preserve">Słuchacz, który z przyczyn zdrowotnych lub ważnych przyczyn losowych nie przystąpił do egzaminu semestralnego w wyznaczonym terminie, składa do dyrektora wniosek o zgodę na zdawanie tego </w:t>
      </w:r>
      <w:r w:rsidR="000E3702">
        <w:rPr>
          <w:rFonts w:asciiTheme="minorHAnsi" w:hAnsiTheme="minorHAnsi" w:cstheme="minorHAnsi"/>
          <w:sz w:val="24"/>
          <w:szCs w:val="24"/>
        </w:rPr>
        <w:t>egzaminu w terminie dodatkowym.</w:t>
      </w:r>
    </w:p>
    <w:p w14:paraId="6D49D225" w14:textId="41902DA3" w:rsidR="007A6062"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7. </w:t>
      </w:r>
      <w:r w:rsidR="007A6062" w:rsidRPr="00A202CA">
        <w:rPr>
          <w:rFonts w:asciiTheme="minorHAnsi" w:hAnsiTheme="minorHAnsi" w:cstheme="minorHAnsi"/>
          <w:sz w:val="24"/>
          <w:szCs w:val="24"/>
        </w:rPr>
        <w:t>Jeżeli dyrektor przychyli się do prośby słuchacza, słuchacz przystępuje do egzaminu w terminie wyznaczonym przez dyrektora.</w:t>
      </w:r>
    </w:p>
    <w:p w14:paraId="440FC5C2" w14:textId="3550AD4F" w:rsidR="007A6062"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8. </w:t>
      </w:r>
      <w:r w:rsidR="007A6062" w:rsidRPr="00A202CA">
        <w:rPr>
          <w:rFonts w:asciiTheme="minorHAnsi" w:hAnsiTheme="minorHAnsi" w:cstheme="minorHAnsi"/>
          <w:sz w:val="24"/>
          <w:szCs w:val="24"/>
        </w:rPr>
        <w:t xml:space="preserve">Ocena ustalona w wyniku egzaminu semestralnego jest ostateczna, z zastrzeżeniem </w:t>
      </w:r>
      <w:r w:rsidR="007A6062" w:rsidRPr="00A202CA">
        <w:rPr>
          <w:rFonts w:asciiTheme="minorHAnsi" w:hAnsiTheme="minorHAnsi" w:cstheme="minorHAnsi"/>
          <w:bCs/>
          <w:sz w:val="24"/>
          <w:szCs w:val="24"/>
        </w:rPr>
        <w:t>§1</w:t>
      </w:r>
      <w:r w:rsidR="007C4A19" w:rsidRPr="00A202CA">
        <w:rPr>
          <w:rFonts w:asciiTheme="minorHAnsi" w:hAnsiTheme="minorHAnsi" w:cstheme="minorHAnsi"/>
          <w:bCs/>
          <w:sz w:val="24"/>
          <w:szCs w:val="24"/>
        </w:rPr>
        <w:t>77o</w:t>
      </w:r>
      <w:r w:rsidR="007A6062" w:rsidRPr="00A202CA">
        <w:rPr>
          <w:rFonts w:asciiTheme="minorHAnsi" w:hAnsiTheme="minorHAnsi" w:cstheme="minorHAnsi"/>
          <w:bCs/>
          <w:sz w:val="24"/>
          <w:szCs w:val="24"/>
        </w:rPr>
        <w:t>.</w:t>
      </w:r>
    </w:p>
    <w:p w14:paraId="2C22881B" w14:textId="77777777" w:rsidR="007A6062" w:rsidRPr="00A202CA" w:rsidRDefault="007A6062" w:rsidP="006368A4">
      <w:pPr>
        <w:spacing w:line="312" w:lineRule="auto"/>
        <w:rPr>
          <w:rFonts w:asciiTheme="minorHAnsi" w:hAnsiTheme="minorHAnsi" w:cstheme="minorHAnsi"/>
          <w:sz w:val="24"/>
          <w:szCs w:val="24"/>
        </w:rPr>
      </w:pPr>
    </w:p>
    <w:p w14:paraId="43CC4B7A" w14:textId="73F14210"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1</w:t>
      </w:r>
      <w:r w:rsidR="008F72A4" w:rsidRPr="00A202CA">
        <w:rPr>
          <w:rFonts w:asciiTheme="minorHAnsi" w:hAnsiTheme="minorHAnsi" w:cstheme="minorHAnsi"/>
          <w:b/>
          <w:sz w:val="24"/>
          <w:szCs w:val="24"/>
        </w:rPr>
        <w:t>77</w:t>
      </w:r>
      <w:r w:rsidR="001A3A16" w:rsidRPr="00A202CA">
        <w:rPr>
          <w:rFonts w:asciiTheme="minorHAnsi" w:hAnsiTheme="minorHAnsi" w:cstheme="minorHAnsi"/>
          <w:b/>
          <w:sz w:val="24"/>
          <w:szCs w:val="24"/>
        </w:rPr>
        <w:t>j</w:t>
      </w:r>
      <w:r w:rsidRPr="00A202CA">
        <w:rPr>
          <w:rFonts w:asciiTheme="minorHAnsi" w:hAnsiTheme="minorHAnsi" w:cstheme="minorHAnsi"/>
          <w:b/>
          <w:sz w:val="24"/>
          <w:szCs w:val="24"/>
        </w:rPr>
        <w:t>.</w:t>
      </w:r>
      <w:r w:rsidRPr="00A202CA">
        <w:rPr>
          <w:rFonts w:asciiTheme="minorHAnsi" w:hAnsiTheme="minorHAnsi" w:cstheme="minorHAnsi"/>
          <w:bCs/>
          <w:sz w:val="24"/>
          <w:szCs w:val="24"/>
        </w:rPr>
        <w:t>1.</w:t>
      </w:r>
      <w:r w:rsidRPr="00A202CA">
        <w:rPr>
          <w:rFonts w:asciiTheme="minorHAnsi" w:hAnsiTheme="minorHAnsi" w:cstheme="minorHAnsi"/>
          <w:b/>
          <w:sz w:val="24"/>
          <w:szCs w:val="24"/>
        </w:rPr>
        <w:t xml:space="preserve"> </w:t>
      </w:r>
      <w:r w:rsidRPr="00A202CA">
        <w:rPr>
          <w:rFonts w:asciiTheme="minorHAnsi" w:hAnsiTheme="minorHAnsi" w:cstheme="minorHAnsi"/>
          <w:sz w:val="24"/>
          <w:szCs w:val="24"/>
        </w:rPr>
        <w:t>Słuchacz realizujący indywidualny tok nauki lub przechodzący z innego typu szkoły przystępuje do egzaminu klasyfikacyjnego, który przeprowadza komisja powołana przez dyrektora w następującym składzie:</w:t>
      </w:r>
    </w:p>
    <w:p w14:paraId="0F784EBB" w14:textId="77777777" w:rsidR="007A6062" w:rsidRPr="00A202CA" w:rsidRDefault="007A6062" w:rsidP="006368A4">
      <w:pPr>
        <w:spacing w:line="312" w:lineRule="auto"/>
        <w:ind w:firstLine="360"/>
        <w:rPr>
          <w:rFonts w:asciiTheme="minorHAnsi" w:hAnsiTheme="minorHAnsi" w:cstheme="minorHAnsi"/>
          <w:sz w:val="24"/>
          <w:szCs w:val="24"/>
        </w:rPr>
      </w:pPr>
      <w:r w:rsidRPr="00A202CA">
        <w:rPr>
          <w:rFonts w:asciiTheme="minorHAnsi" w:hAnsiTheme="minorHAnsi" w:cstheme="minorHAnsi"/>
          <w:sz w:val="24"/>
          <w:szCs w:val="24"/>
        </w:rPr>
        <w:t>1) dyrektor lub wicedyrektor – przewodniczący,</w:t>
      </w:r>
    </w:p>
    <w:p w14:paraId="15711362" w14:textId="77777777" w:rsidR="007A6062" w:rsidRPr="00A202CA" w:rsidRDefault="007A6062" w:rsidP="006368A4">
      <w:pPr>
        <w:spacing w:line="312" w:lineRule="auto"/>
        <w:ind w:firstLine="360"/>
        <w:rPr>
          <w:rFonts w:asciiTheme="minorHAnsi" w:hAnsiTheme="minorHAnsi" w:cstheme="minorHAnsi"/>
          <w:sz w:val="24"/>
          <w:szCs w:val="24"/>
        </w:rPr>
      </w:pPr>
      <w:r w:rsidRPr="00A202CA">
        <w:rPr>
          <w:rFonts w:asciiTheme="minorHAnsi" w:hAnsiTheme="minorHAnsi" w:cstheme="minorHAnsi"/>
          <w:sz w:val="24"/>
          <w:szCs w:val="24"/>
        </w:rPr>
        <w:t>2) nauczyciel uczący danego przedmiotu – egzaminator</w:t>
      </w:r>
    </w:p>
    <w:p w14:paraId="2E0159F7" w14:textId="77777777" w:rsidR="007A6062" w:rsidRPr="00A202CA" w:rsidRDefault="007A6062" w:rsidP="006368A4">
      <w:pPr>
        <w:spacing w:line="312" w:lineRule="auto"/>
        <w:ind w:firstLine="360"/>
        <w:rPr>
          <w:rFonts w:asciiTheme="minorHAnsi" w:hAnsiTheme="minorHAnsi" w:cstheme="minorHAnsi"/>
          <w:sz w:val="24"/>
          <w:szCs w:val="24"/>
        </w:rPr>
      </w:pPr>
      <w:r w:rsidRPr="00A202CA">
        <w:rPr>
          <w:rFonts w:asciiTheme="minorHAnsi" w:hAnsiTheme="minorHAnsi" w:cstheme="minorHAnsi"/>
          <w:sz w:val="24"/>
          <w:szCs w:val="24"/>
        </w:rPr>
        <w:t>3) inny nauczyciel danego lub pokrewnego przedmiotu - członek</w:t>
      </w:r>
    </w:p>
    <w:p w14:paraId="04E51786" w14:textId="7C3C3DDE" w:rsidR="007A6062"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7A6062" w:rsidRPr="00A202CA">
        <w:rPr>
          <w:rFonts w:asciiTheme="minorHAnsi" w:hAnsiTheme="minorHAnsi" w:cstheme="minorHAnsi"/>
          <w:sz w:val="24"/>
          <w:szCs w:val="24"/>
        </w:rPr>
        <w:t>Egzamin klasyfikacyjny przeprowadza się nie później niż w dniu poprzedzającym dzień zakończenia zajęć dydaktycznych w danym semestrze.</w:t>
      </w:r>
    </w:p>
    <w:p w14:paraId="4AF8439B" w14:textId="77777777" w:rsidR="00750DD0"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7A6062" w:rsidRPr="00A202CA">
        <w:rPr>
          <w:rFonts w:asciiTheme="minorHAnsi" w:hAnsiTheme="minorHAnsi" w:cstheme="minorHAnsi"/>
          <w:sz w:val="24"/>
          <w:szCs w:val="24"/>
        </w:rPr>
        <w:t>Termin egzaminu klasyfikacyjnego ustala się ze słuchaczem, a w przypadku słuchacza niepełnoletniego – także z jego rodzicami (opiekunami prawnymi).</w:t>
      </w:r>
    </w:p>
    <w:p w14:paraId="77C1B8F9" w14:textId="41CADC39" w:rsidR="007A6062"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7A6062" w:rsidRPr="00A202CA">
        <w:rPr>
          <w:rFonts w:asciiTheme="minorHAnsi" w:hAnsiTheme="minorHAnsi" w:cstheme="minorHAnsi"/>
          <w:sz w:val="24"/>
          <w:szCs w:val="24"/>
        </w:rPr>
        <w:t>Słuchacz, który z powodu choroby lub ważnych przyczyn losowych nie przystąpił do egzaminu klasyfikacyjnego w ustalonym terminie, może do niego przystąpić w dodatkowym termonie, wyznaczonym przez dyrektora.</w:t>
      </w:r>
    </w:p>
    <w:p w14:paraId="5DE22F40" w14:textId="0D62BE22" w:rsidR="007A6062" w:rsidRPr="00A202CA" w:rsidRDefault="00750DD0"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5. </w:t>
      </w:r>
      <w:r w:rsidR="007A6062" w:rsidRPr="00A202CA">
        <w:rPr>
          <w:rFonts w:asciiTheme="minorHAnsi" w:hAnsiTheme="minorHAnsi" w:cstheme="minorHAnsi"/>
          <w:sz w:val="24"/>
          <w:szCs w:val="24"/>
        </w:rPr>
        <w:t>Dla słuchacza nieklasyfikowanego z zajęć prowadzonych w ramach praktycznej nauki zawodu z powodu usprawiedliwionej nieobecności, szkoła organizuje zajęcia umożliwiające realizację programu i ustalenie semestralnej oceny klasyfikacyjnej.</w:t>
      </w:r>
    </w:p>
    <w:p w14:paraId="493BA1C3" w14:textId="77777777" w:rsidR="007A6062" w:rsidRPr="00A202CA" w:rsidRDefault="007A6062" w:rsidP="006368A4">
      <w:pPr>
        <w:spacing w:line="312" w:lineRule="auto"/>
        <w:rPr>
          <w:rFonts w:asciiTheme="minorHAnsi" w:hAnsiTheme="minorHAnsi" w:cstheme="minorHAnsi"/>
          <w:sz w:val="24"/>
          <w:szCs w:val="24"/>
        </w:rPr>
      </w:pPr>
    </w:p>
    <w:p w14:paraId="0FB984D1" w14:textId="5891195F" w:rsidR="007A6062" w:rsidRPr="00A202CA" w:rsidRDefault="009D27F5" w:rsidP="006368A4">
      <w:pPr>
        <w:pStyle w:val="Nagwek5"/>
        <w:spacing w:line="312" w:lineRule="auto"/>
        <w:jc w:val="left"/>
      </w:pPr>
      <w:r w:rsidRPr="00A202CA">
        <w:t xml:space="preserve">     </w:t>
      </w:r>
      <w:r w:rsidR="007A6062" w:rsidRPr="00A202CA">
        <w:t xml:space="preserve">Egzaminy poprawkowe, promowanie słuchaczy, ukończenie szkoły, </w:t>
      </w:r>
    </w:p>
    <w:p w14:paraId="5B290AA2" w14:textId="77777777" w:rsidR="007A6062" w:rsidRPr="00A202CA" w:rsidRDefault="007A6062" w:rsidP="006368A4">
      <w:pPr>
        <w:spacing w:line="312" w:lineRule="auto"/>
        <w:rPr>
          <w:rFonts w:asciiTheme="minorHAnsi" w:hAnsiTheme="minorHAnsi" w:cstheme="minorHAnsi"/>
          <w:sz w:val="24"/>
          <w:szCs w:val="24"/>
        </w:rPr>
      </w:pPr>
    </w:p>
    <w:p w14:paraId="5089D858" w14:textId="1921D6F8"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8F72A4" w:rsidRPr="00A202CA">
        <w:rPr>
          <w:rFonts w:asciiTheme="minorHAnsi" w:hAnsiTheme="minorHAnsi" w:cstheme="minorHAnsi"/>
          <w:b/>
          <w:bCs/>
          <w:sz w:val="24"/>
          <w:szCs w:val="24"/>
        </w:rPr>
        <w:t>77</w:t>
      </w:r>
      <w:r w:rsidR="001A3A16" w:rsidRPr="00A202CA">
        <w:rPr>
          <w:rFonts w:asciiTheme="minorHAnsi" w:hAnsiTheme="minorHAnsi" w:cstheme="minorHAnsi"/>
          <w:b/>
          <w:bCs/>
          <w:sz w:val="24"/>
          <w:szCs w:val="24"/>
        </w:rPr>
        <w:t>k</w:t>
      </w:r>
      <w:r w:rsidRPr="00A202CA">
        <w:rPr>
          <w:rFonts w:asciiTheme="minorHAnsi" w:hAnsiTheme="minorHAnsi" w:cstheme="minorHAnsi"/>
          <w:b/>
          <w:bCs/>
          <w:sz w:val="24"/>
          <w:szCs w:val="24"/>
        </w:rPr>
        <w:t>.</w:t>
      </w:r>
      <w:r w:rsidRPr="00A202CA">
        <w:rPr>
          <w:rFonts w:asciiTheme="minorHAnsi" w:hAnsiTheme="minorHAnsi" w:cstheme="minorHAnsi"/>
          <w:sz w:val="24"/>
          <w:szCs w:val="24"/>
        </w:rPr>
        <w:t>1. Słuchacz, który w wyniku klasyfikacji semestralnej, otrzymał negatywną semestralną ocenę klasyfikacyjną z jednego lub dwóch obowiązkowych zajęć edukacyjnych, ma prawo przystąpić do egzaminu poprawkowego z tych zajęć.</w:t>
      </w:r>
    </w:p>
    <w:p w14:paraId="533D8C99" w14:textId="5FB8D251" w:rsidR="007A6062" w:rsidRPr="00A202CA" w:rsidRDefault="009D27F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7A6062" w:rsidRPr="00A202CA">
        <w:rPr>
          <w:rFonts w:asciiTheme="minorHAnsi" w:hAnsiTheme="minorHAnsi" w:cstheme="minorHAnsi"/>
          <w:sz w:val="24"/>
          <w:szCs w:val="24"/>
        </w:rPr>
        <w:t>Egzamin poprawkowy przeprowadzany jest przez nauczyciela prowadzącego dane zajęcia edukacyjne.</w:t>
      </w:r>
    </w:p>
    <w:p w14:paraId="7B47A13F" w14:textId="30AE6519" w:rsidR="007A6062" w:rsidRPr="00A202CA" w:rsidRDefault="009D27F5" w:rsidP="006368A4">
      <w:pPr>
        <w:spacing w:line="312" w:lineRule="auto"/>
        <w:rPr>
          <w:rFonts w:asciiTheme="minorHAnsi" w:hAnsiTheme="minorHAnsi" w:cstheme="minorHAnsi"/>
          <w:b/>
          <w:sz w:val="24"/>
          <w:szCs w:val="24"/>
        </w:rPr>
      </w:pPr>
      <w:r w:rsidRPr="00A202CA">
        <w:rPr>
          <w:rFonts w:asciiTheme="minorHAnsi" w:hAnsiTheme="minorHAnsi" w:cstheme="minorHAnsi"/>
          <w:sz w:val="24"/>
          <w:szCs w:val="24"/>
        </w:rPr>
        <w:t xml:space="preserve">3. </w:t>
      </w:r>
      <w:r w:rsidR="007A6062" w:rsidRPr="00A202CA">
        <w:rPr>
          <w:rFonts w:asciiTheme="minorHAnsi" w:hAnsiTheme="minorHAnsi" w:cstheme="minorHAnsi"/>
          <w:sz w:val="24"/>
          <w:szCs w:val="24"/>
        </w:rPr>
        <w:t xml:space="preserve">Semestralna ocena klasyfikacyjna ustalona w wyniku egzaminu poprawkowego jest ostateczna zastrzeżeniem </w:t>
      </w:r>
      <w:r w:rsidR="007A6062" w:rsidRPr="00A202CA">
        <w:rPr>
          <w:rFonts w:asciiTheme="minorHAnsi" w:hAnsiTheme="minorHAnsi" w:cstheme="minorHAnsi"/>
          <w:bCs/>
          <w:sz w:val="24"/>
          <w:szCs w:val="24"/>
        </w:rPr>
        <w:t>§</w:t>
      </w:r>
      <w:r w:rsidR="007C4A19" w:rsidRPr="00A202CA">
        <w:rPr>
          <w:rFonts w:asciiTheme="minorHAnsi" w:hAnsiTheme="minorHAnsi" w:cstheme="minorHAnsi"/>
          <w:bCs/>
          <w:sz w:val="24"/>
          <w:szCs w:val="24"/>
        </w:rPr>
        <w:t>177o.</w:t>
      </w:r>
    </w:p>
    <w:p w14:paraId="0601DBA9" w14:textId="736754DD" w:rsidR="007A6062" w:rsidRPr="00A202CA" w:rsidRDefault="009D27F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7A6062" w:rsidRPr="00A202CA">
        <w:rPr>
          <w:rFonts w:asciiTheme="minorHAnsi" w:hAnsiTheme="minorHAnsi" w:cstheme="minorHAnsi"/>
          <w:sz w:val="24"/>
          <w:szCs w:val="24"/>
        </w:rPr>
        <w:t>Słuchacz, który nie zdał egzaminu poprawkowego, nie otrzymuje promocji na semestr programowo wyższy.</w:t>
      </w:r>
    </w:p>
    <w:p w14:paraId="105499EB" w14:textId="77777777" w:rsidR="007A6062" w:rsidRPr="00A202CA" w:rsidRDefault="007A6062" w:rsidP="006368A4">
      <w:pPr>
        <w:spacing w:line="312" w:lineRule="auto"/>
        <w:ind w:firstLine="357"/>
        <w:rPr>
          <w:rFonts w:asciiTheme="minorHAnsi" w:hAnsiTheme="minorHAnsi" w:cstheme="minorHAnsi"/>
          <w:sz w:val="24"/>
          <w:szCs w:val="24"/>
        </w:rPr>
      </w:pPr>
    </w:p>
    <w:p w14:paraId="18A196B4" w14:textId="45F006F1"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8F72A4" w:rsidRPr="00A202CA">
        <w:rPr>
          <w:rFonts w:asciiTheme="minorHAnsi" w:hAnsiTheme="minorHAnsi" w:cstheme="minorHAnsi"/>
          <w:b/>
          <w:bCs/>
          <w:sz w:val="24"/>
          <w:szCs w:val="24"/>
        </w:rPr>
        <w:t>77</w:t>
      </w:r>
      <w:r w:rsidR="001A3A16" w:rsidRPr="00A202CA">
        <w:rPr>
          <w:rFonts w:asciiTheme="minorHAnsi" w:hAnsiTheme="minorHAnsi" w:cstheme="minorHAnsi"/>
          <w:b/>
          <w:bCs/>
          <w:sz w:val="24"/>
          <w:szCs w:val="24"/>
        </w:rPr>
        <w:t>l</w:t>
      </w:r>
      <w:r w:rsidRPr="00A202CA">
        <w:rPr>
          <w:rFonts w:asciiTheme="minorHAnsi" w:hAnsiTheme="minorHAnsi" w:cstheme="minorHAnsi"/>
          <w:b/>
          <w:bCs/>
          <w:sz w:val="24"/>
          <w:szCs w:val="24"/>
        </w:rPr>
        <w:t>.</w:t>
      </w:r>
      <w:r w:rsidRPr="00A202CA">
        <w:rPr>
          <w:rFonts w:asciiTheme="minorHAnsi" w:hAnsiTheme="minorHAnsi" w:cstheme="minorHAnsi"/>
          <w:sz w:val="24"/>
          <w:szCs w:val="24"/>
        </w:rPr>
        <w:t>1. Słuchacz uzyskuje promocję na semestr programowo wyższy, jeżeli ze wszystkich obowiązkowych zajęć edukacyjnych, uzyskał pozytywne semestralne oceny klasyfikacyjne oraz przystąpił do egzaminu zawodowego, jeżeli egzamin ten był zaplanowany w danym semestrze</w:t>
      </w:r>
      <w:r w:rsidR="008F72A4" w:rsidRPr="00A202CA">
        <w:rPr>
          <w:rFonts w:asciiTheme="minorHAnsi" w:hAnsiTheme="minorHAnsi" w:cstheme="minorHAnsi"/>
          <w:sz w:val="24"/>
          <w:szCs w:val="24"/>
        </w:rPr>
        <w:t>,</w:t>
      </w:r>
      <w:r w:rsidRPr="00A202CA">
        <w:rPr>
          <w:rFonts w:asciiTheme="minorHAnsi" w:hAnsiTheme="minorHAnsi" w:cstheme="minorHAnsi"/>
          <w:sz w:val="24"/>
          <w:szCs w:val="24"/>
        </w:rPr>
        <w:t xml:space="preserve"> </w:t>
      </w:r>
      <w:r w:rsidR="008F72A4" w:rsidRPr="00A202CA">
        <w:rPr>
          <w:rFonts w:asciiTheme="minorHAnsi" w:hAnsiTheme="minorHAnsi" w:cstheme="minorHAnsi"/>
          <w:sz w:val="24"/>
          <w:szCs w:val="24"/>
        </w:rPr>
        <w:t>z</w:t>
      </w:r>
      <w:r w:rsidRPr="00A202CA">
        <w:rPr>
          <w:rFonts w:asciiTheme="minorHAnsi" w:hAnsiTheme="minorHAnsi" w:cstheme="minorHAnsi"/>
          <w:sz w:val="24"/>
          <w:szCs w:val="24"/>
        </w:rPr>
        <w:t xml:space="preserve"> zastrzeżeniem </w:t>
      </w:r>
      <w:r w:rsidRPr="00A202CA">
        <w:rPr>
          <w:rFonts w:asciiTheme="minorHAnsi" w:hAnsiTheme="minorHAnsi" w:cstheme="minorHAnsi"/>
          <w:bCs/>
          <w:sz w:val="24"/>
          <w:szCs w:val="24"/>
        </w:rPr>
        <w:t>§</w:t>
      </w:r>
      <w:r w:rsidR="007C4A19" w:rsidRPr="00A202CA">
        <w:rPr>
          <w:rFonts w:asciiTheme="minorHAnsi" w:hAnsiTheme="minorHAnsi" w:cstheme="minorHAnsi"/>
          <w:bCs/>
          <w:sz w:val="24"/>
          <w:szCs w:val="24"/>
        </w:rPr>
        <w:t>177o</w:t>
      </w:r>
      <w:r w:rsidRPr="00A202CA">
        <w:rPr>
          <w:rFonts w:asciiTheme="minorHAnsi" w:hAnsiTheme="minorHAnsi" w:cstheme="minorHAnsi"/>
          <w:bCs/>
          <w:sz w:val="24"/>
          <w:szCs w:val="24"/>
        </w:rPr>
        <w:t>.</w:t>
      </w:r>
    </w:p>
    <w:p w14:paraId="0A1F3210" w14:textId="7ECEC47F" w:rsidR="007A6062" w:rsidRPr="00A202CA" w:rsidRDefault="009D27F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7A6062" w:rsidRPr="00A202CA">
        <w:rPr>
          <w:rFonts w:asciiTheme="minorHAnsi" w:hAnsiTheme="minorHAnsi" w:cstheme="minorHAnsi"/>
          <w:sz w:val="24"/>
          <w:szCs w:val="24"/>
        </w:rPr>
        <w:t xml:space="preserve">Słuchacz kończy szkołę, jeżeli w wyniku klasyfikacji końcowej uzyskał ze wszystkich obowiązkowych zajęć edukacyjnych pozytywne końcowe oceny klasyfikacyjne oraz przystąpił do oraz przystąpił do egzaminu zawodowego ze wszystkich kwalifikacji wyodrębnionych w zawodzie, zastrzeżeniem </w:t>
      </w:r>
      <w:r w:rsidR="007A6062" w:rsidRPr="00A202CA">
        <w:rPr>
          <w:rFonts w:asciiTheme="minorHAnsi" w:hAnsiTheme="minorHAnsi" w:cstheme="minorHAnsi"/>
          <w:bCs/>
          <w:sz w:val="24"/>
          <w:szCs w:val="24"/>
        </w:rPr>
        <w:t>§1</w:t>
      </w:r>
      <w:r w:rsidR="007C4A19" w:rsidRPr="00A202CA">
        <w:rPr>
          <w:rFonts w:asciiTheme="minorHAnsi" w:hAnsiTheme="minorHAnsi" w:cstheme="minorHAnsi"/>
          <w:bCs/>
          <w:sz w:val="24"/>
          <w:szCs w:val="24"/>
        </w:rPr>
        <w:t>77o</w:t>
      </w:r>
      <w:r w:rsidR="007A6062" w:rsidRPr="00A202CA">
        <w:rPr>
          <w:rFonts w:asciiTheme="minorHAnsi" w:hAnsiTheme="minorHAnsi" w:cstheme="minorHAnsi"/>
          <w:bCs/>
          <w:sz w:val="24"/>
          <w:szCs w:val="24"/>
        </w:rPr>
        <w:t>.</w:t>
      </w:r>
    </w:p>
    <w:p w14:paraId="69D04BE7" w14:textId="6728A8B3" w:rsidR="007A6062" w:rsidRPr="00A202CA" w:rsidRDefault="009D27F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7A6062" w:rsidRPr="00A202CA">
        <w:rPr>
          <w:rFonts w:asciiTheme="minorHAnsi" w:hAnsiTheme="minorHAnsi" w:cstheme="minorHAnsi"/>
          <w:sz w:val="24"/>
          <w:szCs w:val="24"/>
        </w:rPr>
        <w:t>Słuchacz niepełnoletni, który nie otrzymał promocji na semestr programowo wyższy lub nie ukończył szkoły, powtarza semestr.</w:t>
      </w:r>
    </w:p>
    <w:p w14:paraId="7A142341" w14:textId="65AF136D" w:rsidR="008F72A4" w:rsidRPr="00A202CA" w:rsidRDefault="009D27F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4. </w:t>
      </w:r>
      <w:r w:rsidR="008F72A4" w:rsidRPr="00A202CA">
        <w:rPr>
          <w:rFonts w:asciiTheme="minorHAnsi" w:hAnsiTheme="minorHAnsi" w:cstheme="minorHAnsi"/>
          <w:sz w:val="24"/>
          <w:szCs w:val="24"/>
        </w:rPr>
        <w:t xml:space="preserve">W przypadku słuchacza pełnoletniego, który nie otrzymał promocji na semestr programowo wyższy lub nie ukończył szkoły, dyrektor może wyrazić zgodę na powtarzanie semestru, na pisemny wniosek Słuchacza, złożony najpóźniej na 2 dni przed </w:t>
      </w:r>
      <w:r w:rsidR="007C4A19" w:rsidRPr="00A202CA">
        <w:rPr>
          <w:rFonts w:asciiTheme="minorHAnsi" w:hAnsiTheme="minorHAnsi" w:cstheme="minorHAnsi"/>
          <w:sz w:val="24"/>
          <w:szCs w:val="24"/>
        </w:rPr>
        <w:t xml:space="preserve">klasyfikacyjnym posiedzeniem Rady Pedagogicznej dla branżowej szkoły II stopnia. </w:t>
      </w:r>
    </w:p>
    <w:p w14:paraId="76FCD0AE" w14:textId="79F71465" w:rsidR="007A6062" w:rsidRPr="00A202CA" w:rsidRDefault="009D27F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7A6062" w:rsidRPr="00A202CA">
        <w:rPr>
          <w:rFonts w:asciiTheme="minorHAnsi" w:hAnsiTheme="minorHAnsi" w:cstheme="minorHAnsi"/>
          <w:sz w:val="24"/>
          <w:szCs w:val="24"/>
        </w:rPr>
        <w:t>Słuchacza pełnoletniego, który nie otrzymał promocji na semestr programowo wyższy lub nie ukończył szkoły</w:t>
      </w:r>
      <w:r w:rsidR="008F72A4" w:rsidRPr="00A202CA">
        <w:rPr>
          <w:rFonts w:asciiTheme="minorHAnsi" w:hAnsiTheme="minorHAnsi" w:cstheme="minorHAnsi"/>
          <w:sz w:val="24"/>
          <w:szCs w:val="24"/>
        </w:rPr>
        <w:t xml:space="preserve"> i nie złożył do dyrektora </w:t>
      </w:r>
      <w:r w:rsidR="007C4A19" w:rsidRPr="00A202CA">
        <w:rPr>
          <w:rFonts w:asciiTheme="minorHAnsi" w:hAnsiTheme="minorHAnsi" w:cstheme="minorHAnsi"/>
          <w:sz w:val="24"/>
          <w:szCs w:val="24"/>
        </w:rPr>
        <w:t xml:space="preserve">w terminie, o którym mowa w </w:t>
      </w:r>
      <w:r w:rsidR="007C4A19" w:rsidRPr="00A202CA">
        <w:rPr>
          <w:rFonts w:asciiTheme="minorHAnsi" w:hAnsiTheme="minorHAnsi" w:cstheme="minorHAnsi"/>
          <w:sz w:val="24"/>
          <w:szCs w:val="24"/>
        </w:rPr>
        <w:lastRenderedPageBreak/>
        <w:t xml:space="preserve">ust.4, </w:t>
      </w:r>
      <w:r w:rsidR="008F72A4" w:rsidRPr="00A202CA">
        <w:rPr>
          <w:rFonts w:asciiTheme="minorHAnsi" w:hAnsiTheme="minorHAnsi" w:cstheme="minorHAnsi"/>
          <w:sz w:val="24"/>
          <w:szCs w:val="24"/>
        </w:rPr>
        <w:t>wniosku o powtarzanie semestru</w:t>
      </w:r>
      <w:r w:rsidR="007A6062" w:rsidRPr="00A202CA">
        <w:rPr>
          <w:rFonts w:asciiTheme="minorHAnsi" w:hAnsiTheme="minorHAnsi" w:cstheme="minorHAnsi"/>
          <w:sz w:val="24"/>
          <w:szCs w:val="24"/>
        </w:rPr>
        <w:t>, dyrektor szkoły skreśla z listy słuchaczy w drodze decyzji administracyjnej.</w:t>
      </w:r>
    </w:p>
    <w:p w14:paraId="5BDE9566" w14:textId="77777777" w:rsidR="007A6062" w:rsidRPr="00A202CA" w:rsidRDefault="007A6062" w:rsidP="006368A4">
      <w:pPr>
        <w:spacing w:line="312" w:lineRule="auto"/>
        <w:rPr>
          <w:rFonts w:asciiTheme="minorHAnsi" w:hAnsiTheme="minorHAnsi" w:cstheme="minorHAnsi"/>
          <w:sz w:val="24"/>
          <w:szCs w:val="24"/>
        </w:rPr>
      </w:pPr>
    </w:p>
    <w:p w14:paraId="0516635E" w14:textId="5CCEBE35" w:rsidR="007A6062" w:rsidRPr="00A202CA" w:rsidRDefault="009D27F5" w:rsidP="006368A4">
      <w:pPr>
        <w:pStyle w:val="Nagwek2"/>
        <w:spacing w:line="312" w:lineRule="auto"/>
        <w:ind w:left="0"/>
        <w:jc w:val="left"/>
        <w:rPr>
          <w:rFonts w:asciiTheme="minorHAnsi" w:hAnsiTheme="minorHAnsi" w:cstheme="minorHAnsi"/>
          <w:sz w:val="24"/>
          <w:szCs w:val="24"/>
        </w:rPr>
      </w:pPr>
      <w:r w:rsidRPr="00A202CA">
        <w:rPr>
          <w:rFonts w:asciiTheme="minorHAnsi" w:hAnsiTheme="minorHAnsi" w:cstheme="minorHAnsi"/>
          <w:sz w:val="24"/>
          <w:szCs w:val="24"/>
        </w:rPr>
        <w:t xml:space="preserve">        </w:t>
      </w:r>
      <w:r w:rsidR="007A6062" w:rsidRPr="00A202CA">
        <w:rPr>
          <w:rFonts w:asciiTheme="minorHAnsi" w:hAnsiTheme="minorHAnsi" w:cstheme="minorHAnsi"/>
          <w:sz w:val="24"/>
          <w:szCs w:val="24"/>
        </w:rPr>
        <w:t>Formy sprawdzania osiągnięć edukacyjnych słuchaczy</w:t>
      </w:r>
    </w:p>
    <w:p w14:paraId="46EEC38C" w14:textId="77777777" w:rsidR="007A6062" w:rsidRPr="00A202CA" w:rsidRDefault="007A6062" w:rsidP="006368A4">
      <w:pPr>
        <w:spacing w:line="312" w:lineRule="auto"/>
        <w:rPr>
          <w:rFonts w:asciiTheme="minorHAnsi" w:hAnsiTheme="minorHAnsi" w:cstheme="minorHAnsi"/>
          <w:b/>
          <w:sz w:val="24"/>
          <w:szCs w:val="24"/>
        </w:rPr>
      </w:pPr>
    </w:p>
    <w:p w14:paraId="50D0A6C1" w14:textId="0263D6DE" w:rsidR="007A6062" w:rsidRPr="00A202CA" w:rsidRDefault="007A6062" w:rsidP="006368A4">
      <w:pPr>
        <w:tabs>
          <w:tab w:val="left" w:pos="0"/>
          <w:tab w:val="left" w:pos="426"/>
        </w:tabs>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7C4A19" w:rsidRPr="00A202CA">
        <w:rPr>
          <w:rFonts w:asciiTheme="minorHAnsi" w:hAnsiTheme="minorHAnsi" w:cstheme="minorHAnsi"/>
          <w:b/>
          <w:bCs/>
          <w:sz w:val="24"/>
          <w:szCs w:val="24"/>
        </w:rPr>
        <w:t>77</w:t>
      </w:r>
      <w:r w:rsidR="001A3A16" w:rsidRPr="00A202CA">
        <w:rPr>
          <w:rFonts w:asciiTheme="minorHAnsi" w:hAnsiTheme="minorHAnsi" w:cstheme="minorHAnsi"/>
          <w:b/>
          <w:bCs/>
          <w:sz w:val="24"/>
          <w:szCs w:val="24"/>
        </w:rPr>
        <w:t>m</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Nauczyciel ocenia słuchacza wykorzystując różnorodne, a co najmniej dwie, formy sprawdzania osiągnięć edukacyjnych słuchacza, w tym wiadomości i umiejętności słuchacza, a w szczególności: </w:t>
      </w:r>
    </w:p>
    <w:p w14:paraId="6F9A0C3B" w14:textId="77777777" w:rsidR="007A6062" w:rsidRPr="00A202CA" w:rsidRDefault="007A6062" w:rsidP="006368A4">
      <w:pPr>
        <w:pStyle w:val="Tekstpodstawowywcity21"/>
        <w:numPr>
          <w:ilvl w:val="0"/>
          <w:numId w:val="108"/>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sprawdziany pisemne, które muszą być zapowiedziane co najmniej 7 dni przed terminem przeprowadzenia, obejmujące materiał powyżej 3 jednostek lekcyjnych,</w:t>
      </w:r>
    </w:p>
    <w:p w14:paraId="03D436A3" w14:textId="77777777" w:rsidR="007A6062" w:rsidRPr="00A202CA" w:rsidRDefault="007A6062" w:rsidP="006368A4">
      <w:pPr>
        <w:pStyle w:val="Tekstpodstawowywcity21"/>
        <w:numPr>
          <w:ilvl w:val="0"/>
          <w:numId w:val="108"/>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 „kartkówki”, które nie muszą być zapowiedziane, obejmujące materiał do 3 jednostek lekcyjnych,</w:t>
      </w:r>
    </w:p>
    <w:p w14:paraId="7F40C0C9" w14:textId="77777777" w:rsidR="007A6062" w:rsidRPr="00A202CA" w:rsidRDefault="007A6062" w:rsidP="006368A4">
      <w:pPr>
        <w:pStyle w:val="Tekstpodstawowywcity21"/>
        <w:numPr>
          <w:ilvl w:val="0"/>
          <w:numId w:val="108"/>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odpowiedzi ustne słuchacza,</w:t>
      </w:r>
    </w:p>
    <w:p w14:paraId="7230DA59" w14:textId="77777777" w:rsidR="007A6062" w:rsidRPr="00A202CA" w:rsidRDefault="007A6062" w:rsidP="006368A4">
      <w:pPr>
        <w:pStyle w:val="Tekstpodstawowywcity21"/>
        <w:numPr>
          <w:ilvl w:val="0"/>
          <w:numId w:val="108"/>
        </w:numPr>
        <w:tabs>
          <w:tab w:val="left" w:pos="851"/>
        </w:tabs>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prace domowe,</w:t>
      </w:r>
    </w:p>
    <w:p w14:paraId="573587EF" w14:textId="77777777" w:rsidR="007A6062" w:rsidRPr="00A202CA" w:rsidRDefault="007A6062" w:rsidP="006368A4">
      <w:pPr>
        <w:pStyle w:val="Tekstpodstawowywcity21"/>
        <w:numPr>
          <w:ilvl w:val="0"/>
          <w:numId w:val="108"/>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referaty, projekty, ćwiczenia i doświadczenia,</w:t>
      </w:r>
    </w:p>
    <w:p w14:paraId="3BACC28D" w14:textId="07E5285C" w:rsidR="007A6062" w:rsidRPr="00A202CA" w:rsidRDefault="007A6062" w:rsidP="006368A4">
      <w:pPr>
        <w:pStyle w:val="Tekstpodstawowywcity21"/>
        <w:numPr>
          <w:ilvl w:val="0"/>
          <w:numId w:val="108"/>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aktywność i pracę słuchacza na lekcji. </w:t>
      </w:r>
    </w:p>
    <w:p w14:paraId="7BAE2404" w14:textId="77777777" w:rsidR="007C4A19" w:rsidRPr="00A202CA" w:rsidRDefault="007C4A19" w:rsidP="006368A4">
      <w:pPr>
        <w:pStyle w:val="Tekstpodstawowywcity21"/>
        <w:spacing w:line="312" w:lineRule="auto"/>
        <w:ind w:left="0"/>
        <w:jc w:val="left"/>
        <w:rPr>
          <w:rFonts w:asciiTheme="minorHAnsi" w:hAnsiTheme="minorHAnsi" w:cstheme="minorHAnsi"/>
          <w:sz w:val="24"/>
          <w:szCs w:val="24"/>
        </w:rPr>
      </w:pPr>
    </w:p>
    <w:p w14:paraId="6DB0762F" w14:textId="52013DC4" w:rsidR="007A6062" w:rsidRPr="00A202CA" w:rsidRDefault="009D27F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7A6062" w:rsidRPr="00A202CA">
        <w:rPr>
          <w:rFonts w:asciiTheme="minorHAnsi" w:hAnsiTheme="minorHAnsi" w:cstheme="minorHAnsi"/>
          <w:sz w:val="24"/>
          <w:szCs w:val="24"/>
        </w:rPr>
        <w:t>Wybór form sprawdzania wiadomości i umiejętności słuchacza zależy od specyfiki zajęć edukacyjnych i dokonywany jest przez nauczyciela.</w:t>
      </w:r>
    </w:p>
    <w:p w14:paraId="58DD7ADF" w14:textId="77777777" w:rsidR="007A6062" w:rsidRPr="00A202CA" w:rsidRDefault="007A6062" w:rsidP="006368A4">
      <w:pPr>
        <w:spacing w:line="312" w:lineRule="auto"/>
        <w:rPr>
          <w:rFonts w:asciiTheme="minorHAnsi" w:hAnsiTheme="minorHAnsi" w:cstheme="minorHAnsi"/>
          <w:b/>
          <w:sz w:val="24"/>
          <w:szCs w:val="24"/>
        </w:rPr>
      </w:pPr>
    </w:p>
    <w:p w14:paraId="43BF97D3" w14:textId="6AFA9DEE" w:rsidR="007A6062" w:rsidRPr="00A202CA" w:rsidRDefault="009D27F5" w:rsidP="006368A4">
      <w:pPr>
        <w:pStyle w:val="Nagwek2"/>
        <w:spacing w:line="312" w:lineRule="auto"/>
        <w:ind w:left="0"/>
        <w:jc w:val="left"/>
        <w:rPr>
          <w:rFonts w:asciiTheme="minorHAnsi" w:hAnsiTheme="minorHAnsi" w:cstheme="minorHAnsi"/>
          <w:sz w:val="24"/>
          <w:szCs w:val="24"/>
        </w:rPr>
      </w:pPr>
      <w:r w:rsidRPr="00A202CA">
        <w:rPr>
          <w:rFonts w:asciiTheme="minorHAnsi" w:hAnsiTheme="minorHAnsi" w:cstheme="minorHAnsi"/>
          <w:sz w:val="24"/>
          <w:szCs w:val="24"/>
        </w:rPr>
        <w:t xml:space="preserve">        </w:t>
      </w:r>
      <w:r w:rsidR="007A6062" w:rsidRPr="00A202CA">
        <w:rPr>
          <w:rFonts w:asciiTheme="minorHAnsi" w:hAnsiTheme="minorHAnsi" w:cstheme="minorHAnsi"/>
          <w:sz w:val="24"/>
          <w:szCs w:val="24"/>
        </w:rPr>
        <w:t>Postępowanie w przypadku otrzymania przez słuchacza oceny niedostatecznej lub innej oceny niezadowalającej z pracy kontrolnej</w:t>
      </w:r>
    </w:p>
    <w:p w14:paraId="28305930" w14:textId="77777777" w:rsidR="007A6062" w:rsidRPr="00A202CA" w:rsidRDefault="007A6062" w:rsidP="006368A4">
      <w:pPr>
        <w:spacing w:line="312" w:lineRule="auto"/>
        <w:rPr>
          <w:rFonts w:asciiTheme="minorHAnsi" w:hAnsiTheme="minorHAnsi" w:cstheme="minorHAnsi"/>
          <w:sz w:val="24"/>
          <w:szCs w:val="24"/>
        </w:rPr>
      </w:pPr>
    </w:p>
    <w:p w14:paraId="61DA509D" w14:textId="7F574CCC" w:rsidR="007A6062" w:rsidRPr="00A202CA" w:rsidRDefault="007A6062"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7C4A19" w:rsidRPr="00A202CA">
        <w:rPr>
          <w:rFonts w:asciiTheme="minorHAnsi" w:hAnsiTheme="minorHAnsi" w:cstheme="minorHAnsi"/>
          <w:b/>
          <w:bCs/>
          <w:sz w:val="24"/>
          <w:szCs w:val="24"/>
        </w:rPr>
        <w:t>77</w:t>
      </w:r>
      <w:r w:rsidR="001A3A16" w:rsidRPr="00A202CA">
        <w:rPr>
          <w:rFonts w:asciiTheme="minorHAnsi" w:hAnsiTheme="minorHAnsi" w:cstheme="minorHAnsi"/>
          <w:b/>
          <w:bCs/>
          <w:sz w:val="24"/>
          <w:szCs w:val="24"/>
        </w:rPr>
        <w:t>n</w:t>
      </w:r>
      <w:r w:rsidRPr="00A202CA">
        <w:rPr>
          <w:rFonts w:asciiTheme="minorHAnsi" w:hAnsiTheme="minorHAnsi" w:cstheme="minorHAnsi"/>
          <w:sz w:val="24"/>
          <w:szCs w:val="24"/>
        </w:rPr>
        <w:t>. Ocenę pozytywną uzyskaną ze sprawdzianu pisemnego słuchacz może poprawić za zgodą nauczyciela.</w:t>
      </w:r>
    </w:p>
    <w:p w14:paraId="0F53907F" w14:textId="77777777" w:rsidR="007A6062" w:rsidRPr="00A202CA" w:rsidRDefault="007A6062" w:rsidP="006368A4">
      <w:pPr>
        <w:spacing w:line="312" w:lineRule="auto"/>
        <w:rPr>
          <w:rFonts w:asciiTheme="minorHAnsi" w:hAnsiTheme="minorHAnsi" w:cstheme="minorHAnsi"/>
          <w:b/>
          <w:sz w:val="24"/>
          <w:szCs w:val="24"/>
        </w:rPr>
      </w:pPr>
    </w:p>
    <w:p w14:paraId="57E01A9C" w14:textId="2B8995C5"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7C4A19" w:rsidRPr="00A202CA">
        <w:rPr>
          <w:rFonts w:asciiTheme="minorHAnsi" w:hAnsiTheme="minorHAnsi" w:cstheme="minorHAnsi"/>
          <w:b/>
          <w:bCs/>
          <w:sz w:val="24"/>
          <w:szCs w:val="24"/>
        </w:rPr>
        <w:t>77</w:t>
      </w:r>
      <w:r w:rsidR="001A3A16" w:rsidRPr="00A202CA">
        <w:rPr>
          <w:rFonts w:asciiTheme="minorHAnsi" w:hAnsiTheme="minorHAnsi" w:cstheme="minorHAnsi"/>
          <w:b/>
          <w:bCs/>
          <w:sz w:val="24"/>
          <w:szCs w:val="24"/>
        </w:rPr>
        <w:t>o</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W przypadku otrzymania oceny niedostatecznej ze sprawdzianu pisemnego, słuchaczowi przysługuje prawo do poprawy tej oceny w ciągu 2 tygodni od momentu oddania prac.</w:t>
      </w:r>
    </w:p>
    <w:p w14:paraId="4B69A58B" w14:textId="77777777" w:rsidR="007A6062" w:rsidRPr="00A202CA" w:rsidRDefault="007A6062" w:rsidP="006368A4">
      <w:pPr>
        <w:spacing w:line="312" w:lineRule="auto"/>
        <w:rPr>
          <w:rFonts w:asciiTheme="minorHAnsi" w:hAnsiTheme="minorHAnsi" w:cstheme="minorHAnsi"/>
          <w:sz w:val="24"/>
          <w:szCs w:val="24"/>
        </w:rPr>
      </w:pPr>
    </w:p>
    <w:p w14:paraId="2F009B4A" w14:textId="0E34575B" w:rsidR="007A6062" w:rsidRPr="00A202CA" w:rsidRDefault="009D27F5" w:rsidP="006368A4">
      <w:pPr>
        <w:pStyle w:val="Nagwek5"/>
        <w:spacing w:line="312" w:lineRule="auto"/>
        <w:jc w:val="left"/>
      </w:pPr>
      <w:r w:rsidRPr="00A202CA">
        <w:t xml:space="preserve">     </w:t>
      </w:r>
      <w:r w:rsidR="007A6062" w:rsidRPr="00A202CA">
        <w:t>Dokumentowanie osiągnięć edukacyjnych słuchaczy</w:t>
      </w:r>
    </w:p>
    <w:p w14:paraId="45523EE6" w14:textId="77777777" w:rsidR="007A6062" w:rsidRPr="00A202CA" w:rsidRDefault="007A6062" w:rsidP="006368A4">
      <w:pPr>
        <w:spacing w:line="312" w:lineRule="auto"/>
        <w:rPr>
          <w:rFonts w:asciiTheme="minorHAnsi" w:hAnsiTheme="minorHAnsi" w:cstheme="minorHAnsi"/>
          <w:sz w:val="24"/>
          <w:szCs w:val="24"/>
        </w:rPr>
      </w:pPr>
    </w:p>
    <w:p w14:paraId="7F43CF4C" w14:textId="20598FD5"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7C4A19" w:rsidRPr="00A202CA">
        <w:rPr>
          <w:rFonts w:asciiTheme="minorHAnsi" w:hAnsiTheme="minorHAnsi" w:cstheme="minorHAnsi"/>
          <w:b/>
          <w:bCs/>
          <w:sz w:val="24"/>
          <w:szCs w:val="24"/>
        </w:rPr>
        <w:t>77</w:t>
      </w:r>
      <w:r w:rsidR="001A3A16" w:rsidRPr="00A202CA">
        <w:rPr>
          <w:rFonts w:asciiTheme="minorHAnsi" w:hAnsiTheme="minorHAnsi" w:cstheme="minorHAnsi"/>
          <w:b/>
          <w:bCs/>
          <w:sz w:val="24"/>
          <w:szCs w:val="24"/>
        </w:rPr>
        <w:t>p</w:t>
      </w:r>
      <w:r w:rsidRPr="00A202CA">
        <w:rPr>
          <w:rFonts w:asciiTheme="minorHAnsi" w:hAnsiTheme="minorHAnsi" w:cstheme="minorHAnsi"/>
          <w:sz w:val="24"/>
          <w:szCs w:val="24"/>
        </w:rPr>
        <w:t>. Informacje o ocenach udostępnianie są słuchaczom, a w przypadku słuchaczy niepełnoletnich- także ich rodzicom (opiekunom prawnym), w formie elektronicznej, poprzez zapisy w dzienniku Librus.</w:t>
      </w:r>
    </w:p>
    <w:p w14:paraId="7FC49021" w14:textId="77777777" w:rsidR="007A6062" w:rsidRPr="00A202CA" w:rsidRDefault="007A6062" w:rsidP="006368A4">
      <w:pPr>
        <w:spacing w:line="312" w:lineRule="auto"/>
        <w:rPr>
          <w:rFonts w:asciiTheme="minorHAnsi" w:hAnsiTheme="minorHAnsi" w:cstheme="minorHAnsi"/>
          <w:sz w:val="24"/>
          <w:szCs w:val="24"/>
        </w:rPr>
      </w:pPr>
    </w:p>
    <w:p w14:paraId="32DA426B" w14:textId="4059CA29" w:rsidR="007A6062" w:rsidRPr="00A202CA" w:rsidRDefault="009D27F5" w:rsidP="006368A4">
      <w:pPr>
        <w:pStyle w:val="Nagwek2"/>
        <w:numPr>
          <w:ilvl w:val="2"/>
          <w:numId w:val="1"/>
        </w:numPr>
        <w:spacing w:line="312" w:lineRule="auto"/>
        <w:jc w:val="left"/>
        <w:rPr>
          <w:rFonts w:asciiTheme="minorHAnsi" w:hAnsiTheme="minorHAnsi" w:cstheme="minorHAnsi"/>
          <w:b w:val="0"/>
          <w:sz w:val="24"/>
          <w:szCs w:val="24"/>
        </w:rPr>
      </w:pPr>
      <w:r w:rsidRPr="00A202CA">
        <w:rPr>
          <w:rFonts w:asciiTheme="minorHAnsi" w:hAnsiTheme="minorHAnsi" w:cstheme="minorHAnsi"/>
          <w:sz w:val="24"/>
          <w:szCs w:val="24"/>
        </w:rPr>
        <w:t xml:space="preserve">     </w:t>
      </w:r>
      <w:r w:rsidR="007A6062" w:rsidRPr="00A202CA">
        <w:rPr>
          <w:rFonts w:asciiTheme="minorHAnsi" w:hAnsiTheme="minorHAnsi" w:cstheme="minorHAnsi"/>
          <w:sz w:val="24"/>
          <w:szCs w:val="24"/>
        </w:rPr>
        <w:t xml:space="preserve">Zasady odwoływania się od oceny z zajęć edukacyjnych </w:t>
      </w:r>
    </w:p>
    <w:p w14:paraId="7A32C33B" w14:textId="77777777" w:rsidR="007A6062" w:rsidRPr="00A202CA" w:rsidRDefault="007A6062" w:rsidP="006368A4">
      <w:pPr>
        <w:pStyle w:val="Nagwek2"/>
        <w:spacing w:line="312" w:lineRule="auto"/>
        <w:ind w:left="0"/>
        <w:jc w:val="left"/>
        <w:rPr>
          <w:rFonts w:asciiTheme="minorHAnsi" w:hAnsiTheme="minorHAnsi" w:cstheme="minorHAnsi"/>
          <w:b w:val="0"/>
          <w:sz w:val="24"/>
          <w:szCs w:val="24"/>
        </w:rPr>
      </w:pPr>
    </w:p>
    <w:p w14:paraId="0878AFC3" w14:textId="1257ABE8" w:rsidR="007A6062" w:rsidRPr="00A202CA" w:rsidRDefault="007A606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7C4A19" w:rsidRPr="00A202CA">
        <w:rPr>
          <w:rFonts w:asciiTheme="minorHAnsi" w:hAnsiTheme="minorHAnsi" w:cstheme="minorHAnsi"/>
          <w:b/>
          <w:bCs/>
          <w:sz w:val="24"/>
          <w:szCs w:val="24"/>
        </w:rPr>
        <w:t>77</w:t>
      </w:r>
      <w:r w:rsidR="001A3A16" w:rsidRPr="00A202CA">
        <w:rPr>
          <w:rFonts w:asciiTheme="minorHAnsi" w:hAnsiTheme="minorHAnsi" w:cstheme="minorHAnsi"/>
          <w:b/>
          <w:bCs/>
          <w:sz w:val="24"/>
          <w:szCs w:val="24"/>
        </w:rPr>
        <w:t>r</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Słuchacz lub rodzice (prawni opiekunowie) niepełnoletniego słuchacza mogą zgłosić zastrzeżenia do Dyrektora Szkoły, jeżeli uznają, że semestralna ocena klasyfikacyjna z zajęć edukacyjnych została ustalona niezgodnie z przepisami prawa dotyczącymi trybu ustalania tej oceny. </w:t>
      </w:r>
    </w:p>
    <w:p w14:paraId="18FB9319" w14:textId="5739EDDF" w:rsidR="007A6062" w:rsidRPr="00A202CA" w:rsidRDefault="003955CE"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7A6062" w:rsidRPr="00A202CA">
        <w:rPr>
          <w:rFonts w:asciiTheme="minorHAnsi" w:hAnsiTheme="minorHAnsi" w:cstheme="minorHAnsi"/>
          <w:sz w:val="24"/>
          <w:szCs w:val="24"/>
        </w:rPr>
        <w:t>Zastrzeżenia, o których mowa w ust. 1, mogą być zgłoszone od dnia ustalenia semestralnej oceny klasyfikacyjnej, nie później jednak niż w terminie dwóch dni roboczych od daty zakończenia zajęć dydaktycznych w semestrze.</w:t>
      </w:r>
    </w:p>
    <w:p w14:paraId="0646F5F6" w14:textId="6731E658" w:rsidR="007A6062" w:rsidRPr="00A202CA" w:rsidRDefault="003955CE"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7C4A19" w:rsidRPr="00A202CA">
        <w:rPr>
          <w:rFonts w:asciiTheme="minorHAnsi" w:hAnsiTheme="minorHAnsi" w:cstheme="minorHAnsi"/>
          <w:sz w:val="24"/>
          <w:szCs w:val="24"/>
        </w:rPr>
        <w:t xml:space="preserve">W </w:t>
      </w:r>
      <w:r w:rsidR="007A6062" w:rsidRPr="00A202CA">
        <w:rPr>
          <w:rFonts w:asciiTheme="minorHAnsi" w:hAnsiTheme="minorHAnsi" w:cstheme="minorHAnsi"/>
          <w:sz w:val="24"/>
          <w:szCs w:val="24"/>
        </w:rPr>
        <w:t>przypadku stwierdzenia, że semestralna ocena klasyfikacyjna z zajęć edukacyjnych została ustalona niezgodnie z przepisami prawa dotyczącymi trybu ustalania tej oceny, Dyrektor Szkoły powołuje komisję, która przeprowadza sprawdzian wiadomości i umiejętności słuchacza, w formie pisemnej i ustnej, oraz ustala semestralną ocenę klasyfikacyjną z danych zajęć edukacyjnych</w:t>
      </w:r>
      <w:r w:rsidR="007C4A19" w:rsidRPr="00A202CA">
        <w:rPr>
          <w:rFonts w:asciiTheme="minorHAnsi" w:hAnsiTheme="minorHAnsi" w:cstheme="minorHAnsi"/>
          <w:sz w:val="24"/>
          <w:szCs w:val="24"/>
        </w:rPr>
        <w:t>.</w:t>
      </w:r>
    </w:p>
    <w:p w14:paraId="538A1EA9" w14:textId="77777777" w:rsidR="007C4A19" w:rsidRPr="00A202CA" w:rsidRDefault="007C4A19" w:rsidP="006368A4">
      <w:pPr>
        <w:spacing w:line="312" w:lineRule="auto"/>
        <w:rPr>
          <w:rFonts w:asciiTheme="minorHAnsi" w:hAnsiTheme="minorHAnsi" w:cstheme="minorHAnsi"/>
          <w:sz w:val="24"/>
          <w:szCs w:val="24"/>
        </w:rPr>
      </w:pPr>
    </w:p>
    <w:p w14:paraId="6C977031" w14:textId="005EBE40" w:rsidR="007C4A19" w:rsidRPr="00A202CA" w:rsidRDefault="007C4A19"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4. T</w:t>
      </w:r>
      <w:r w:rsidR="007A6062" w:rsidRPr="00A202CA">
        <w:rPr>
          <w:rFonts w:asciiTheme="minorHAnsi" w:hAnsiTheme="minorHAnsi" w:cstheme="minorHAnsi"/>
          <w:sz w:val="24"/>
          <w:szCs w:val="24"/>
        </w:rPr>
        <w:t>ermin sprawdzianu, o którym mowa w ust. 3, uzgadnia się ze słuchaczem, a w przypadku słuchacza niepełnoletniego -także z jego rodzicami (prawnymi opiekunami). Sprawdzian ten przeprowadza się nie później niż w terminie 5 dni od dnia zgłoszenia zastrzeżeń, o których mowa w § 1</w:t>
      </w:r>
      <w:r w:rsidRPr="00A202CA">
        <w:rPr>
          <w:rFonts w:asciiTheme="minorHAnsi" w:hAnsiTheme="minorHAnsi" w:cstheme="minorHAnsi"/>
          <w:sz w:val="24"/>
          <w:szCs w:val="24"/>
        </w:rPr>
        <w:t>77</w:t>
      </w:r>
      <w:r w:rsidR="001A3A16" w:rsidRPr="00A202CA">
        <w:rPr>
          <w:rFonts w:asciiTheme="minorHAnsi" w:hAnsiTheme="minorHAnsi" w:cstheme="minorHAnsi"/>
          <w:sz w:val="24"/>
          <w:szCs w:val="24"/>
        </w:rPr>
        <w:t>r</w:t>
      </w:r>
      <w:r w:rsidR="007A6062" w:rsidRPr="00A202CA">
        <w:rPr>
          <w:rFonts w:asciiTheme="minorHAnsi" w:hAnsiTheme="minorHAnsi" w:cstheme="minorHAnsi"/>
          <w:sz w:val="24"/>
          <w:szCs w:val="24"/>
        </w:rPr>
        <w:t>.1.</w:t>
      </w:r>
    </w:p>
    <w:p w14:paraId="7103B5B6" w14:textId="767C1576" w:rsidR="007A6062" w:rsidRPr="00A202CA" w:rsidRDefault="007C4A19"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5. </w:t>
      </w:r>
      <w:r w:rsidR="007A6062" w:rsidRPr="00A202CA">
        <w:rPr>
          <w:rFonts w:asciiTheme="minorHAnsi" w:hAnsiTheme="minorHAnsi" w:cstheme="minorHAnsi"/>
          <w:sz w:val="24"/>
          <w:szCs w:val="24"/>
        </w:rPr>
        <w:t>W skład komisji, o której mowa w ust. 3, wchodzą:</w:t>
      </w:r>
    </w:p>
    <w:p w14:paraId="365EF03E" w14:textId="77777777" w:rsidR="007A6062" w:rsidRPr="00A202CA" w:rsidRDefault="007A6062" w:rsidP="006368A4">
      <w:pPr>
        <w:numPr>
          <w:ilvl w:val="0"/>
          <w:numId w:val="103"/>
        </w:numPr>
        <w:spacing w:line="312" w:lineRule="auto"/>
        <w:rPr>
          <w:rFonts w:asciiTheme="minorHAnsi" w:hAnsiTheme="minorHAnsi" w:cstheme="minorHAnsi"/>
          <w:sz w:val="24"/>
          <w:szCs w:val="24"/>
        </w:rPr>
      </w:pPr>
      <w:r w:rsidRPr="00A202CA">
        <w:rPr>
          <w:rFonts w:asciiTheme="minorHAnsi" w:hAnsiTheme="minorHAnsi" w:cstheme="minorHAnsi"/>
          <w:sz w:val="24"/>
          <w:szCs w:val="24"/>
        </w:rPr>
        <w:t>Dyrektor Szkoły albo nauczyciel zajmujący w tej szkole inne stanowisko kierownicze – jako przewodniczący komisji,</w:t>
      </w:r>
    </w:p>
    <w:p w14:paraId="73334E5E" w14:textId="77777777" w:rsidR="007A6062" w:rsidRPr="00A202CA" w:rsidRDefault="007A6062" w:rsidP="006368A4">
      <w:pPr>
        <w:numPr>
          <w:ilvl w:val="0"/>
          <w:numId w:val="103"/>
        </w:numPr>
        <w:spacing w:line="312" w:lineRule="auto"/>
        <w:rPr>
          <w:rFonts w:asciiTheme="minorHAnsi" w:hAnsiTheme="minorHAnsi" w:cstheme="minorHAnsi"/>
          <w:sz w:val="24"/>
          <w:szCs w:val="24"/>
        </w:rPr>
      </w:pPr>
      <w:r w:rsidRPr="00A202CA">
        <w:rPr>
          <w:rFonts w:asciiTheme="minorHAnsi" w:hAnsiTheme="minorHAnsi" w:cstheme="minorHAnsi"/>
          <w:sz w:val="24"/>
          <w:szCs w:val="24"/>
        </w:rPr>
        <w:t>nauczyciel prowadzący dane zajęcia edukacyjne,</w:t>
      </w:r>
    </w:p>
    <w:p w14:paraId="12524FCE" w14:textId="77777777" w:rsidR="007A6062" w:rsidRPr="00A202CA" w:rsidRDefault="007A6062" w:rsidP="006368A4">
      <w:pPr>
        <w:numPr>
          <w:ilvl w:val="0"/>
          <w:numId w:val="103"/>
        </w:numPr>
        <w:spacing w:line="312" w:lineRule="auto"/>
        <w:rPr>
          <w:rFonts w:asciiTheme="minorHAnsi" w:hAnsiTheme="minorHAnsi" w:cstheme="minorHAnsi"/>
          <w:sz w:val="24"/>
          <w:szCs w:val="24"/>
        </w:rPr>
      </w:pPr>
      <w:r w:rsidRPr="00A202CA">
        <w:rPr>
          <w:rFonts w:asciiTheme="minorHAnsi" w:hAnsiTheme="minorHAnsi" w:cstheme="minorHAnsi"/>
          <w:sz w:val="24"/>
          <w:szCs w:val="24"/>
        </w:rPr>
        <w:t>dwóch nauczycieli z danej lub innej szkoły tego samego typu, prowadzący takie same zajęcia edukacyjne;</w:t>
      </w:r>
    </w:p>
    <w:p w14:paraId="41133D76" w14:textId="276D7F30" w:rsidR="007C4A19" w:rsidRPr="00A202CA" w:rsidRDefault="007A6062" w:rsidP="006368A4">
      <w:pPr>
        <w:numPr>
          <w:ilvl w:val="0"/>
          <w:numId w:val="103"/>
        </w:numPr>
        <w:spacing w:line="312" w:lineRule="auto"/>
        <w:rPr>
          <w:rFonts w:asciiTheme="minorHAnsi" w:hAnsiTheme="minorHAnsi" w:cstheme="minorHAnsi"/>
          <w:sz w:val="24"/>
          <w:szCs w:val="24"/>
        </w:rPr>
      </w:pPr>
      <w:r w:rsidRPr="00A202CA">
        <w:rPr>
          <w:rFonts w:asciiTheme="minorHAnsi" w:hAnsiTheme="minorHAnsi" w:cstheme="minorHAnsi"/>
          <w:sz w:val="24"/>
          <w:szCs w:val="24"/>
        </w:rPr>
        <w:lastRenderedPageBreak/>
        <w:t xml:space="preserve">Nauczyciel, o którym mowa w ust. 5 pkt </w:t>
      </w:r>
      <w:r w:rsidR="007C4A19" w:rsidRPr="00A202CA">
        <w:rPr>
          <w:rFonts w:asciiTheme="minorHAnsi" w:hAnsiTheme="minorHAnsi" w:cstheme="minorHAnsi"/>
          <w:sz w:val="24"/>
          <w:szCs w:val="24"/>
        </w:rPr>
        <w:t>2</w:t>
      </w:r>
      <w:r w:rsidRPr="00A202CA">
        <w:rPr>
          <w:rFonts w:asciiTheme="minorHAnsi" w:hAnsiTheme="minorHAnsi" w:cstheme="minorHAnsi"/>
          <w:sz w:val="24"/>
          <w:szCs w:val="24"/>
        </w:rPr>
        <w:t>,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2B71C445" w14:textId="2EB51BC6" w:rsidR="007C4A19" w:rsidRPr="00A202CA" w:rsidRDefault="007C4A19"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6. </w:t>
      </w:r>
      <w:r w:rsidR="007A6062" w:rsidRPr="00A202CA">
        <w:rPr>
          <w:rFonts w:asciiTheme="minorHAnsi" w:hAnsiTheme="minorHAnsi" w:cstheme="minorHAnsi"/>
          <w:sz w:val="24"/>
          <w:szCs w:val="24"/>
        </w:rPr>
        <w:t>Ustalona przez komisję semestralna ocena klasyfikacyjna z zajęć edukacyjnych nie może być niższa od ustalonej wcześniej oceny. Ocena ustalona przez komisję jest ostateczna, z wyjątkiem niedostatecznej semestralnej oceny klasyfikacyjnej z zajęć edukacyjnych, która może być zmieniona w wyniku egzaminu poprawkowego, z zastrzeżeniem § 1</w:t>
      </w:r>
      <w:r w:rsidRPr="00A202CA">
        <w:rPr>
          <w:rFonts w:asciiTheme="minorHAnsi" w:hAnsiTheme="minorHAnsi" w:cstheme="minorHAnsi"/>
          <w:sz w:val="24"/>
          <w:szCs w:val="24"/>
        </w:rPr>
        <w:t>77</w:t>
      </w:r>
      <w:r w:rsidR="00053D84" w:rsidRPr="00A202CA">
        <w:rPr>
          <w:rFonts w:asciiTheme="minorHAnsi" w:hAnsiTheme="minorHAnsi" w:cstheme="minorHAnsi"/>
          <w:sz w:val="24"/>
          <w:szCs w:val="24"/>
        </w:rPr>
        <w:t>.</w:t>
      </w:r>
      <w:r w:rsidRPr="00A202CA">
        <w:rPr>
          <w:rFonts w:asciiTheme="minorHAnsi" w:hAnsiTheme="minorHAnsi" w:cstheme="minorHAnsi"/>
          <w:sz w:val="24"/>
          <w:szCs w:val="24"/>
        </w:rPr>
        <w:t>i.</w:t>
      </w:r>
    </w:p>
    <w:p w14:paraId="1097200A" w14:textId="74F736E8" w:rsidR="007A6062" w:rsidRPr="00A202CA" w:rsidRDefault="007C4A19"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7. </w:t>
      </w:r>
      <w:r w:rsidR="007A6062" w:rsidRPr="00A202CA">
        <w:rPr>
          <w:rFonts w:asciiTheme="minorHAnsi" w:hAnsiTheme="minorHAnsi" w:cstheme="minorHAnsi"/>
          <w:sz w:val="24"/>
          <w:szCs w:val="24"/>
        </w:rPr>
        <w:t>Słuchacz, który z przyczyn usprawiedliwionych nie przystąpił do sprawdzianu, o którym mowa w ust. 3 pkt 1, w wyznaczonym terminie, może przystąpić do niego w dodatkowym terminie, wyznaczonym przez Dyrektora Szkoły.</w:t>
      </w:r>
    </w:p>
    <w:p w14:paraId="7AEB9459" w14:textId="77777777" w:rsidR="007C4A19" w:rsidRPr="00A202CA" w:rsidRDefault="007C4A19" w:rsidP="006368A4">
      <w:pPr>
        <w:spacing w:line="312" w:lineRule="auto"/>
        <w:rPr>
          <w:rFonts w:asciiTheme="minorHAnsi" w:hAnsiTheme="minorHAnsi" w:cstheme="minorHAnsi"/>
          <w:sz w:val="24"/>
          <w:szCs w:val="24"/>
        </w:rPr>
      </w:pPr>
    </w:p>
    <w:p w14:paraId="3FB6A5D6" w14:textId="339184FC" w:rsidR="007C4A19" w:rsidRPr="00A202CA" w:rsidRDefault="004E3AAB"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    </w:t>
      </w:r>
      <w:r w:rsidR="007C4A19" w:rsidRPr="00A202CA">
        <w:rPr>
          <w:rFonts w:asciiTheme="minorHAnsi" w:hAnsiTheme="minorHAnsi" w:cstheme="minorHAnsi"/>
          <w:sz w:val="24"/>
          <w:szCs w:val="24"/>
        </w:rPr>
        <w:t>Regulamin Wewnątrzszkolnych Zasad Oceniania Słuchaczy</w:t>
      </w:r>
    </w:p>
    <w:p w14:paraId="5D04E1FA" w14:textId="77777777" w:rsidR="007C4A19" w:rsidRPr="00A202CA" w:rsidRDefault="007C4A19" w:rsidP="006368A4">
      <w:pPr>
        <w:spacing w:line="312" w:lineRule="auto"/>
        <w:rPr>
          <w:rFonts w:asciiTheme="minorHAnsi" w:hAnsiTheme="minorHAnsi" w:cstheme="minorHAnsi"/>
          <w:sz w:val="24"/>
          <w:szCs w:val="24"/>
        </w:rPr>
      </w:pPr>
    </w:p>
    <w:p w14:paraId="77A06E28" w14:textId="70A796C7" w:rsidR="007C4A19" w:rsidRPr="00A202CA" w:rsidRDefault="007C4A19"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177</w:t>
      </w:r>
      <w:r w:rsidR="001A3A16" w:rsidRPr="00A202CA">
        <w:rPr>
          <w:rFonts w:asciiTheme="minorHAnsi" w:hAnsiTheme="minorHAnsi" w:cstheme="minorHAnsi"/>
          <w:b/>
          <w:bCs/>
          <w:sz w:val="24"/>
          <w:szCs w:val="24"/>
        </w:rPr>
        <w:t>s</w:t>
      </w:r>
      <w:r w:rsidRPr="00A202CA">
        <w:rPr>
          <w:rFonts w:asciiTheme="minorHAnsi" w:hAnsiTheme="minorHAnsi" w:cstheme="minorHAnsi"/>
          <w:b/>
          <w:bCs/>
          <w:sz w:val="24"/>
          <w:szCs w:val="24"/>
        </w:rPr>
        <w:t>.</w:t>
      </w:r>
      <w:r w:rsidRPr="00A202CA">
        <w:rPr>
          <w:rFonts w:asciiTheme="minorHAnsi" w:hAnsiTheme="minorHAnsi" w:cstheme="minorHAnsi"/>
          <w:sz w:val="24"/>
          <w:szCs w:val="24"/>
        </w:rPr>
        <w:t>1. Szczegółowe zasady oceniania wewnątrzszkolnego określa Regulamin Wewnątrzszkolnych Zasad Oceniania Słuchaczy.</w:t>
      </w:r>
    </w:p>
    <w:p w14:paraId="60AEEC1D" w14:textId="696B9975" w:rsidR="007C4A19" w:rsidRPr="00A202CA" w:rsidRDefault="007C4A19"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2. Regulamin Wewnątrzszkolnych Zasad Oceniania Słuchaczy uchwala Rada Pedagogiczna Szkoły.</w:t>
      </w:r>
    </w:p>
    <w:bookmarkEnd w:id="52"/>
    <w:p w14:paraId="2A212BE8" w14:textId="0A416AFC" w:rsidR="007A6062" w:rsidRPr="00A202CA" w:rsidRDefault="007A6062" w:rsidP="006368A4">
      <w:pPr>
        <w:spacing w:line="312" w:lineRule="auto"/>
        <w:rPr>
          <w:rFonts w:asciiTheme="minorHAnsi" w:hAnsiTheme="minorHAnsi" w:cstheme="minorHAnsi"/>
          <w:b/>
          <w:sz w:val="24"/>
          <w:szCs w:val="24"/>
        </w:rPr>
      </w:pPr>
    </w:p>
    <w:p w14:paraId="1ECE3EC6" w14:textId="591DB8E0" w:rsidR="00C733A1" w:rsidRPr="00A202CA" w:rsidRDefault="00C9308B" w:rsidP="006368A4">
      <w:pPr>
        <w:pStyle w:val="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Rozdział XIV</w:t>
      </w:r>
    </w:p>
    <w:p w14:paraId="0BE9EAF2" w14:textId="521E30EE" w:rsidR="00C9308B" w:rsidRDefault="00C9308B" w:rsidP="006368A4">
      <w:pPr>
        <w:pStyle w:val="Tekstpodstawowy"/>
        <w:spacing w:line="312" w:lineRule="auto"/>
        <w:jc w:val="left"/>
        <w:rPr>
          <w:rFonts w:asciiTheme="minorHAnsi" w:hAnsiTheme="minorHAnsi" w:cstheme="minorHAnsi"/>
          <w:b/>
          <w:i/>
          <w:iCs/>
          <w:sz w:val="32"/>
          <w:szCs w:val="32"/>
        </w:rPr>
      </w:pPr>
      <w:r w:rsidRPr="00A202CA">
        <w:rPr>
          <w:rFonts w:asciiTheme="minorHAnsi" w:hAnsiTheme="minorHAnsi" w:cstheme="minorHAnsi"/>
          <w:b/>
          <w:i/>
          <w:iCs/>
          <w:sz w:val="32"/>
          <w:szCs w:val="32"/>
        </w:rPr>
        <w:t xml:space="preserve">Zasady pracy </w:t>
      </w:r>
      <w:r w:rsidR="000E3702">
        <w:rPr>
          <w:rFonts w:asciiTheme="minorHAnsi" w:hAnsiTheme="minorHAnsi" w:cstheme="minorHAnsi"/>
          <w:b/>
          <w:i/>
          <w:iCs/>
          <w:sz w:val="32"/>
          <w:szCs w:val="32"/>
        </w:rPr>
        <w:t>Szkoły w szczególnych warunkach</w:t>
      </w:r>
    </w:p>
    <w:p w14:paraId="6B480681" w14:textId="77777777" w:rsidR="000E3702" w:rsidRPr="000E3702" w:rsidRDefault="000E3702" w:rsidP="006368A4">
      <w:pPr>
        <w:pStyle w:val="Tekstpodstawowy"/>
        <w:spacing w:line="312" w:lineRule="auto"/>
        <w:jc w:val="left"/>
        <w:rPr>
          <w:rFonts w:asciiTheme="minorHAnsi" w:hAnsiTheme="minorHAnsi" w:cstheme="minorHAnsi"/>
          <w:b/>
          <w:i/>
          <w:iCs/>
          <w:sz w:val="32"/>
          <w:szCs w:val="32"/>
        </w:rPr>
      </w:pPr>
    </w:p>
    <w:p w14:paraId="7E63BCDC" w14:textId="508D701E" w:rsidR="00650362" w:rsidRPr="00A202CA" w:rsidRDefault="00CE2364" w:rsidP="006368A4">
      <w:pPr>
        <w:pStyle w:val="Tekstpodstawowy"/>
        <w:spacing w:line="312" w:lineRule="auto"/>
        <w:jc w:val="left"/>
        <w:rPr>
          <w:rFonts w:asciiTheme="minorHAnsi" w:hAnsiTheme="minorHAnsi" w:cstheme="minorHAnsi"/>
          <w:bCs/>
          <w:sz w:val="24"/>
          <w:szCs w:val="24"/>
        </w:rPr>
      </w:pPr>
      <w:bookmarkStart w:id="53" w:name="_Hlk120036332"/>
      <w:r w:rsidRPr="00A202CA">
        <w:rPr>
          <w:rFonts w:asciiTheme="minorHAnsi" w:hAnsiTheme="minorHAnsi" w:cstheme="minorHAnsi"/>
          <w:b/>
          <w:sz w:val="24"/>
          <w:szCs w:val="24"/>
        </w:rPr>
        <w:t>§</w:t>
      </w:r>
      <w:r w:rsidR="001B6BFE" w:rsidRPr="00A202CA">
        <w:rPr>
          <w:rFonts w:asciiTheme="minorHAnsi" w:hAnsiTheme="minorHAnsi" w:cstheme="minorHAnsi"/>
          <w:b/>
          <w:sz w:val="24"/>
          <w:szCs w:val="24"/>
        </w:rPr>
        <w:t>177</w:t>
      </w:r>
      <w:r w:rsidR="001A3A16" w:rsidRPr="00A202CA">
        <w:rPr>
          <w:rFonts w:asciiTheme="minorHAnsi" w:hAnsiTheme="minorHAnsi" w:cstheme="minorHAnsi"/>
          <w:b/>
          <w:sz w:val="24"/>
          <w:szCs w:val="24"/>
        </w:rPr>
        <w:t>t</w:t>
      </w:r>
      <w:r w:rsidR="007C4A19" w:rsidRPr="00A202CA">
        <w:rPr>
          <w:rFonts w:asciiTheme="minorHAnsi" w:hAnsiTheme="minorHAnsi" w:cstheme="minorHAnsi"/>
          <w:b/>
          <w:sz w:val="24"/>
          <w:szCs w:val="24"/>
        </w:rPr>
        <w:t>.</w:t>
      </w:r>
      <w:r w:rsidR="001B6BFE" w:rsidRPr="00A202CA">
        <w:rPr>
          <w:rFonts w:asciiTheme="minorHAnsi" w:hAnsiTheme="minorHAnsi" w:cstheme="minorHAnsi"/>
          <w:bCs/>
          <w:sz w:val="24"/>
          <w:szCs w:val="24"/>
        </w:rPr>
        <w:t xml:space="preserve"> </w:t>
      </w:r>
      <w:r w:rsidR="000C24E8" w:rsidRPr="00A202CA">
        <w:rPr>
          <w:rFonts w:asciiTheme="minorHAnsi" w:hAnsiTheme="minorHAnsi" w:cstheme="minorHAnsi"/>
          <w:bCs/>
          <w:sz w:val="24"/>
          <w:szCs w:val="24"/>
        </w:rPr>
        <w:t xml:space="preserve">1. </w:t>
      </w:r>
      <w:r w:rsidR="001B6BFE" w:rsidRPr="00A202CA">
        <w:rPr>
          <w:rFonts w:asciiTheme="minorHAnsi" w:hAnsiTheme="minorHAnsi" w:cstheme="minorHAnsi"/>
          <w:bCs/>
          <w:sz w:val="24"/>
          <w:szCs w:val="24"/>
        </w:rPr>
        <w:t xml:space="preserve">Na mocy </w:t>
      </w:r>
      <w:bookmarkStart w:id="54" w:name="_Hlk119862114"/>
      <w:r w:rsidR="001B6BFE" w:rsidRPr="00A202CA">
        <w:rPr>
          <w:rFonts w:asciiTheme="minorHAnsi" w:hAnsiTheme="minorHAnsi" w:cstheme="minorHAnsi"/>
          <w:bCs/>
          <w:sz w:val="24"/>
          <w:szCs w:val="24"/>
        </w:rPr>
        <w:t xml:space="preserve">odrębnych przepisów w związku z wystąpieniem </w:t>
      </w:r>
      <w:r w:rsidR="000C24E8" w:rsidRPr="00A202CA">
        <w:rPr>
          <w:rFonts w:asciiTheme="minorHAnsi" w:hAnsiTheme="minorHAnsi" w:cstheme="minorHAnsi"/>
          <w:bCs/>
          <w:sz w:val="24"/>
          <w:szCs w:val="24"/>
        </w:rPr>
        <w:t>szczególnych warunków mających wpływ na funkcjonowanie szkoły</w:t>
      </w:r>
      <w:r w:rsidR="001B6BFE" w:rsidRPr="00A202CA">
        <w:rPr>
          <w:rFonts w:asciiTheme="minorHAnsi" w:hAnsiTheme="minorHAnsi" w:cstheme="minorHAnsi"/>
          <w:bCs/>
          <w:sz w:val="24"/>
          <w:szCs w:val="24"/>
        </w:rPr>
        <w:t>, w szczególnośc</w:t>
      </w:r>
      <w:r w:rsidR="00650362" w:rsidRPr="00A202CA">
        <w:rPr>
          <w:rFonts w:asciiTheme="minorHAnsi" w:hAnsiTheme="minorHAnsi" w:cstheme="minorHAnsi"/>
          <w:bCs/>
          <w:sz w:val="24"/>
          <w:szCs w:val="24"/>
        </w:rPr>
        <w:t>i</w:t>
      </w:r>
      <w:r w:rsidR="00026988" w:rsidRPr="00A202CA">
        <w:rPr>
          <w:rFonts w:asciiTheme="minorHAnsi" w:hAnsiTheme="minorHAnsi" w:cstheme="minorHAnsi"/>
          <w:bCs/>
          <w:sz w:val="24"/>
          <w:szCs w:val="24"/>
        </w:rPr>
        <w:t>:</w:t>
      </w:r>
    </w:p>
    <w:p w14:paraId="069DAF1F" w14:textId="77777777" w:rsidR="00650362" w:rsidRPr="00A202CA" w:rsidRDefault="00650362" w:rsidP="006368A4">
      <w:pPr>
        <w:pStyle w:val="Tekstpodstawowy"/>
        <w:spacing w:line="312" w:lineRule="auto"/>
        <w:ind w:left="709"/>
        <w:jc w:val="left"/>
        <w:rPr>
          <w:rFonts w:asciiTheme="minorHAnsi" w:hAnsiTheme="minorHAnsi" w:cstheme="minorHAnsi"/>
          <w:sz w:val="24"/>
          <w:szCs w:val="24"/>
        </w:rPr>
      </w:pPr>
      <w:r w:rsidRPr="00A202CA">
        <w:rPr>
          <w:rFonts w:asciiTheme="minorHAnsi" w:hAnsiTheme="minorHAnsi" w:cstheme="minorHAnsi"/>
          <w:bCs/>
          <w:sz w:val="24"/>
          <w:szCs w:val="24"/>
        </w:rPr>
        <w:t>1)</w:t>
      </w:r>
      <w:r w:rsidRPr="00A202CA">
        <w:rPr>
          <w:rFonts w:asciiTheme="minorHAnsi" w:hAnsiTheme="minorHAnsi" w:cstheme="minorHAnsi"/>
          <w:sz w:val="24"/>
          <w:szCs w:val="24"/>
        </w:rPr>
        <w:t xml:space="preserve"> zagrożenia bezpieczeństwa uczniów w związku z organizacją i przebiegiem imprez ogólnopolskich lub międzynarodowych,</w:t>
      </w:r>
    </w:p>
    <w:p w14:paraId="3F32B911" w14:textId="77777777" w:rsidR="00650362" w:rsidRPr="00A202CA" w:rsidRDefault="00650362" w:rsidP="006368A4">
      <w:pPr>
        <w:pStyle w:val="Tekstpodstawowy"/>
        <w:spacing w:line="312" w:lineRule="auto"/>
        <w:ind w:left="709"/>
        <w:jc w:val="left"/>
        <w:rPr>
          <w:rFonts w:asciiTheme="minorHAnsi" w:hAnsiTheme="minorHAnsi" w:cstheme="minorHAnsi"/>
          <w:sz w:val="24"/>
          <w:szCs w:val="24"/>
        </w:rPr>
      </w:pPr>
      <w:r w:rsidRPr="00A202CA">
        <w:rPr>
          <w:rFonts w:asciiTheme="minorHAnsi" w:hAnsiTheme="minorHAnsi" w:cstheme="minorHAnsi"/>
          <w:sz w:val="24"/>
          <w:szCs w:val="24"/>
        </w:rPr>
        <w:t>2) temperatury zewnętrznej lub w pomieszczeniach, w których są prowadzone zajęcia z uczniami, zagrażającej zdrowiu uczniów,</w:t>
      </w:r>
    </w:p>
    <w:p w14:paraId="7920CD08" w14:textId="77777777" w:rsidR="00650362" w:rsidRPr="00A202CA" w:rsidRDefault="00650362" w:rsidP="006368A4">
      <w:pPr>
        <w:pStyle w:val="Tekstpodstawowy"/>
        <w:spacing w:line="312" w:lineRule="auto"/>
        <w:ind w:left="709"/>
        <w:jc w:val="left"/>
        <w:rPr>
          <w:rFonts w:asciiTheme="minorHAnsi" w:hAnsiTheme="minorHAnsi" w:cstheme="minorHAnsi"/>
          <w:sz w:val="24"/>
          <w:szCs w:val="24"/>
        </w:rPr>
      </w:pPr>
      <w:r w:rsidRPr="00A202CA">
        <w:rPr>
          <w:rFonts w:asciiTheme="minorHAnsi" w:hAnsiTheme="minorHAnsi" w:cstheme="minorHAnsi"/>
          <w:sz w:val="24"/>
          <w:szCs w:val="24"/>
        </w:rPr>
        <w:lastRenderedPageBreak/>
        <w:t>3) zagrożenia związanego z sytuacją epidemiologiczną,</w:t>
      </w:r>
    </w:p>
    <w:p w14:paraId="7391556B" w14:textId="351749A6" w:rsidR="00650362" w:rsidRPr="00A202CA" w:rsidRDefault="00650362" w:rsidP="006368A4">
      <w:pPr>
        <w:pStyle w:val="Tekstpodstawowy"/>
        <w:spacing w:line="312" w:lineRule="auto"/>
        <w:ind w:left="709"/>
        <w:jc w:val="left"/>
        <w:rPr>
          <w:rFonts w:asciiTheme="minorHAnsi" w:hAnsiTheme="minorHAnsi" w:cstheme="minorHAnsi"/>
          <w:bCs/>
          <w:sz w:val="24"/>
          <w:szCs w:val="24"/>
        </w:rPr>
      </w:pPr>
      <w:r w:rsidRPr="00A202CA">
        <w:rPr>
          <w:rFonts w:asciiTheme="minorHAnsi" w:hAnsiTheme="minorHAnsi" w:cstheme="minorHAnsi"/>
          <w:sz w:val="24"/>
          <w:szCs w:val="24"/>
        </w:rPr>
        <w:t>4) nadzwyczajnego zdarzenia zagrażającego bezpieczeństwu lub zdrowiu uczniów innego niż powyższe</w:t>
      </w:r>
    </w:p>
    <w:bookmarkEnd w:id="54"/>
    <w:p w14:paraId="614276C9" w14:textId="0DDA7036" w:rsidR="00C9308B" w:rsidRPr="00A202CA" w:rsidRDefault="001B6BFE" w:rsidP="006368A4">
      <w:pPr>
        <w:pStyle w:val="Tekstpodstawowy"/>
        <w:spacing w:line="312" w:lineRule="auto"/>
        <w:jc w:val="left"/>
        <w:rPr>
          <w:rFonts w:asciiTheme="minorHAnsi" w:hAnsiTheme="minorHAnsi" w:cstheme="minorHAnsi"/>
          <w:bCs/>
          <w:sz w:val="24"/>
          <w:szCs w:val="24"/>
        </w:rPr>
      </w:pPr>
      <w:r w:rsidRPr="00A202CA">
        <w:rPr>
          <w:rFonts w:asciiTheme="minorHAnsi" w:hAnsiTheme="minorHAnsi" w:cstheme="minorHAnsi"/>
          <w:bCs/>
          <w:sz w:val="24"/>
          <w:szCs w:val="24"/>
        </w:rPr>
        <w:t xml:space="preserve"> </w:t>
      </w:r>
      <w:r w:rsidR="000C24E8" w:rsidRPr="00A202CA">
        <w:rPr>
          <w:rFonts w:asciiTheme="minorHAnsi" w:hAnsiTheme="minorHAnsi" w:cstheme="minorHAnsi"/>
          <w:bCs/>
          <w:sz w:val="24"/>
          <w:szCs w:val="24"/>
        </w:rPr>
        <w:t xml:space="preserve">dyrektor </w:t>
      </w:r>
      <w:r w:rsidR="00650362" w:rsidRPr="00A202CA">
        <w:rPr>
          <w:rFonts w:asciiTheme="minorHAnsi" w:hAnsiTheme="minorHAnsi" w:cstheme="minorHAnsi"/>
          <w:bCs/>
          <w:sz w:val="24"/>
          <w:szCs w:val="24"/>
        </w:rPr>
        <w:t xml:space="preserve">zawiesza zajęcia i </w:t>
      </w:r>
      <w:r w:rsidR="000C24E8" w:rsidRPr="00A202CA">
        <w:rPr>
          <w:rFonts w:asciiTheme="minorHAnsi" w:hAnsiTheme="minorHAnsi" w:cstheme="minorHAnsi"/>
          <w:bCs/>
          <w:sz w:val="24"/>
          <w:szCs w:val="24"/>
        </w:rPr>
        <w:t>organizuje pracę szkoły mając na uwadze bezpieczeństwo i dobro uczniów i pracowników.</w:t>
      </w:r>
    </w:p>
    <w:p w14:paraId="410AF1C6" w14:textId="4249347D" w:rsidR="00CA4F78" w:rsidRPr="00A202CA" w:rsidRDefault="00650362" w:rsidP="006368A4">
      <w:pPr>
        <w:suppressAutoHyphens w:val="0"/>
        <w:spacing w:line="312" w:lineRule="auto"/>
        <w:rPr>
          <w:rStyle w:val="markedcontent"/>
          <w:rFonts w:asciiTheme="minorHAnsi" w:hAnsiTheme="minorHAnsi" w:cstheme="minorHAnsi"/>
          <w:sz w:val="24"/>
          <w:szCs w:val="24"/>
        </w:rPr>
      </w:pPr>
      <w:r w:rsidRPr="00A202CA">
        <w:rPr>
          <w:rFonts w:asciiTheme="minorHAnsi" w:hAnsiTheme="minorHAnsi" w:cstheme="minorHAnsi"/>
          <w:sz w:val="24"/>
          <w:szCs w:val="24"/>
        </w:rPr>
        <w:br/>
      </w:r>
      <w:bookmarkStart w:id="55" w:name="_Hlk120035807"/>
      <w:r w:rsidRPr="00A202CA">
        <w:rPr>
          <w:rStyle w:val="markedcontent"/>
          <w:rFonts w:asciiTheme="minorHAnsi" w:hAnsiTheme="minorHAnsi" w:cstheme="minorHAnsi"/>
          <w:sz w:val="24"/>
          <w:szCs w:val="24"/>
        </w:rPr>
        <w:t>2. W zależności od sytuacji Szkoła może wprowadzić zdalny system kształcenia (wszystkie zajęcia w szkole ulegają wówczas zawieszeniu i wszyscy uczniowie przechodzą na nauczanie zdalne) lub hybrydowy system kształcenia (dla części uczniów – nauczanie zdalne, dla pozostałych – stacjonarne).</w:t>
      </w:r>
    </w:p>
    <w:p w14:paraId="2CEF713A" w14:textId="1E4EA67C" w:rsidR="00CA4F78" w:rsidRPr="00A202CA" w:rsidRDefault="00650362" w:rsidP="006368A4">
      <w:pPr>
        <w:suppressAutoHyphens w:val="0"/>
        <w:spacing w:line="312" w:lineRule="auto"/>
        <w:rPr>
          <w:rStyle w:val="markedcontent"/>
          <w:rFonts w:asciiTheme="minorHAnsi" w:hAnsiTheme="minorHAnsi" w:cstheme="minorHAnsi"/>
          <w:sz w:val="24"/>
          <w:szCs w:val="24"/>
        </w:rPr>
      </w:pPr>
      <w:r w:rsidRPr="00A202CA">
        <w:rPr>
          <w:rFonts w:asciiTheme="minorHAnsi" w:hAnsiTheme="minorHAnsi" w:cstheme="minorHAnsi"/>
          <w:sz w:val="24"/>
          <w:szCs w:val="24"/>
        </w:rPr>
        <w:br/>
      </w:r>
      <w:r w:rsidRPr="00A202CA">
        <w:rPr>
          <w:rStyle w:val="markedcontent"/>
          <w:rFonts w:asciiTheme="minorHAnsi" w:hAnsiTheme="minorHAnsi" w:cstheme="minorHAnsi"/>
          <w:sz w:val="24"/>
          <w:szCs w:val="24"/>
        </w:rPr>
        <w:t>3. Nauczyciele i uczniowie są zobowiązani do codziennego (w dni nauki) logowania się do</w:t>
      </w:r>
      <w:r w:rsidR="004E3AAB"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dziennika elektronicznego oraz odczytywania wiadomości i ogłoszeń. Dziennik elektroniczny jest</w:t>
      </w:r>
      <w:r w:rsidR="004E3AAB"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podstawowym kanałem komunikacyjnym między nauczycielami, uczniami i ich</w:t>
      </w:r>
      <w:r w:rsidR="00CA4F78"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rodzicami/opiekunami.</w:t>
      </w:r>
    </w:p>
    <w:p w14:paraId="3DCE18C9" w14:textId="79B71B6B" w:rsidR="004E3AAB" w:rsidRPr="00A202CA" w:rsidRDefault="00650362" w:rsidP="006368A4">
      <w:pPr>
        <w:suppressAutoHyphens w:val="0"/>
        <w:spacing w:line="312" w:lineRule="auto"/>
        <w:rPr>
          <w:rStyle w:val="markedcontent"/>
          <w:rFonts w:asciiTheme="minorHAnsi" w:hAnsiTheme="minorHAnsi" w:cstheme="minorHAnsi"/>
          <w:sz w:val="24"/>
          <w:szCs w:val="24"/>
        </w:rPr>
      </w:pPr>
      <w:r w:rsidRPr="00A202CA">
        <w:rPr>
          <w:rFonts w:asciiTheme="minorHAnsi" w:hAnsiTheme="minorHAnsi" w:cstheme="minorHAnsi"/>
          <w:sz w:val="24"/>
          <w:szCs w:val="24"/>
        </w:rPr>
        <w:br/>
      </w:r>
      <w:r w:rsidRPr="00A202CA">
        <w:rPr>
          <w:rStyle w:val="markedcontent"/>
          <w:rFonts w:asciiTheme="minorHAnsi" w:hAnsiTheme="minorHAnsi" w:cstheme="minorHAnsi"/>
          <w:sz w:val="24"/>
          <w:szCs w:val="24"/>
        </w:rPr>
        <w:t>4. W czasie nauki stacjonarnej lub w przypadku formy hybrydowej:</w:t>
      </w:r>
    </w:p>
    <w:p w14:paraId="02145CA4" w14:textId="715C3701" w:rsidR="00CA4F78" w:rsidRPr="00A202CA" w:rsidRDefault="00650362" w:rsidP="006368A4">
      <w:pPr>
        <w:suppressAutoHyphens w:val="0"/>
        <w:spacing w:line="312" w:lineRule="auto"/>
        <w:ind w:left="709"/>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a) zebrania z rodzicami odbywać się będą zgodnie z harmonogramem z zastosowaniem reżimu</w:t>
      </w:r>
      <w:r w:rsidR="004E3AAB"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sanitarnego</w:t>
      </w:r>
      <w:r w:rsidR="00CA4F78" w:rsidRPr="00A202CA">
        <w:rPr>
          <w:rStyle w:val="markedcontent"/>
          <w:rFonts w:asciiTheme="minorHAnsi" w:hAnsiTheme="minorHAnsi" w:cstheme="minorHAnsi"/>
          <w:sz w:val="24"/>
          <w:szCs w:val="24"/>
        </w:rPr>
        <w:t xml:space="preserve"> lub- w przypadku braku takiej możliwości- zdalnie, przy pomocy Teams,</w:t>
      </w:r>
      <w:r w:rsidRPr="00A202CA">
        <w:rPr>
          <w:rFonts w:asciiTheme="minorHAnsi" w:hAnsiTheme="minorHAnsi" w:cstheme="minorHAnsi"/>
          <w:sz w:val="24"/>
          <w:szCs w:val="24"/>
        </w:rPr>
        <w:br/>
      </w:r>
      <w:r w:rsidRPr="00A202CA">
        <w:rPr>
          <w:rStyle w:val="markedcontent"/>
          <w:rFonts w:asciiTheme="minorHAnsi" w:hAnsiTheme="minorHAnsi" w:cstheme="minorHAnsi"/>
          <w:sz w:val="24"/>
          <w:szCs w:val="24"/>
        </w:rPr>
        <w:t>b) konsultacje dla rodziców odbywać się zgodnie z harmonogramem, po uprzednim</w:t>
      </w:r>
      <w:r w:rsidR="00CA4F78"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umówieniu się z nauczycielem poprzez dziennik elektroniczny</w:t>
      </w:r>
      <w:r w:rsidR="00CA4F78" w:rsidRPr="00A202CA">
        <w:rPr>
          <w:rStyle w:val="markedcontent"/>
          <w:rFonts w:asciiTheme="minorHAnsi" w:hAnsiTheme="minorHAnsi" w:cstheme="minorHAnsi"/>
          <w:sz w:val="24"/>
          <w:szCs w:val="24"/>
        </w:rPr>
        <w:t xml:space="preserve"> lub- w przypadku braku takiej możliwości- zdalnie, przy pomocy Teams.</w:t>
      </w:r>
    </w:p>
    <w:p w14:paraId="68B7EA44" w14:textId="77777777" w:rsidR="000E3702" w:rsidRDefault="00650362" w:rsidP="006368A4">
      <w:pPr>
        <w:suppressAutoHyphens w:val="0"/>
        <w:spacing w:line="312" w:lineRule="auto"/>
        <w:rPr>
          <w:rStyle w:val="markedcontent"/>
          <w:rFonts w:asciiTheme="minorHAnsi" w:hAnsiTheme="minorHAnsi" w:cstheme="minorHAnsi"/>
          <w:sz w:val="24"/>
          <w:szCs w:val="24"/>
        </w:rPr>
      </w:pPr>
      <w:r w:rsidRPr="00A202CA">
        <w:rPr>
          <w:rFonts w:asciiTheme="minorHAnsi" w:hAnsiTheme="minorHAnsi" w:cstheme="minorHAnsi"/>
          <w:sz w:val="24"/>
          <w:szCs w:val="24"/>
        </w:rPr>
        <w:br/>
      </w:r>
      <w:r w:rsidRPr="00A202CA">
        <w:rPr>
          <w:rStyle w:val="markedcontent"/>
          <w:rFonts w:asciiTheme="minorHAnsi" w:hAnsiTheme="minorHAnsi" w:cstheme="minorHAnsi"/>
          <w:sz w:val="24"/>
          <w:szCs w:val="24"/>
        </w:rPr>
        <w:t>5. W przypadku zawieszenia zajęć w szkole (nauki tylko w formie zdalnej), rodzice mogą</w:t>
      </w:r>
      <w:r w:rsidR="00CA4F78"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kontaktować się z nauczycielami w wyznaczonych godzinach konsultacji drogą telefoniczną lub</w:t>
      </w:r>
      <w:r w:rsidR="00CA4F78"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zdalną.</w:t>
      </w:r>
    </w:p>
    <w:p w14:paraId="68C916F1" w14:textId="46E20A74" w:rsidR="00CA4F78" w:rsidRPr="00A202CA" w:rsidRDefault="00650362" w:rsidP="006368A4">
      <w:pPr>
        <w:suppressAutoHyphens w:val="0"/>
        <w:spacing w:line="312" w:lineRule="auto"/>
        <w:rPr>
          <w:rStyle w:val="markedcontent"/>
          <w:rFonts w:asciiTheme="minorHAnsi" w:hAnsiTheme="minorHAnsi" w:cstheme="minorHAnsi"/>
          <w:sz w:val="24"/>
          <w:szCs w:val="24"/>
        </w:rPr>
      </w:pPr>
      <w:r w:rsidRPr="00A202CA">
        <w:rPr>
          <w:rFonts w:asciiTheme="minorHAnsi" w:hAnsiTheme="minorHAnsi" w:cstheme="minorHAnsi"/>
          <w:sz w:val="24"/>
          <w:szCs w:val="24"/>
        </w:rPr>
        <w:br/>
      </w:r>
      <w:r w:rsidRPr="00A202CA">
        <w:rPr>
          <w:rStyle w:val="markedcontent"/>
          <w:rFonts w:asciiTheme="minorHAnsi" w:hAnsiTheme="minorHAnsi" w:cstheme="minorHAnsi"/>
          <w:sz w:val="24"/>
          <w:szCs w:val="24"/>
        </w:rPr>
        <w:t xml:space="preserve">6. </w:t>
      </w:r>
      <w:r w:rsidR="00CA4F78" w:rsidRPr="00A202CA">
        <w:rPr>
          <w:rStyle w:val="markedcontent"/>
          <w:rFonts w:asciiTheme="minorHAnsi" w:hAnsiTheme="minorHAnsi" w:cstheme="minorHAnsi"/>
          <w:sz w:val="24"/>
          <w:szCs w:val="24"/>
        </w:rPr>
        <w:t>W przypadku zagrożenia epidemiologicznego k</w:t>
      </w:r>
      <w:r w:rsidRPr="00A202CA">
        <w:rPr>
          <w:rStyle w:val="markedcontent"/>
          <w:rFonts w:asciiTheme="minorHAnsi" w:hAnsiTheme="minorHAnsi" w:cstheme="minorHAnsi"/>
          <w:sz w:val="24"/>
          <w:szCs w:val="24"/>
        </w:rPr>
        <w:t>ażda osoba wchodząca do szkoły ma obowiązek zdezynfekować ręce. Osoby niemogące</w:t>
      </w:r>
      <w:r w:rsidR="00CA4F78"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korzystać z płynu do dezynfekcji zobowiązane są założyć jednorazowe rękawiczki i je</w:t>
      </w:r>
      <w:r w:rsidR="00CA4F78"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zdezynfekować.</w:t>
      </w:r>
      <w:r w:rsidR="00CA4F78" w:rsidRPr="00A202CA">
        <w:rPr>
          <w:rStyle w:val="markedcontent"/>
          <w:rFonts w:asciiTheme="minorHAnsi" w:hAnsiTheme="minorHAnsi" w:cstheme="minorHAnsi"/>
          <w:sz w:val="24"/>
          <w:szCs w:val="24"/>
        </w:rPr>
        <w:t xml:space="preserve"> Szkoła nie zapewnia rękawiczek.</w:t>
      </w:r>
    </w:p>
    <w:p w14:paraId="728548C3" w14:textId="1205D66B" w:rsidR="00CA4F78" w:rsidRPr="00A202CA" w:rsidRDefault="00650362" w:rsidP="006368A4">
      <w:pPr>
        <w:suppressAutoHyphens w:val="0"/>
        <w:spacing w:line="312" w:lineRule="auto"/>
        <w:rPr>
          <w:rStyle w:val="markedcontent"/>
          <w:rFonts w:asciiTheme="minorHAnsi" w:hAnsiTheme="minorHAnsi" w:cstheme="minorHAnsi"/>
          <w:sz w:val="24"/>
          <w:szCs w:val="24"/>
        </w:rPr>
      </w:pPr>
      <w:r w:rsidRPr="00A202CA">
        <w:rPr>
          <w:rFonts w:asciiTheme="minorHAnsi" w:hAnsiTheme="minorHAnsi" w:cstheme="minorHAnsi"/>
          <w:sz w:val="24"/>
          <w:szCs w:val="24"/>
        </w:rPr>
        <w:br/>
      </w:r>
      <w:r w:rsidR="00CA4F78" w:rsidRPr="00A202CA">
        <w:rPr>
          <w:rStyle w:val="markedcontent"/>
          <w:rFonts w:asciiTheme="minorHAnsi" w:hAnsiTheme="minorHAnsi" w:cstheme="minorHAnsi"/>
          <w:sz w:val="24"/>
          <w:szCs w:val="24"/>
        </w:rPr>
        <w:t>7</w:t>
      </w:r>
      <w:r w:rsidRPr="00A202CA">
        <w:rPr>
          <w:rStyle w:val="markedcontent"/>
          <w:rFonts w:asciiTheme="minorHAnsi" w:hAnsiTheme="minorHAnsi" w:cstheme="minorHAnsi"/>
          <w:sz w:val="24"/>
          <w:szCs w:val="24"/>
        </w:rPr>
        <w:t xml:space="preserve">. Osoby niebędące pracownikami/uczniami szkoły są zobowiązane do </w:t>
      </w:r>
      <w:r w:rsidRPr="00A202CA">
        <w:rPr>
          <w:rStyle w:val="markedcontent"/>
          <w:rFonts w:asciiTheme="minorHAnsi" w:hAnsiTheme="minorHAnsi" w:cstheme="minorHAnsi"/>
          <w:sz w:val="24"/>
          <w:szCs w:val="24"/>
        </w:rPr>
        <w:lastRenderedPageBreak/>
        <w:t>podporządkowania się</w:t>
      </w:r>
      <w:r w:rsidR="004E3AAB"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dyspozycjom wydawanym przez pracownika szkoły, tj. portiera, sekretarza szkoły, innego pracownika</w:t>
      </w:r>
      <w:r w:rsidR="004E3AAB"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załatwiającego sprawę.</w:t>
      </w:r>
    </w:p>
    <w:p w14:paraId="38CCDADF" w14:textId="7E23F644" w:rsidR="004E3AAB" w:rsidRPr="00A202CA" w:rsidRDefault="00650362" w:rsidP="006368A4">
      <w:pPr>
        <w:suppressAutoHyphens w:val="0"/>
        <w:spacing w:line="312" w:lineRule="auto"/>
        <w:rPr>
          <w:rStyle w:val="markedcontent"/>
          <w:rFonts w:asciiTheme="minorHAnsi" w:hAnsiTheme="minorHAnsi" w:cstheme="minorHAnsi"/>
          <w:sz w:val="24"/>
          <w:szCs w:val="24"/>
        </w:rPr>
      </w:pPr>
      <w:r w:rsidRPr="00A202CA">
        <w:rPr>
          <w:rFonts w:asciiTheme="minorHAnsi" w:hAnsiTheme="minorHAnsi" w:cstheme="minorHAnsi"/>
          <w:sz w:val="24"/>
          <w:szCs w:val="24"/>
        </w:rPr>
        <w:br/>
      </w:r>
      <w:r w:rsidRPr="00A202CA">
        <w:rPr>
          <w:rStyle w:val="markedcontent"/>
          <w:rFonts w:asciiTheme="minorHAnsi" w:hAnsiTheme="minorHAnsi" w:cstheme="minorHAnsi"/>
          <w:b/>
          <w:bCs/>
          <w:sz w:val="24"/>
          <w:szCs w:val="24"/>
        </w:rPr>
        <w:t>§</w:t>
      </w:r>
      <w:r w:rsidR="00CA4F78" w:rsidRPr="00A202CA">
        <w:rPr>
          <w:rStyle w:val="markedcontent"/>
          <w:rFonts w:asciiTheme="minorHAnsi" w:hAnsiTheme="minorHAnsi" w:cstheme="minorHAnsi"/>
          <w:b/>
          <w:bCs/>
          <w:sz w:val="24"/>
          <w:szCs w:val="24"/>
        </w:rPr>
        <w:t>177</w:t>
      </w:r>
      <w:r w:rsidR="001A3A16" w:rsidRPr="00A202CA">
        <w:rPr>
          <w:rStyle w:val="markedcontent"/>
          <w:rFonts w:asciiTheme="minorHAnsi" w:hAnsiTheme="minorHAnsi" w:cstheme="minorHAnsi"/>
          <w:b/>
          <w:bCs/>
          <w:sz w:val="24"/>
          <w:szCs w:val="24"/>
        </w:rPr>
        <w:t>u</w:t>
      </w:r>
      <w:r w:rsidRPr="00A202CA">
        <w:rPr>
          <w:rStyle w:val="markedcontent"/>
          <w:rFonts w:asciiTheme="minorHAnsi" w:hAnsiTheme="minorHAnsi" w:cstheme="minorHAnsi"/>
          <w:b/>
          <w:bCs/>
          <w:sz w:val="24"/>
          <w:szCs w:val="24"/>
        </w:rPr>
        <w:t>.</w:t>
      </w:r>
      <w:r w:rsidRPr="00A202CA">
        <w:rPr>
          <w:rStyle w:val="markedcontent"/>
          <w:rFonts w:asciiTheme="minorHAnsi" w:hAnsiTheme="minorHAnsi" w:cstheme="minorHAnsi"/>
          <w:sz w:val="24"/>
          <w:szCs w:val="24"/>
        </w:rPr>
        <w:t xml:space="preserve"> Zasady przyjmowania osób niebędących pracownikami i uczniami</w:t>
      </w:r>
      <w:r w:rsidR="00CA4F78" w:rsidRPr="00A202CA">
        <w:rPr>
          <w:rStyle w:val="markedcontent"/>
          <w:rFonts w:asciiTheme="minorHAnsi" w:hAnsiTheme="minorHAnsi" w:cstheme="minorHAnsi"/>
          <w:sz w:val="24"/>
          <w:szCs w:val="24"/>
        </w:rPr>
        <w:t xml:space="preserve"> w czasie zagrożenia epidemiologicznego lub innego zagrożenia, uwzględnionego w zarządzeniu Dyrektora Szkoły: </w:t>
      </w:r>
    </w:p>
    <w:p w14:paraId="1C6873D1" w14:textId="6699E401" w:rsidR="00603343" w:rsidRPr="00A202CA" w:rsidRDefault="00650362" w:rsidP="006368A4">
      <w:pPr>
        <w:suppressAutoHyphens w:val="0"/>
        <w:spacing w:line="312" w:lineRule="auto"/>
        <w:ind w:left="709"/>
        <w:rPr>
          <w:rStyle w:val="markedcontent"/>
          <w:rFonts w:asciiTheme="minorHAnsi" w:hAnsiTheme="minorHAnsi" w:cstheme="minorHAnsi"/>
          <w:sz w:val="24"/>
          <w:szCs w:val="24"/>
        </w:rPr>
      </w:pPr>
      <w:r w:rsidRPr="00A202CA">
        <w:rPr>
          <w:rFonts w:asciiTheme="minorHAnsi" w:hAnsiTheme="minorHAnsi" w:cstheme="minorHAnsi"/>
          <w:sz w:val="24"/>
          <w:szCs w:val="24"/>
        </w:rPr>
        <w:br/>
      </w:r>
      <w:r w:rsidRPr="00A202CA">
        <w:rPr>
          <w:rStyle w:val="markedcontent"/>
          <w:rFonts w:asciiTheme="minorHAnsi" w:hAnsiTheme="minorHAnsi" w:cstheme="minorHAnsi"/>
          <w:sz w:val="24"/>
          <w:szCs w:val="24"/>
        </w:rPr>
        <w:t xml:space="preserve">1) </w:t>
      </w:r>
      <w:r w:rsidR="00CA4F78" w:rsidRPr="00A202CA">
        <w:rPr>
          <w:rStyle w:val="markedcontent"/>
          <w:rFonts w:asciiTheme="minorHAnsi" w:hAnsiTheme="minorHAnsi" w:cstheme="minorHAnsi"/>
          <w:sz w:val="24"/>
          <w:szCs w:val="24"/>
        </w:rPr>
        <w:t>D</w:t>
      </w:r>
      <w:r w:rsidR="00603343" w:rsidRPr="00A202CA">
        <w:rPr>
          <w:rStyle w:val="markedcontent"/>
          <w:rFonts w:asciiTheme="minorHAnsi" w:hAnsiTheme="minorHAnsi" w:cstheme="minorHAnsi"/>
          <w:sz w:val="24"/>
          <w:szCs w:val="24"/>
        </w:rPr>
        <w:t>o</w:t>
      </w:r>
      <w:r w:rsidR="00CA4F78" w:rsidRPr="00A202CA">
        <w:rPr>
          <w:rStyle w:val="markedcontent"/>
          <w:rFonts w:asciiTheme="minorHAnsi" w:hAnsiTheme="minorHAnsi" w:cstheme="minorHAnsi"/>
          <w:sz w:val="24"/>
          <w:szCs w:val="24"/>
        </w:rPr>
        <w:t xml:space="preserve"> budynku szkoły mają prawo wejść uczniowie, pracownicy, osoby umówione oraz interesanci sekretariatu</w:t>
      </w:r>
      <w:r w:rsidR="00603343" w:rsidRPr="00A202CA">
        <w:rPr>
          <w:rStyle w:val="markedcontent"/>
          <w:rFonts w:asciiTheme="minorHAnsi" w:hAnsiTheme="minorHAnsi" w:cstheme="minorHAnsi"/>
          <w:sz w:val="24"/>
          <w:szCs w:val="24"/>
        </w:rPr>
        <w:t>,</w:t>
      </w:r>
    </w:p>
    <w:p w14:paraId="27151F99" w14:textId="57EA2B3B" w:rsidR="00603343" w:rsidRPr="00A202CA" w:rsidRDefault="00603343" w:rsidP="006368A4">
      <w:pPr>
        <w:suppressAutoHyphens w:val="0"/>
        <w:spacing w:line="312" w:lineRule="auto"/>
        <w:ind w:left="709"/>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2) Osoby obce nie mają prawa przemieszczać się- bez zgody Dyrektora Szkoły- po budynku,</w:t>
      </w:r>
    </w:p>
    <w:p w14:paraId="1B5DCE23" w14:textId="77777777" w:rsidR="00E058B8" w:rsidRDefault="00603343" w:rsidP="006368A4">
      <w:pPr>
        <w:suppressAutoHyphens w:val="0"/>
        <w:spacing w:line="312" w:lineRule="auto"/>
        <w:ind w:left="709"/>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 xml:space="preserve">3) </w:t>
      </w:r>
      <w:r w:rsidR="00650362" w:rsidRPr="00A202CA">
        <w:rPr>
          <w:rStyle w:val="markedcontent"/>
          <w:rFonts w:asciiTheme="minorHAnsi" w:hAnsiTheme="minorHAnsi" w:cstheme="minorHAnsi"/>
          <w:sz w:val="24"/>
          <w:szCs w:val="24"/>
        </w:rPr>
        <w:t>Osoby, które przybyły na umówione wcześniej spotkanie, w tym rodzice uczniów,</w:t>
      </w:r>
      <w:r w:rsidR="00CA4F78"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informują o celu swojej wizyty pracownika portierni i oczekują we wskazanym miejscu na dalsze</w:t>
      </w:r>
      <w:r w:rsidR="00CA4F78"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dyspozycje</w:t>
      </w:r>
      <w:r w:rsidRPr="00A202CA">
        <w:rPr>
          <w:rStyle w:val="markedcontent"/>
          <w:rFonts w:asciiTheme="minorHAnsi" w:hAnsiTheme="minorHAnsi" w:cstheme="minorHAnsi"/>
          <w:sz w:val="24"/>
          <w:szCs w:val="24"/>
        </w:rPr>
        <w:t>,</w:t>
      </w:r>
    </w:p>
    <w:p w14:paraId="05EF9949" w14:textId="77777777" w:rsidR="00E058B8" w:rsidRDefault="00650362" w:rsidP="006368A4">
      <w:pPr>
        <w:suppressAutoHyphens w:val="0"/>
        <w:spacing w:line="312" w:lineRule="auto"/>
        <w:ind w:left="709"/>
        <w:rPr>
          <w:rStyle w:val="markedcontent"/>
          <w:rFonts w:asciiTheme="minorHAnsi" w:hAnsiTheme="minorHAnsi" w:cstheme="minorHAnsi"/>
          <w:sz w:val="24"/>
          <w:szCs w:val="24"/>
        </w:rPr>
      </w:pPr>
      <w:r w:rsidRPr="00A202CA">
        <w:rPr>
          <w:rFonts w:asciiTheme="minorHAnsi" w:hAnsiTheme="minorHAnsi" w:cstheme="minorHAnsi"/>
          <w:sz w:val="24"/>
          <w:szCs w:val="24"/>
        </w:rPr>
        <w:br/>
      </w:r>
      <w:r w:rsidR="00603343" w:rsidRPr="00A202CA">
        <w:rPr>
          <w:rStyle w:val="markedcontent"/>
          <w:rFonts w:asciiTheme="minorHAnsi" w:hAnsiTheme="minorHAnsi" w:cstheme="minorHAnsi"/>
          <w:sz w:val="24"/>
          <w:szCs w:val="24"/>
        </w:rPr>
        <w:t>4</w:t>
      </w:r>
      <w:r w:rsidRPr="00A202CA">
        <w:rPr>
          <w:rStyle w:val="markedcontent"/>
          <w:rFonts w:asciiTheme="minorHAnsi" w:hAnsiTheme="minorHAnsi" w:cstheme="minorHAnsi"/>
          <w:sz w:val="24"/>
          <w:szCs w:val="24"/>
        </w:rPr>
        <w:t>) W przypadku spotkania z nauczycielem, przybyła osoba telefonicznie powiadamia</w:t>
      </w:r>
      <w:r w:rsidR="00603343"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nauczyciela o swoim przybyciu lub wykonuje to pracownik portierni za pośrednictwem sekretariatu.</w:t>
      </w:r>
      <w:r w:rsidR="004E3AAB"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W innym przypadku, pracownik portierni zawiadamia telefonicznie gospodarza spotkania</w:t>
      </w:r>
      <w:r w:rsidR="00603343"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o przybyciu gościa.</w:t>
      </w:r>
    </w:p>
    <w:p w14:paraId="57A34116" w14:textId="77777777" w:rsidR="00E058B8" w:rsidRDefault="00650362" w:rsidP="006368A4">
      <w:pPr>
        <w:suppressAutoHyphens w:val="0"/>
        <w:spacing w:line="312" w:lineRule="auto"/>
        <w:ind w:left="709"/>
        <w:rPr>
          <w:rStyle w:val="markedcontent"/>
          <w:rFonts w:asciiTheme="minorHAnsi" w:hAnsiTheme="minorHAnsi" w:cstheme="minorHAnsi"/>
          <w:sz w:val="24"/>
          <w:szCs w:val="24"/>
        </w:rPr>
      </w:pPr>
      <w:r w:rsidRPr="00A202CA">
        <w:rPr>
          <w:rFonts w:asciiTheme="minorHAnsi" w:hAnsiTheme="minorHAnsi" w:cstheme="minorHAnsi"/>
          <w:sz w:val="24"/>
          <w:szCs w:val="24"/>
        </w:rPr>
        <w:br/>
      </w:r>
      <w:r w:rsidR="00603343" w:rsidRPr="00A202CA">
        <w:rPr>
          <w:rStyle w:val="markedcontent"/>
          <w:rFonts w:asciiTheme="minorHAnsi" w:hAnsiTheme="minorHAnsi" w:cstheme="minorHAnsi"/>
          <w:sz w:val="24"/>
          <w:szCs w:val="24"/>
        </w:rPr>
        <w:t>5</w:t>
      </w:r>
      <w:r w:rsidRPr="00A202CA">
        <w:rPr>
          <w:rStyle w:val="markedcontent"/>
          <w:rFonts w:asciiTheme="minorHAnsi" w:hAnsiTheme="minorHAnsi" w:cstheme="minorHAnsi"/>
          <w:sz w:val="24"/>
          <w:szCs w:val="24"/>
        </w:rPr>
        <w:t>) Nauczyciel odbywa spotkanie w wy</w:t>
      </w:r>
      <w:r w:rsidR="00603343" w:rsidRPr="00A202CA">
        <w:rPr>
          <w:rStyle w:val="markedcontent"/>
          <w:rFonts w:asciiTheme="minorHAnsi" w:hAnsiTheme="minorHAnsi" w:cstheme="minorHAnsi"/>
          <w:sz w:val="24"/>
          <w:szCs w:val="24"/>
        </w:rPr>
        <w:t xml:space="preserve">branym przez siebie miejscu, sugeruje się jednak </w:t>
      </w:r>
      <w:r w:rsidRPr="00A202CA">
        <w:rPr>
          <w:rStyle w:val="markedcontent"/>
          <w:rFonts w:asciiTheme="minorHAnsi" w:hAnsiTheme="minorHAnsi" w:cstheme="minorHAnsi"/>
          <w:sz w:val="24"/>
          <w:szCs w:val="24"/>
        </w:rPr>
        <w:t>pokój nr 5.</w:t>
      </w:r>
    </w:p>
    <w:p w14:paraId="37398B0C" w14:textId="730D131D" w:rsidR="00603343" w:rsidRPr="00A202CA" w:rsidRDefault="00650362" w:rsidP="006368A4">
      <w:pPr>
        <w:suppressAutoHyphens w:val="0"/>
        <w:spacing w:line="312" w:lineRule="auto"/>
        <w:ind w:left="709"/>
        <w:rPr>
          <w:rStyle w:val="markedcontent"/>
          <w:rFonts w:asciiTheme="minorHAnsi" w:hAnsiTheme="minorHAnsi" w:cstheme="minorHAnsi"/>
          <w:sz w:val="24"/>
          <w:szCs w:val="24"/>
        </w:rPr>
      </w:pPr>
      <w:r w:rsidRPr="00A202CA">
        <w:rPr>
          <w:rFonts w:asciiTheme="minorHAnsi" w:hAnsiTheme="minorHAnsi" w:cstheme="minorHAnsi"/>
          <w:sz w:val="24"/>
          <w:szCs w:val="24"/>
        </w:rPr>
        <w:br/>
      </w:r>
      <w:r w:rsidR="00603343" w:rsidRPr="00A202CA">
        <w:rPr>
          <w:rStyle w:val="markedcontent"/>
          <w:rFonts w:asciiTheme="minorHAnsi" w:hAnsiTheme="minorHAnsi" w:cstheme="minorHAnsi"/>
          <w:sz w:val="24"/>
          <w:szCs w:val="24"/>
        </w:rPr>
        <w:t>6</w:t>
      </w:r>
      <w:r w:rsidRPr="00A202CA">
        <w:rPr>
          <w:rStyle w:val="markedcontent"/>
          <w:rFonts w:asciiTheme="minorHAnsi" w:hAnsiTheme="minorHAnsi" w:cstheme="minorHAnsi"/>
          <w:sz w:val="24"/>
          <w:szCs w:val="24"/>
        </w:rPr>
        <w:t>) Osoby z zewnątrz, które nie były umówione na spotkanie, kierowane są do Sekretariatu.</w:t>
      </w:r>
      <w:r w:rsidR="004E3AAB"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Jego Pracownik – w miarę możliwości – stara się załatwić sprawę.</w:t>
      </w:r>
    </w:p>
    <w:p w14:paraId="47D4334C" w14:textId="77777777" w:rsidR="00603343" w:rsidRPr="00A202CA" w:rsidRDefault="00603343" w:rsidP="006368A4">
      <w:pPr>
        <w:suppressAutoHyphens w:val="0"/>
        <w:spacing w:line="312" w:lineRule="auto"/>
        <w:rPr>
          <w:rStyle w:val="markedcontent"/>
          <w:rFonts w:asciiTheme="minorHAnsi" w:hAnsiTheme="minorHAnsi" w:cstheme="minorHAnsi"/>
          <w:b/>
          <w:bCs/>
          <w:sz w:val="24"/>
          <w:szCs w:val="24"/>
        </w:rPr>
      </w:pPr>
    </w:p>
    <w:p w14:paraId="03F75DBD" w14:textId="77777777" w:rsidR="00603343" w:rsidRPr="00A202CA" w:rsidRDefault="00650362" w:rsidP="006368A4">
      <w:pPr>
        <w:suppressAutoHyphens w:val="0"/>
        <w:spacing w:line="312" w:lineRule="auto"/>
        <w:rPr>
          <w:rStyle w:val="markedcontent"/>
          <w:rFonts w:asciiTheme="minorHAnsi" w:hAnsiTheme="minorHAnsi" w:cstheme="minorHAnsi"/>
          <w:b/>
          <w:bCs/>
          <w:sz w:val="24"/>
          <w:szCs w:val="24"/>
        </w:rPr>
      </w:pPr>
      <w:r w:rsidRPr="00A202CA">
        <w:rPr>
          <w:rStyle w:val="markedcontent"/>
          <w:rFonts w:asciiTheme="minorHAnsi" w:hAnsiTheme="minorHAnsi" w:cstheme="minorHAnsi"/>
          <w:b/>
          <w:bCs/>
          <w:sz w:val="24"/>
          <w:szCs w:val="24"/>
        </w:rPr>
        <w:t>Organizacja pracy w czasie nauki w formie zdalnej lub hybrydowej</w:t>
      </w:r>
    </w:p>
    <w:p w14:paraId="25E4D32B" w14:textId="77777777" w:rsidR="00E058B8" w:rsidRDefault="00650362" w:rsidP="006368A4">
      <w:pPr>
        <w:suppressAutoHyphens w:val="0"/>
        <w:spacing w:before="240" w:after="0" w:line="312" w:lineRule="auto"/>
        <w:ind w:firstLine="709"/>
        <w:rPr>
          <w:rStyle w:val="markedcontent"/>
          <w:rFonts w:asciiTheme="minorHAnsi" w:hAnsiTheme="minorHAnsi" w:cstheme="minorHAnsi"/>
          <w:sz w:val="24"/>
          <w:szCs w:val="24"/>
        </w:rPr>
      </w:pPr>
      <w:r w:rsidRPr="00A202CA">
        <w:rPr>
          <w:rFonts w:asciiTheme="minorHAnsi" w:hAnsiTheme="minorHAnsi" w:cstheme="minorHAnsi"/>
          <w:b/>
          <w:bCs/>
          <w:sz w:val="24"/>
          <w:szCs w:val="24"/>
        </w:rPr>
        <w:br/>
      </w:r>
      <w:r w:rsidR="00603343" w:rsidRPr="00A202CA">
        <w:rPr>
          <w:rStyle w:val="markedcontent"/>
          <w:rFonts w:asciiTheme="minorHAnsi" w:hAnsiTheme="minorHAnsi" w:cstheme="minorHAnsi"/>
          <w:b/>
          <w:bCs/>
          <w:sz w:val="24"/>
          <w:szCs w:val="24"/>
        </w:rPr>
        <w:t>§177</w:t>
      </w:r>
      <w:r w:rsidR="001A3A16" w:rsidRPr="00A202CA">
        <w:rPr>
          <w:rStyle w:val="markedcontent"/>
          <w:rFonts w:asciiTheme="minorHAnsi" w:hAnsiTheme="minorHAnsi" w:cstheme="minorHAnsi"/>
          <w:b/>
          <w:bCs/>
          <w:sz w:val="24"/>
          <w:szCs w:val="24"/>
        </w:rPr>
        <w:t>w</w:t>
      </w:r>
      <w:r w:rsidR="004E3AAB" w:rsidRPr="00A202CA">
        <w:rPr>
          <w:rStyle w:val="markedcontent"/>
          <w:rFonts w:asciiTheme="minorHAnsi" w:hAnsiTheme="minorHAnsi" w:cstheme="minorHAnsi"/>
          <w:b/>
          <w:bCs/>
          <w:sz w:val="24"/>
          <w:szCs w:val="24"/>
        </w:rPr>
        <w:t>.</w:t>
      </w:r>
      <w:r w:rsidR="00603343"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 xml:space="preserve">1. W ramach przygotowania się do </w:t>
      </w:r>
      <w:r w:rsidR="00603343" w:rsidRPr="00A202CA">
        <w:rPr>
          <w:rStyle w:val="markedcontent"/>
          <w:rFonts w:asciiTheme="minorHAnsi" w:hAnsiTheme="minorHAnsi" w:cstheme="minorHAnsi"/>
          <w:sz w:val="24"/>
          <w:szCs w:val="24"/>
        </w:rPr>
        <w:t xml:space="preserve">możliwej </w:t>
      </w:r>
      <w:r w:rsidRPr="00A202CA">
        <w:rPr>
          <w:rStyle w:val="markedcontent"/>
          <w:rFonts w:asciiTheme="minorHAnsi" w:hAnsiTheme="minorHAnsi" w:cstheme="minorHAnsi"/>
          <w:sz w:val="24"/>
          <w:szCs w:val="24"/>
        </w:rPr>
        <w:t>zmiany trybu pracy, wyznaczeni nauczyciele mają obowiązek</w:t>
      </w:r>
      <w:r w:rsidR="00603343"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zorganizować na początku roku szkolnego szkolenie, na którym uczniowie zapoznają się z zasadami</w:t>
      </w:r>
      <w:r w:rsidR="00603343"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pracy on-line.</w:t>
      </w:r>
      <w:r w:rsidRPr="00A202CA">
        <w:rPr>
          <w:rFonts w:asciiTheme="minorHAnsi" w:hAnsiTheme="minorHAnsi" w:cstheme="minorHAnsi"/>
          <w:sz w:val="24"/>
          <w:szCs w:val="24"/>
        </w:rPr>
        <w:br/>
      </w:r>
    </w:p>
    <w:p w14:paraId="51B47013" w14:textId="5D9B3248" w:rsidR="008F3705" w:rsidRPr="00A202CA" w:rsidRDefault="00650362" w:rsidP="006368A4">
      <w:pPr>
        <w:suppressAutoHyphens w:val="0"/>
        <w:spacing w:before="240" w:after="0" w:line="312" w:lineRule="auto"/>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lastRenderedPageBreak/>
        <w:t>2. Zajęcia on-line będą się odbywały z wykorzystaniem funkcjonalności aplikacji Teams</w:t>
      </w:r>
      <w:r w:rsidR="00603343"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z pakietu Office 365. Nauczyciele mogą korzystać także z innych aplikacji i programów tego pakietu.</w:t>
      </w:r>
    </w:p>
    <w:p w14:paraId="110F2DA0" w14:textId="1719BEAB" w:rsidR="008F3705" w:rsidRPr="00A202CA" w:rsidRDefault="00650362" w:rsidP="006368A4">
      <w:pPr>
        <w:suppressAutoHyphens w:val="0"/>
        <w:spacing w:before="240" w:line="312" w:lineRule="auto"/>
        <w:rPr>
          <w:rFonts w:asciiTheme="minorHAnsi" w:hAnsiTheme="minorHAnsi" w:cstheme="minorHAnsi"/>
          <w:sz w:val="24"/>
          <w:szCs w:val="24"/>
        </w:rPr>
      </w:pPr>
      <w:r w:rsidRPr="00A202CA">
        <w:rPr>
          <w:rFonts w:asciiTheme="minorHAnsi" w:hAnsiTheme="minorHAnsi" w:cstheme="minorHAnsi"/>
          <w:sz w:val="24"/>
          <w:szCs w:val="24"/>
        </w:rPr>
        <w:br/>
      </w:r>
      <w:r w:rsidR="00603343" w:rsidRPr="00A202CA">
        <w:rPr>
          <w:rStyle w:val="markedcontent"/>
          <w:rFonts w:asciiTheme="minorHAnsi" w:hAnsiTheme="minorHAnsi" w:cstheme="minorHAnsi"/>
          <w:sz w:val="24"/>
          <w:szCs w:val="24"/>
        </w:rPr>
        <w:t xml:space="preserve">3. </w:t>
      </w:r>
      <w:r w:rsidRPr="00A202CA">
        <w:rPr>
          <w:rStyle w:val="markedcontent"/>
          <w:rFonts w:asciiTheme="minorHAnsi" w:hAnsiTheme="minorHAnsi" w:cstheme="minorHAnsi"/>
          <w:sz w:val="24"/>
          <w:szCs w:val="24"/>
        </w:rPr>
        <w:t>Szkolny Koordynator Office 365 zakłada konta uczniom klas pierwszych oraz nowozatrudnionym</w:t>
      </w:r>
      <w:r w:rsidR="004E3AAB"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nauczycielom i przekazuje im hasła dostępu w pierwszym tygodniu zajęć.</w:t>
      </w:r>
    </w:p>
    <w:p w14:paraId="7D0C4F77" w14:textId="77777777" w:rsidR="008F3705" w:rsidRPr="00A202CA" w:rsidRDefault="00603343" w:rsidP="006368A4">
      <w:pPr>
        <w:suppressAutoHyphens w:val="0"/>
        <w:spacing w:before="240" w:after="0" w:line="312" w:lineRule="auto"/>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4</w:t>
      </w:r>
      <w:r w:rsidR="00650362" w:rsidRPr="00A202CA">
        <w:rPr>
          <w:rStyle w:val="markedcontent"/>
          <w:rFonts w:asciiTheme="minorHAnsi" w:hAnsiTheme="minorHAnsi" w:cstheme="minorHAnsi"/>
          <w:sz w:val="24"/>
          <w:szCs w:val="24"/>
        </w:rPr>
        <w:t>. Aktywności określone przez nauczyciela w zadaniach on-line, potwierdzające zapoznanie się</w:t>
      </w:r>
      <w:r w:rsidR="004E3AAB"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ze wskazanym materiałem i dające podstawę do oceny pracy ucznia, będą realizowane</w:t>
      </w:r>
      <w:r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z wykorzystaniem materiałów dostępnych na stronach internetowych wskazanych przez nauczyciela,</w:t>
      </w:r>
      <w:r w:rsidR="004E3AAB"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w tym na stronach internetowych Centralnej Komisji Egzaminacyjnej i okręgowych komisji</w:t>
      </w:r>
      <w:r w:rsidR="004E3AAB"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egzaminacyjnych, platformie e-podręczniki, materiałów prezentowanych w programach publicznej</w:t>
      </w:r>
      <w:r w:rsidR="004E3AAB"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telewizji i radiofonii oraz innych materiałów udostępnionych przez nauczyciela.</w:t>
      </w:r>
      <w:r w:rsidR="00650362" w:rsidRPr="00A202CA">
        <w:rPr>
          <w:rFonts w:asciiTheme="minorHAnsi" w:hAnsiTheme="minorHAnsi" w:cstheme="minorHAnsi"/>
          <w:sz w:val="24"/>
          <w:szCs w:val="24"/>
        </w:rPr>
        <w:br/>
      </w:r>
    </w:p>
    <w:p w14:paraId="64D73C9B" w14:textId="42BD8E63" w:rsidR="00603343" w:rsidRPr="00A202CA" w:rsidRDefault="00603343" w:rsidP="006368A4">
      <w:pPr>
        <w:suppressAutoHyphens w:val="0"/>
        <w:spacing w:before="240" w:after="0" w:line="312" w:lineRule="auto"/>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5</w:t>
      </w:r>
      <w:r w:rsidR="00650362" w:rsidRPr="00A202CA">
        <w:rPr>
          <w:rStyle w:val="markedcontent"/>
          <w:rFonts w:asciiTheme="minorHAnsi" w:hAnsiTheme="minorHAnsi" w:cstheme="minorHAnsi"/>
          <w:sz w:val="24"/>
          <w:szCs w:val="24"/>
        </w:rPr>
        <w:t>. Kształcenie na odległość będzie odbywało się z zachowaniem właściwej higieny pracy</w:t>
      </w:r>
      <w:r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umysłowej uczniów z uwzględnieniem ich możliwości psychofizycznych. Niedopuszczalne są</w:t>
      </w:r>
      <w:r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sytuacje nadmiernego obciążania uczniów przekazywanymi do realizacji zadaniami przez</w:t>
      </w:r>
      <w:r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poszczególnych nauczycieli przedmiotów oraz nadmierne obciążenie pracą przed monitorem</w:t>
      </w:r>
      <w:r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komputera. Nauczyciel dobiera metody i techniki pracy uwzględniając specyfikę przedmiotu,</w:t>
      </w:r>
      <w:r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indywidualne możliwości i potrzeby uczniów.</w:t>
      </w:r>
    </w:p>
    <w:p w14:paraId="2F94683F" w14:textId="3BAC8E15" w:rsidR="00603343" w:rsidRPr="00A202CA" w:rsidRDefault="00603343" w:rsidP="006368A4">
      <w:pPr>
        <w:suppressAutoHyphens w:val="0"/>
        <w:spacing w:before="240" w:after="0" w:line="312" w:lineRule="auto"/>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6</w:t>
      </w:r>
      <w:r w:rsidR="00650362" w:rsidRPr="00A202CA">
        <w:rPr>
          <w:rStyle w:val="markedcontent"/>
          <w:rFonts w:asciiTheme="minorHAnsi" w:hAnsiTheme="minorHAnsi" w:cstheme="minorHAnsi"/>
          <w:sz w:val="24"/>
          <w:szCs w:val="24"/>
        </w:rPr>
        <w:t>. Wszystkie zajęcia prowadzone są on-line, w czasie realnym. Dzienny czas pracy on-line</w:t>
      </w:r>
      <w:r w:rsidR="004E3AAB"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zależy od planu lekcji danego oddziału. Nauczyciel może łączyć zajęcia, następujące po sobie, należy</w:t>
      </w:r>
      <w:r w:rsidR="004E3AAB"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jednak pamiętać o higienie pracy przed monitorem (przerwy min. 10 min po 60 minutach pracy</w:t>
      </w:r>
      <w:r w:rsidR="004E3AAB"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zdalnej).</w:t>
      </w:r>
    </w:p>
    <w:p w14:paraId="402DCD96" w14:textId="77777777" w:rsidR="008F3705" w:rsidRPr="00A202CA" w:rsidRDefault="00603343" w:rsidP="006368A4">
      <w:pPr>
        <w:suppressAutoHyphens w:val="0"/>
        <w:spacing w:before="240" w:after="0" w:line="312" w:lineRule="auto"/>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7</w:t>
      </w:r>
      <w:r w:rsidR="00650362" w:rsidRPr="00A202CA">
        <w:rPr>
          <w:rStyle w:val="markedcontent"/>
          <w:rFonts w:asciiTheme="minorHAnsi" w:hAnsiTheme="minorHAnsi" w:cstheme="minorHAnsi"/>
          <w:sz w:val="24"/>
          <w:szCs w:val="24"/>
        </w:rPr>
        <w:t>. Nauczyciele praktycznej nauki zawodu oraz nauczyciele realizujący modułowe programy</w:t>
      </w:r>
      <w:r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kształcenia zawodowego prowadzą zajęcia na odległość, których zakres obejmuje efekty kształcenia</w:t>
      </w:r>
      <w:r w:rsidR="004E3AAB"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możliwe do realizacji z wykorzystaniem metod i technik kształcenia na odległość.</w:t>
      </w:r>
      <w:r w:rsidR="00650362" w:rsidRPr="00A202CA">
        <w:rPr>
          <w:rFonts w:asciiTheme="minorHAnsi" w:hAnsiTheme="minorHAnsi" w:cstheme="minorHAnsi"/>
          <w:sz w:val="24"/>
          <w:szCs w:val="24"/>
        </w:rPr>
        <w:br/>
      </w:r>
    </w:p>
    <w:p w14:paraId="5D821E5E" w14:textId="77777777" w:rsidR="008F3705" w:rsidRPr="00A202CA" w:rsidRDefault="00603343" w:rsidP="006368A4">
      <w:pPr>
        <w:suppressAutoHyphens w:val="0"/>
        <w:spacing w:before="240" w:after="0" w:line="312" w:lineRule="auto"/>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8</w:t>
      </w:r>
      <w:r w:rsidR="00650362" w:rsidRPr="00A202CA">
        <w:rPr>
          <w:rStyle w:val="markedcontent"/>
          <w:rFonts w:asciiTheme="minorHAnsi" w:hAnsiTheme="minorHAnsi" w:cstheme="minorHAnsi"/>
          <w:sz w:val="24"/>
          <w:szCs w:val="24"/>
        </w:rPr>
        <w:t>. Zalecane jest wskazywanie uczniom zadań obowiązkowych oraz zadań dodatkowych dla</w:t>
      </w:r>
      <w:r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chętnych. Zadania te z wykorzystaniem środków komunikacji elektronicznej zapewniających</w:t>
      </w:r>
      <w:r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 xml:space="preserve">wymianę informacji będą przekazywane </w:t>
      </w:r>
      <w:r w:rsidR="00650362" w:rsidRPr="00A202CA">
        <w:rPr>
          <w:rStyle w:val="markedcontent"/>
          <w:rFonts w:asciiTheme="minorHAnsi" w:hAnsiTheme="minorHAnsi" w:cstheme="minorHAnsi"/>
          <w:sz w:val="24"/>
          <w:szCs w:val="24"/>
        </w:rPr>
        <w:lastRenderedPageBreak/>
        <w:t>nauczycielom. Zadania przesyła się przy pomocy Teamsa</w:t>
      </w:r>
      <w:r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lub Librusa bezpośrednio danemu nauczycielowi. Przesyłanie prac poprzez wychowawcę może</w:t>
      </w:r>
      <w:r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odbywać się w sytuacjach skrajnie wyjątkowych, za zgodą wychowawcy.</w:t>
      </w:r>
      <w:r w:rsidR="00650362" w:rsidRPr="00A202CA">
        <w:rPr>
          <w:rFonts w:asciiTheme="minorHAnsi" w:hAnsiTheme="minorHAnsi" w:cstheme="minorHAnsi"/>
          <w:sz w:val="24"/>
          <w:szCs w:val="24"/>
        </w:rPr>
        <w:br/>
      </w:r>
    </w:p>
    <w:p w14:paraId="52D8E4A8" w14:textId="77777777" w:rsidR="008F3705" w:rsidRPr="00A202CA" w:rsidRDefault="00603343" w:rsidP="006368A4">
      <w:pPr>
        <w:suppressAutoHyphens w:val="0"/>
        <w:spacing w:before="240" w:after="0" w:line="312" w:lineRule="auto"/>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9</w:t>
      </w:r>
      <w:r w:rsidR="00650362" w:rsidRPr="00A202CA">
        <w:rPr>
          <w:rStyle w:val="markedcontent"/>
          <w:rFonts w:asciiTheme="minorHAnsi" w:hAnsiTheme="minorHAnsi" w:cstheme="minorHAnsi"/>
          <w:sz w:val="24"/>
          <w:szCs w:val="24"/>
        </w:rPr>
        <w:t>. Nauczycieli obowiązuje praca zdalna zgodnie z planem lekcji. Dopuszcza się, w szczególnie</w:t>
      </w:r>
      <w:r w:rsidR="004E3AAB"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uzasadnionych przypadkach, po uzgodnieniu z uczniami i dyrektorem, przeniesienie zajęć na inną</w:t>
      </w:r>
      <w:r w:rsidR="004E3AAB"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godzinę, nie kolidującą z zajęciami innych nauczycieli.</w:t>
      </w:r>
      <w:r w:rsidR="00650362" w:rsidRPr="00A202CA">
        <w:rPr>
          <w:rFonts w:asciiTheme="minorHAnsi" w:hAnsiTheme="minorHAnsi" w:cstheme="minorHAnsi"/>
          <w:sz w:val="24"/>
          <w:szCs w:val="24"/>
        </w:rPr>
        <w:br/>
      </w:r>
    </w:p>
    <w:p w14:paraId="662B070D" w14:textId="77777777" w:rsidR="008F3705" w:rsidRPr="00A202CA" w:rsidRDefault="00603343" w:rsidP="006368A4">
      <w:pPr>
        <w:suppressAutoHyphens w:val="0"/>
        <w:spacing w:before="240" w:after="0" w:line="312" w:lineRule="auto"/>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10</w:t>
      </w:r>
      <w:r w:rsidR="00650362" w:rsidRPr="00A202CA">
        <w:rPr>
          <w:rStyle w:val="markedcontent"/>
          <w:rFonts w:asciiTheme="minorHAnsi" w:hAnsiTheme="minorHAnsi" w:cstheme="minorHAnsi"/>
          <w:sz w:val="24"/>
          <w:szCs w:val="24"/>
        </w:rPr>
        <w:t>. Nauczyciel ma obowiązek odpowiedzieć na maila ucznia/rodzica najpóźniej następnego dnia</w:t>
      </w:r>
      <w:r w:rsidR="004E3AAB"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roboczego (za wyjątkiem przerwy świątecznej, ferii).</w:t>
      </w:r>
      <w:r w:rsidR="00650362" w:rsidRPr="00A202CA">
        <w:rPr>
          <w:rFonts w:asciiTheme="minorHAnsi" w:hAnsiTheme="minorHAnsi" w:cstheme="minorHAnsi"/>
          <w:sz w:val="24"/>
          <w:szCs w:val="24"/>
        </w:rPr>
        <w:br/>
      </w:r>
    </w:p>
    <w:p w14:paraId="5A7B35EB" w14:textId="77777777" w:rsidR="008F3705" w:rsidRPr="00A202CA" w:rsidRDefault="00650362" w:rsidP="006368A4">
      <w:pPr>
        <w:suppressAutoHyphens w:val="0"/>
        <w:spacing w:before="240" w:after="0" w:line="312" w:lineRule="auto"/>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1</w:t>
      </w:r>
      <w:r w:rsidR="00603343" w:rsidRPr="00A202CA">
        <w:rPr>
          <w:rStyle w:val="markedcontent"/>
          <w:rFonts w:asciiTheme="minorHAnsi" w:hAnsiTheme="minorHAnsi" w:cstheme="minorHAnsi"/>
          <w:sz w:val="24"/>
          <w:szCs w:val="24"/>
        </w:rPr>
        <w:t>1</w:t>
      </w:r>
      <w:r w:rsidRPr="00A202CA">
        <w:rPr>
          <w:rStyle w:val="markedcontent"/>
          <w:rFonts w:asciiTheme="minorHAnsi" w:hAnsiTheme="minorHAnsi" w:cstheme="minorHAnsi"/>
          <w:sz w:val="24"/>
          <w:szCs w:val="24"/>
        </w:rPr>
        <w:t>. Uczniowie mają obowiązek uczestniczenia w zajęciach (realizacja obowiązku nauki). W</w:t>
      </w:r>
      <w:r w:rsidR="008F3705"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czasie zajęć zdalnych nauczyciel ma obowiązek sprawdzić obecność (wpis uczniów na czacie</w:t>
      </w:r>
      <w:r w:rsidR="00603343" w:rsidRPr="00A202CA">
        <w:rPr>
          <w:rStyle w:val="markedcontent"/>
          <w:rFonts w:asciiTheme="minorHAnsi" w:hAnsiTheme="minorHAnsi" w:cstheme="minorHAnsi"/>
          <w:sz w:val="24"/>
          <w:szCs w:val="24"/>
        </w:rPr>
        <w:t>, wygenerowana lista obecności</w:t>
      </w:r>
      <w:r w:rsidRPr="00A202CA">
        <w:rPr>
          <w:rStyle w:val="markedcontent"/>
          <w:rFonts w:asciiTheme="minorHAnsi" w:hAnsiTheme="minorHAnsi" w:cstheme="minorHAnsi"/>
          <w:sz w:val="24"/>
          <w:szCs w:val="24"/>
        </w:rPr>
        <w:t>). Rodzic</w:t>
      </w:r>
      <w:r w:rsidR="00603343"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ma obowiązek usprawiedliwić nieobecność ucznia na zajęciach zdalnych maksymalnie w ciągu 3 dni</w:t>
      </w:r>
      <w:r w:rsidR="00603343"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od rozpoczęcia się nieobecności dziecka na zajęciach. Jeżeli tego nie zrobi – wychowawca klasy ma</w:t>
      </w:r>
      <w:r w:rsidR="00603343"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obowiązek ustalić powody nieobecności ucznia na zajęciach i podjąć odpowiednie działania.</w:t>
      </w:r>
      <w:r w:rsidR="00603343"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O niepokojących przypadkach wychowawca ma obowiązek poinformować wicedyrektora Szkoły.</w:t>
      </w:r>
      <w:r w:rsidRPr="00A202CA">
        <w:rPr>
          <w:rFonts w:asciiTheme="minorHAnsi" w:hAnsiTheme="minorHAnsi" w:cstheme="minorHAnsi"/>
          <w:sz w:val="24"/>
          <w:szCs w:val="24"/>
        </w:rPr>
        <w:br/>
      </w:r>
    </w:p>
    <w:p w14:paraId="2B2DC4EF" w14:textId="77777777" w:rsidR="008F3705" w:rsidRPr="00A202CA" w:rsidRDefault="00650362" w:rsidP="006368A4">
      <w:pPr>
        <w:suppressAutoHyphens w:val="0"/>
        <w:spacing w:before="240" w:after="0" w:line="312" w:lineRule="auto"/>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1</w:t>
      </w:r>
      <w:r w:rsidR="00603343" w:rsidRPr="00A202CA">
        <w:rPr>
          <w:rStyle w:val="markedcontent"/>
          <w:rFonts w:asciiTheme="minorHAnsi" w:hAnsiTheme="minorHAnsi" w:cstheme="minorHAnsi"/>
          <w:sz w:val="24"/>
          <w:szCs w:val="24"/>
        </w:rPr>
        <w:t>2</w:t>
      </w:r>
      <w:r w:rsidRPr="00A202CA">
        <w:rPr>
          <w:rStyle w:val="markedcontent"/>
          <w:rFonts w:asciiTheme="minorHAnsi" w:hAnsiTheme="minorHAnsi" w:cstheme="minorHAnsi"/>
          <w:sz w:val="24"/>
          <w:szCs w:val="24"/>
        </w:rPr>
        <w:t>. W czasie nauczania zdalnego nauczyciele są do dyspozycji uczniów w godzinach konsultacji,</w:t>
      </w:r>
      <w:r w:rsidR="008F3705"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ustalonych dla stacjonarnego trybu nauki. Nauczyciel jest wtedy zalogowany do dziennika Librus.</w:t>
      </w:r>
      <w:r w:rsidRPr="00A202CA">
        <w:rPr>
          <w:rFonts w:asciiTheme="minorHAnsi" w:hAnsiTheme="minorHAnsi" w:cstheme="minorHAnsi"/>
          <w:sz w:val="24"/>
          <w:szCs w:val="24"/>
        </w:rPr>
        <w:br/>
      </w:r>
    </w:p>
    <w:p w14:paraId="2211CD2A" w14:textId="77777777" w:rsidR="008F3705" w:rsidRPr="00A202CA" w:rsidRDefault="00650362" w:rsidP="006368A4">
      <w:pPr>
        <w:suppressAutoHyphens w:val="0"/>
        <w:spacing w:before="240" w:after="0" w:line="312" w:lineRule="auto"/>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1</w:t>
      </w:r>
      <w:r w:rsidR="00603343" w:rsidRPr="00A202CA">
        <w:rPr>
          <w:rStyle w:val="markedcontent"/>
          <w:rFonts w:asciiTheme="minorHAnsi" w:hAnsiTheme="minorHAnsi" w:cstheme="minorHAnsi"/>
          <w:sz w:val="24"/>
          <w:szCs w:val="24"/>
        </w:rPr>
        <w:t>3</w:t>
      </w:r>
      <w:r w:rsidRPr="00A202CA">
        <w:rPr>
          <w:rStyle w:val="markedcontent"/>
          <w:rFonts w:asciiTheme="minorHAnsi" w:hAnsiTheme="minorHAnsi" w:cstheme="minorHAnsi"/>
          <w:sz w:val="24"/>
          <w:szCs w:val="24"/>
        </w:rPr>
        <w:t>. W szczególnych przypadkach, w razie braku możliwości udziału ucznia w zajęciach on-line,</w:t>
      </w:r>
      <w:r w:rsidR="008F3705"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nauczyciel w porozumieniu z wychowawcą ustala sposób komunikacji z uczniem i przekazuje mu</w:t>
      </w:r>
      <w:r w:rsidR="008F3705"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informacje niezbędne do samodzielnego opracowania materiału. Uczeń ma prawo poprosić</w:t>
      </w:r>
      <w:r w:rsidR="008F3705"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nauczyciela o wytłumaczenie trudnych zagadnień w czasie konsultacji lub po powrocie do szkoły.</w:t>
      </w:r>
      <w:r w:rsidRPr="00A202CA">
        <w:rPr>
          <w:rFonts w:asciiTheme="minorHAnsi" w:hAnsiTheme="minorHAnsi" w:cstheme="minorHAnsi"/>
          <w:sz w:val="24"/>
          <w:szCs w:val="24"/>
        </w:rPr>
        <w:br/>
      </w:r>
    </w:p>
    <w:p w14:paraId="2A0440AA" w14:textId="77777777" w:rsidR="008F3705" w:rsidRPr="00A202CA" w:rsidRDefault="00650362" w:rsidP="006368A4">
      <w:pPr>
        <w:suppressAutoHyphens w:val="0"/>
        <w:spacing w:before="240" w:after="0" w:line="312" w:lineRule="auto"/>
        <w:rPr>
          <w:rStyle w:val="markedcontent"/>
          <w:rFonts w:asciiTheme="minorHAnsi" w:hAnsiTheme="minorHAnsi" w:cstheme="minorHAnsi"/>
          <w:sz w:val="24"/>
          <w:szCs w:val="24"/>
        </w:rPr>
      </w:pPr>
      <w:r w:rsidRPr="00A202CA">
        <w:rPr>
          <w:rStyle w:val="markedcontent"/>
          <w:rFonts w:asciiTheme="minorHAnsi" w:hAnsiTheme="minorHAnsi" w:cstheme="minorHAnsi"/>
          <w:sz w:val="24"/>
          <w:szCs w:val="24"/>
        </w:rPr>
        <w:t>1</w:t>
      </w:r>
      <w:r w:rsidR="00603343" w:rsidRPr="00A202CA">
        <w:rPr>
          <w:rStyle w:val="markedcontent"/>
          <w:rFonts w:asciiTheme="minorHAnsi" w:hAnsiTheme="minorHAnsi" w:cstheme="minorHAnsi"/>
          <w:sz w:val="24"/>
          <w:szCs w:val="24"/>
        </w:rPr>
        <w:t>4</w:t>
      </w:r>
      <w:r w:rsidRPr="00A202CA">
        <w:rPr>
          <w:rStyle w:val="markedcontent"/>
          <w:rFonts w:asciiTheme="minorHAnsi" w:hAnsiTheme="minorHAnsi" w:cstheme="minorHAnsi"/>
          <w:sz w:val="24"/>
          <w:szCs w:val="24"/>
        </w:rPr>
        <w:t>. Zajęcia on-line z oddziałami będą podlegały obserwacji w nadzorze pedagogicznym, dlatego</w:t>
      </w:r>
      <w:r w:rsidR="008F3705" w:rsidRPr="00A202CA">
        <w:rPr>
          <w:rStyle w:val="markedcontent"/>
          <w:rFonts w:asciiTheme="minorHAnsi" w:hAnsiTheme="minorHAnsi" w:cstheme="minorHAnsi"/>
          <w:sz w:val="24"/>
          <w:szCs w:val="24"/>
        </w:rPr>
        <w:t xml:space="preserve"> </w:t>
      </w:r>
      <w:r w:rsidRPr="00A202CA">
        <w:rPr>
          <w:rStyle w:val="markedcontent"/>
          <w:rFonts w:asciiTheme="minorHAnsi" w:hAnsiTheme="minorHAnsi" w:cstheme="minorHAnsi"/>
          <w:sz w:val="24"/>
          <w:szCs w:val="24"/>
        </w:rPr>
        <w:t>do każdego oddziału należy dodać wicedyrektora i dyrektora jako nauczyciela.</w:t>
      </w:r>
      <w:r w:rsidRPr="00A202CA">
        <w:rPr>
          <w:rFonts w:asciiTheme="minorHAnsi" w:hAnsiTheme="minorHAnsi" w:cstheme="minorHAnsi"/>
          <w:sz w:val="24"/>
          <w:szCs w:val="24"/>
        </w:rPr>
        <w:br/>
      </w:r>
    </w:p>
    <w:p w14:paraId="78C82912" w14:textId="4A9B94E2" w:rsidR="000C24E8" w:rsidRPr="00A202CA" w:rsidRDefault="00E058B8" w:rsidP="006368A4">
      <w:pPr>
        <w:suppressAutoHyphens w:val="0"/>
        <w:spacing w:before="240" w:after="0" w:line="312" w:lineRule="auto"/>
        <w:rPr>
          <w:rStyle w:val="markedcontent"/>
          <w:rFonts w:asciiTheme="minorHAnsi" w:hAnsiTheme="minorHAnsi" w:cstheme="minorHAnsi"/>
          <w:sz w:val="24"/>
          <w:szCs w:val="24"/>
        </w:rPr>
      </w:pPr>
      <w:r>
        <w:rPr>
          <w:rStyle w:val="markedcontent"/>
          <w:rFonts w:asciiTheme="minorHAnsi" w:hAnsiTheme="minorHAnsi" w:cstheme="minorHAnsi"/>
          <w:sz w:val="24"/>
          <w:szCs w:val="24"/>
        </w:rPr>
        <w:lastRenderedPageBreak/>
        <w:t>15</w:t>
      </w:r>
      <w:r w:rsidR="00650362" w:rsidRPr="00A202CA">
        <w:rPr>
          <w:rStyle w:val="markedcontent"/>
          <w:rFonts w:asciiTheme="minorHAnsi" w:hAnsiTheme="minorHAnsi" w:cstheme="minorHAnsi"/>
          <w:sz w:val="24"/>
          <w:szCs w:val="24"/>
        </w:rPr>
        <w:t>. Zasady oceniania stosowane podczas nauczania zdalnego są zawarte w Regulaminie</w:t>
      </w:r>
      <w:r w:rsidR="008F3705" w:rsidRPr="00A202CA">
        <w:rPr>
          <w:rStyle w:val="markedcontent"/>
          <w:rFonts w:asciiTheme="minorHAnsi" w:hAnsiTheme="minorHAnsi" w:cstheme="minorHAnsi"/>
          <w:sz w:val="24"/>
          <w:szCs w:val="24"/>
        </w:rPr>
        <w:t xml:space="preserve"> </w:t>
      </w:r>
      <w:r w:rsidR="00650362" w:rsidRPr="00A202CA">
        <w:rPr>
          <w:rStyle w:val="markedcontent"/>
          <w:rFonts w:asciiTheme="minorHAnsi" w:hAnsiTheme="minorHAnsi" w:cstheme="minorHAnsi"/>
          <w:sz w:val="24"/>
          <w:szCs w:val="24"/>
        </w:rPr>
        <w:t xml:space="preserve">Wewnątrzszkolnych Zasad Oceniania, który uwzględnia specyfikę pracy zdalnej. </w:t>
      </w:r>
    </w:p>
    <w:p w14:paraId="470AD50A" w14:textId="77777777" w:rsidR="00603343" w:rsidRPr="00A202CA" w:rsidRDefault="00603343" w:rsidP="006368A4">
      <w:pPr>
        <w:suppressAutoHyphens w:val="0"/>
        <w:spacing w:line="312" w:lineRule="auto"/>
        <w:rPr>
          <w:rFonts w:asciiTheme="minorHAnsi" w:hAnsiTheme="minorHAnsi" w:cstheme="minorHAnsi"/>
          <w:bCs/>
          <w:sz w:val="24"/>
          <w:szCs w:val="24"/>
        </w:rPr>
      </w:pPr>
    </w:p>
    <w:p w14:paraId="3334B934" w14:textId="5769E2E6" w:rsidR="00770589" w:rsidRPr="00A202CA" w:rsidRDefault="00603343" w:rsidP="006368A4">
      <w:pPr>
        <w:pStyle w:val="Tekstpodstawowy"/>
        <w:spacing w:line="312" w:lineRule="auto"/>
        <w:jc w:val="left"/>
        <w:rPr>
          <w:rFonts w:asciiTheme="minorHAnsi" w:hAnsiTheme="minorHAnsi" w:cstheme="minorHAnsi"/>
          <w:bCs/>
          <w:sz w:val="24"/>
          <w:szCs w:val="24"/>
        </w:rPr>
      </w:pPr>
      <w:r w:rsidRPr="00A202CA">
        <w:rPr>
          <w:rStyle w:val="markedcontent"/>
          <w:rFonts w:asciiTheme="minorHAnsi" w:hAnsiTheme="minorHAnsi" w:cstheme="minorHAnsi"/>
          <w:b/>
          <w:bCs/>
          <w:sz w:val="24"/>
          <w:szCs w:val="24"/>
        </w:rPr>
        <w:t>§177</w:t>
      </w:r>
      <w:r w:rsidR="001A3A16" w:rsidRPr="00A202CA">
        <w:rPr>
          <w:rStyle w:val="markedcontent"/>
          <w:rFonts w:asciiTheme="minorHAnsi" w:hAnsiTheme="minorHAnsi" w:cstheme="minorHAnsi"/>
          <w:b/>
          <w:bCs/>
          <w:sz w:val="24"/>
          <w:szCs w:val="24"/>
        </w:rPr>
        <w:t>z</w:t>
      </w:r>
      <w:r w:rsidRPr="00A202CA">
        <w:rPr>
          <w:rStyle w:val="markedcontent"/>
          <w:rFonts w:asciiTheme="minorHAnsi" w:hAnsiTheme="minorHAnsi" w:cstheme="minorHAnsi"/>
          <w:b/>
          <w:bCs/>
          <w:sz w:val="24"/>
          <w:szCs w:val="24"/>
        </w:rPr>
        <w:t>.</w:t>
      </w:r>
      <w:r w:rsidRPr="00A202CA">
        <w:rPr>
          <w:rStyle w:val="markedcontent"/>
          <w:rFonts w:asciiTheme="minorHAnsi" w:hAnsiTheme="minorHAnsi" w:cstheme="minorHAnsi"/>
          <w:sz w:val="24"/>
          <w:szCs w:val="24"/>
        </w:rPr>
        <w:t xml:space="preserve"> Zasady zawarte w Rozdziale XIV §17</w:t>
      </w:r>
      <w:r w:rsidR="00026988" w:rsidRPr="00A202CA">
        <w:rPr>
          <w:rStyle w:val="markedcontent"/>
          <w:rFonts w:asciiTheme="minorHAnsi" w:hAnsiTheme="minorHAnsi" w:cstheme="minorHAnsi"/>
          <w:sz w:val="24"/>
          <w:szCs w:val="24"/>
        </w:rPr>
        <w:t xml:space="preserve"> t </w:t>
      </w:r>
      <w:r w:rsidR="00942B09" w:rsidRPr="00A202CA">
        <w:rPr>
          <w:rStyle w:val="markedcontent"/>
          <w:rFonts w:asciiTheme="minorHAnsi" w:hAnsiTheme="minorHAnsi" w:cstheme="minorHAnsi"/>
          <w:sz w:val="24"/>
          <w:szCs w:val="24"/>
        </w:rPr>
        <w:t>dotyczą także słuchaczy branżowej szkoły II stopnia</w:t>
      </w:r>
      <w:bookmarkEnd w:id="53"/>
      <w:r w:rsidR="00942B09" w:rsidRPr="00A202CA">
        <w:rPr>
          <w:rStyle w:val="markedcontent"/>
          <w:rFonts w:asciiTheme="minorHAnsi" w:hAnsiTheme="minorHAnsi" w:cstheme="minorHAnsi"/>
          <w:sz w:val="24"/>
          <w:szCs w:val="24"/>
        </w:rPr>
        <w:t>.</w:t>
      </w:r>
    </w:p>
    <w:bookmarkEnd w:id="55"/>
    <w:p w14:paraId="234681FC" w14:textId="1650FDAD" w:rsidR="00C9308B" w:rsidRDefault="00C9308B" w:rsidP="006368A4">
      <w:pPr>
        <w:pStyle w:val="Tekstpodstawowy"/>
        <w:spacing w:line="312" w:lineRule="auto"/>
        <w:jc w:val="left"/>
        <w:rPr>
          <w:rFonts w:asciiTheme="minorHAnsi" w:hAnsiTheme="minorHAnsi" w:cstheme="minorHAnsi"/>
          <w:sz w:val="24"/>
          <w:szCs w:val="24"/>
        </w:rPr>
      </w:pPr>
    </w:p>
    <w:p w14:paraId="72628DAD" w14:textId="77777777" w:rsidR="00E058B8" w:rsidRPr="00A202CA" w:rsidRDefault="00E058B8" w:rsidP="006368A4">
      <w:pPr>
        <w:pStyle w:val="Tekstpodstawowy"/>
        <w:spacing w:line="312" w:lineRule="auto"/>
        <w:jc w:val="left"/>
        <w:rPr>
          <w:rFonts w:asciiTheme="minorHAnsi" w:hAnsiTheme="minorHAnsi" w:cstheme="minorHAnsi"/>
          <w:sz w:val="24"/>
          <w:szCs w:val="24"/>
        </w:rPr>
      </w:pPr>
    </w:p>
    <w:p w14:paraId="7AA5A90F" w14:textId="0031904E" w:rsidR="0087053A" w:rsidRPr="00A202CA" w:rsidRDefault="0087053A" w:rsidP="006368A4">
      <w:pPr>
        <w:pStyle w:val="Tytu"/>
        <w:spacing w:line="312" w:lineRule="auto"/>
        <w:jc w:val="left"/>
        <w:rPr>
          <w:rFonts w:asciiTheme="minorHAnsi" w:hAnsiTheme="minorHAnsi" w:cstheme="minorHAnsi"/>
          <w:sz w:val="32"/>
          <w:szCs w:val="32"/>
        </w:rPr>
      </w:pPr>
      <w:r w:rsidRPr="00A202CA">
        <w:rPr>
          <w:rFonts w:asciiTheme="minorHAnsi" w:hAnsiTheme="minorHAnsi" w:cstheme="minorHAnsi"/>
          <w:sz w:val="32"/>
          <w:szCs w:val="32"/>
        </w:rPr>
        <w:t>Rozdział XV</w:t>
      </w:r>
    </w:p>
    <w:p w14:paraId="650E3EC2" w14:textId="54CF3F7F" w:rsidR="0087053A" w:rsidRPr="00A516E3" w:rsidRDefault="0087053A" w:rsidP="00A516E3">
      <w:pPr>
        <w:pStyle w:val="Nagwek2"/>
        <w:tabs>
          <w:tab w:val="num" w:pos="708"/>
        </w:tabs>
        <w:spacing w:line="312" w:lineRule="auto"/>
        <w:ind w:left="708"/>
        <w:jc w:val="left"/>
        <w:rPr>
          <w:rFonts w:asciiTheme="minorHAnsi" w:hAnsiTheme="minorHAnsi" w:cstheme="minorHAnsi"/>
          <w:sz w:val="32"/>
          <w:szCs w:val="32"/>
        </w:rPr>
      </w:pPr>
      <w:r w:rsidRPr="00A202CA">
        <w:rPr>
          <w:rFonts w:asciiTheme="minorHAnsi" w:hAnsiTheme="minorHAnsi" w:cstheme="minorHAnsi"/>
          <w:i/>
          <w:sz w:val="32"/>
          <w:szCs w:val="32"/>
        </w:rPr>
        <w:t>Postanowienia końcowe</w:t>
      </w:r>
    </w:p>
    <w:p w14:paraId="5463D027" w14:textId="54F1E188" w:rsidR="0087053A" w:rsidRPr="00A516E3" w:rsidRDefault="0087053A" w:rsidP="00A516E3">
      <w:pPr>
        <w:pStyle w:val="Nagwek2"/>
        <w:numPr>
          <w:ilvl w:val="0"/>
          <w:numId w:val="0"/>
        </w:numPr>
        <w:tabs>
          <w:tab w:val="num" w:pos="708"/>
        </w:tabs>
        <w:spacing w:line="312" w:lineRule="auto"/>
        <w:ind w:left="216" w:hanging="216"/>
        <w:jc w:val="left"/>
        <w:rPr>
          <w:rFonts w:asciiTheme="minorHAnsi" w:hAnsiTheme="minorHAnsi" w:cstheme="minorHAnsi"/>
          <w:sz w:val="24"/>
          <w:szCs w:val="24"/>
        </w:rPr>
      </w:pPr>
      <w:r w:rsidRPr="00A202CA">
        <w:rPr>
          <w:rFonts w:asciiTheme="minorHAnsi" w:hAnsiTheme="minorHAnsi" w:cstheme="minorHAnsi"/>
          <w:sz w:val="24"/>
          <w:szCs w:val="24"/>
        </w:rPr>
        <w:t>Godło, sztandar i ceremoniał szkolny</w:t>
      </w:r>
    </w:p>
    <w:p w14:paraId="143541DC" w14:textId="77777777" w:rsidR="008B6E12" w:rsidRPr="00A202CA" w:rsidRDefault="008B6E1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C733A1" w:rsidRPr="00A202CA">
        <w:rPr>
          <w:rFonts w:asciiTheme="minorHAnsi" w:hAnsiTheme="minorHAnsi" w:cstheme="minorHAnsi"/>
          <w:b/>
          <w:bCs/>
          <w:sz w:val="24"/>
          <w:szCs w:val="24"/>
        </w:rPr>
        <w:t>78</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Szkoła uczy poszanowania godła i symboli narodowych.</w:t>
      </w:r>
    </w:p>
    <w:p w14:paraId="5A2C58A8" w14:textId="77777777" w:rsidR="00C733A1" w:rsidRPr="00A202CA" w:rsidRDefault="00C733A1" w:rsidP="006368A4">
      <w:pPr>
        <w:spacing w:line="312" w:lineRule="auto"/>
        <w:ind w:firstLine="426"/>
        <w:rPr>
          <w:rFonts w:asciiTheme="minorHAnsi" w:hAnsiTheme="minorHAnsi" w:cstheme="minorHAnsi"/>
          <w:b/>
          <w:sz w:val="24"/>
          <w:szCs w:val="24"/>
        </w:rPr>
      </w:pPr>
    </w:p>
    <w:p w14:paraId="725206A9"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179</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Szkoła posiada sztandar</w:t>
      </w:r>
      <w:r w:rsidR="00C733A1" w:rsidRPr="00A202CA">
        <w:rPr>
          <w:rFonts w:asciiTheme="minorHAnsi" w:hAnsiTheme="minorHAnsi" w:cstheme="minorHAnsi"/>
          <w:sz w:val="24"/>
          <w:szCs w:val="24"/>
        </w:rPr>
        <w:t xml:space="preserve"> </w:t>
      </w:r>
      <w:r w:rsidRPr="00A202CA">
        <w:rPr>
          <w:rFonts w:asciiTheme="minorHAnsi" w:hAnsiTheme="minorHAnsi" w:cstheme="minorHAnsi"/>
          <w:sz w:val="24"/>
          <w:szCs w:val="24"/>
        </w:rPr>
        <w:t>oraz ceremoniał szkolny, wspólne dla wszystkich szkół wchodzących w skład Zespołu.</w:t>
      </w:r>
    </w:p>
    <w:p w14:paraId="4FD6753C" w14:textId="77777777" w:rsidR="00C733A1" w:rsidRPr="00A202CA" w:rsidRDefault="00C733A1" w:rsidP="006368A4">
      <w:pPr>
        <w:spacing w:line="312" w:lineRule="auto"/>
        <w:ind w:firstLine="426"/>
        <w:rPr>
          <w:rFonts w:asciiTheme="minorHAnsi" w:hAnsiTheme="minorHAnsi" w:cstheme="minorHAnsi"/>
          <w:sz w:val="24"/>
          <w:szCs w:val="24"/>
        </w:rPr>
      </w:pPr>
    </w:p>
    <w:p w14:paraId="715C51BD" w14:textId="77777777" w:rsidR="0087053A" w:rsidRPr="00A202CA" w:rsidRDefault="008B6E1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C733A1" w:rsidRPr="00A202CA">
        <w:rPr>
          <w:rFonts w:asciiTheme="minorHAnsi" w:hAnsiTheme="minorHAnsi" w:cstheme="minorHAnsi"/>
          <w:b/>
          <w:bCs/>
          <w:sz w:val="24"/>
          <w:szCs w:val="24"/>
        </w:rPr>
        <w:t>80</w:t>
      </w:r>
      <w:r w:rsidRPr="00A202CA">
        <w:rPr>
          <w:rFonts w:asciiTheme="minorHAnsi" w:hAnsiTheme="minorHAnsi" w:cstheme="minorHAnsi"/>
          <w:b/>
          <w:bCs/>
          <w:sz w:val="24"/>
          <w:szCs w:val="24"/>
        </w:rPr>
        <w:t>.</w:t>
      </w:r>
      <w:r w:rsidR="00C733A1" w:rsidRPr="00A202CA">
        <w:rPr>
          <w:rFonts w:asciiTheme="minorHAnsi" w:hAnsiTheme="minorHAnsi" w:cstheme="minorHAnsi"/>
          <w:sz w:val="24"/>
          <w:szCs w:val="24"/>
        </w:rPr>
        <w:t xml:space="preserve"> </w:t>
      </w:r>
      <w:r w:rsidRPr="00A202CA">
        <w:rPr>
          <w:rFonts w:asciiTheme="minorHAnsi" w:hAnsiTheme="minorHAnsi" w:cstheme="minorHAnsi"/>
          <w:sz w:val="24"/>
          <w:szCs w:val="24"/>
        </w:rPr>
        <w:t>Sztandar uczestniczy</w:t>
      </w:r>
      <w:r w:rsidRPr="00A202CA">
        <w:rPr>
          <w:rFonts w:asciiTheme="minorHAnsi" w:eastAsia="TimesNewRoman" w:hAnsiTheme="minorHAnsi" w:cstheme="minorHAnsi"/>
          <w:sz w:val="24"/>
          <w:szCs w:val="24"/>
        </w:rPr>
        <w:t xml:space="preserve"> </w:t>
      </w:r>
      <w:r w:rsidRPr="00A202CA">
        <w:rPr>
          <w:rFonts w:asciiTheme="minorHAnsi" w:hAnsiTheme="minorHAnsi" w:cstheme="minorHAnsi"/>
          <w:sz w:val="24"/>
          <w:szCs w:val="24"/>
        </w:rPr>
        <w:t>w najwa</w:t>
      </w:r>
      <w:r w:rsidRPr="00A202CA">
        <w:rPr>
          <w:rFonts w:asciiTheme="minorHAnsi" w:eastAsia="TimesNewRoman" w:hAnsiTheme="minorHAnsi" w:cstheme="minorHAnsi"/>
          <w:sz w:val="24"/>
          <w:szCs w:val="24"/>
        </w:rPr>
        <w:t>ż</w:t>
      </w:r>
      <w:r w:rsidRPr="00A202CA">
        <w:rPr>
          <w:rFonts w:asciiTheme="minorHAnsi" w:hAnsiTheme="minorHAnsi" w:cstheme="minorHAnsi"/>
          <w:sz w:val="24"/>
          <w:szCs w:val="24"/>
        </w:rPr>
        <w:t>niejszych uroczysto</w:t>
      </w:r>
      <w:r w:rsidRPr="00A202CA">
        <w:rPr>
          <w:rFonts w:asciiTheme="minorHAnsi" w:eastAsia="TimesNewRoman" w:hAnsiTheme="minorHAnsi" w:cstheme="minorHAnsi"/>
          <w:sz w:val="24"/>
          <w:szCs w:val="24"/>
        </w:rPr>
        <w:t>ś</w:t>
      </w:r>
      <w:r w:rsidRPr="00A202CA">
        <w:rPr>
          <w:rFonts w:asciiTheme="minorHAnsi" w:hAnsiTheme="minorHAnsi" w:cstheme="minorHAnsi"/>
          <w:sz w:val="24"/>
          <w:szCs w:val="24"/>
        </w:rPr>
        <w:t>ciach szkolnych oraz poza szkołą na zaproszenie innych szkół i instytucji.</w:t>
      </w:r>
    </w:p>
    <w:p w14:paraId="7DB8C2C8" w14:textId="77777777" w:rsidR="00C733A1" w:rsidRPr="00A202CA" w:rsidRDefault="00C733A1" w:rsidP="006368A4">
      <w:pPr>
        <w:spacing w:line="312" w:lineRule="auto"/>
        <w:ind w:firstLine="426"/>
        <w:rPr>
          <w:rFonts w:asciiTheme="minorHAnsi" w:hAnsiTheme="minorHAnsi" w:cstheme="minorHAnsi"/>
          <w:sz w:val="24"/>
          <w:szCs w:val="24"/>
        </w:rPr>
      </w:pPr>
    </w:p>
    <w:p w14:paraId="34156E10" w14:textId="49478D5F" w:rsidR="008B6E12" w:rsidRPr="00A202CA" w:rsidRDefault="008B6E12"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Pr="00A202CA">
        <w:rPr>
          <w:rFonts w:asciiTheme="minorHAnsi" w:hAnsiTheme="minorHAnsi" w:cstheme="minorHAnsi"/>
          <w:b/>
          <w:bCs/>
          <w:sz w:val="24"/>
          <w:szCs w:val="24"/>
        </w:rPr>
        <w:t>1</w:t>
      </w:r>
      <w:r w:rsidR="00C733A1" w:rsidRPr="00A202CA">
        <w:rPr>
          <w:rFonts w:asciiTheme="minorHAnsi" w:hAnsiTheme="minorHAnsi" w:cstheme="minorHAnsi"/>
          <w:b/>
          <w:bCs/>
          <w:sz w:val="24"/>
          <w:szCs w:val="24"/>
        </w:rPr>
        <w:t>81.</w:t>
      </w:r>
      <w:r w:rsidR="00C733A1" w:rsidRPr="00A202CA">
        <w:rPr>
          <w:rFonts w:asciiTheme="minorHAnsi" w:hAnsiTheme="minorHAnsi" w:cstheme="minorHAnsi"/>
          <w:sz w:val="24"/>
          <w:szCs w:val="24"/>
        </w:rPr>
        <w:t xml:space="preserve"> </w:t>
      </w:r>
      <w:r w:rsidRPr="00A202CA">
        <w:rPr>
          <w:rFonts w:asciiTheme="minorHAnsi" w:hAnsiTheme="minorHAnsi" w:cstheme="minorHAnsi"/>
          <w:sz w:val="24"/>
          <w:szCs w:val="24"/>
        </w:rPr>
        <w:t>Sztandarem Szkoły opiekuje się poczet sztandarowy wybrany spo</w:t>
      </w:r>
      <w:r w:rsidRPr="00A202CA">
        <w:rPr>
          <w:rFonts w:asciiTheme="minorHAnsi" w:eastAsia="TimesNewRoman" w:hAnsiTheme="minorHAnsi" w:cstheme="minorHAnsi"/>
          <w:sz w:val="24"/>
          <w:szCs w:val="24"/>
        </w:rPr>
        <w:t>ś</w:t>
      </w:r>
      <w:r w:rsidRPr="00A202CA">
        <w:rPr>
          <w:rFonts w:asciiTheme="minorHAnsi" w:hAnsiTheme="minorHAnsi" w:cstheme="minorHAnsi"/>
          <w:sz w:val="24"/>
          <w:szCs w:val="24"/>
        </w:rPr>
        <w:t>ród uczniów</w:t>
      </w:r>
      <w:r w:rsidR="00942B09" w:rsidRPr="00A202CA">
        <w:rPr>
          <w:rFonts w:asciiTheme="minorHAnsi" w:hAnsiTheme="minorHAnsi" w:cstheme="minorHAnsi"/>
          <w:sz w:val="24"/>
          <w:szCs w:val="24"/>
        </w:rPr>
        <w:t>/słuchaczy</w:t>
      </w:r>
      <w:r w:rsidRPr="00A202CA">
        <w:rPr>
          <w:rFonts w:asciiTheme="minorHAnsi" w:hAnsiTheme="minorHAnsi" w:cstheme="minorHAnsi"/>
          <w:sz w:val="24"/>
          <w:szCs w:val="24"/>
        </w:rPr>
        <w:t>.</w:t>
      </w:r>
    </w:p>
    <w:p w14:paraId="352C3BF2" w14:textId="77777777" w:rsidR="00C733A1" w:rsidRPr="00A202CA" w:rsidRDefault="00C733A1" w:rsidP="006368A4">
      <w:pPr>
        <w:spacing w:line="312" w:lineRule="auto"/>
        <w:ind w:firstLine="426"/>
        <w:rPr>
          <w:rFonts w:asciiTheme="minorHAnsi" w:hAnsiTheme="minorHAnsi" w:cstheme="minorHAnsi"/>
          <w:sz w:val="24"/>
          <w:szCs w:val="24"/>
        </w:rPr>
      </w:pPr>
    </w:p>
    <w:p w14:paraId="7D048E79" w14:textId="77777777" w:rsidR="0087053A" w:rsidRPr="00A202CA" w:rsidRDefault="0087053A"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182</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w:t>
      </w:r>
      <w:r w:rsidR="0092107E" w:rsidRPr="00A202CA">
        <w:rPr>
          <w:rFonts w:asciiTheme="minorHAnsi" w:hAnsiTheme="minorHAnsi" w:cstheme="minorHAnsi"/>
          <w:sz w:val="24"/>
          <w:szCs w:val="24"/>
        </w:rPr>
        <w:t>Warunki stosowania sztandaru szkoły oraz</w:t>
      </w:r>
      <w:r w:rsidRPr="00A202CA">
        <w:rPr>
          <w:rFonts w:asciiTheme="minorHAnsi" w:hAnsiTheme="minorHAnsi" w:cstheme="minorHAnsi"/>
          <w:sz w:val="24"/>
          <w:szCs w:val="24"/>
        </w:rPr>
        <w:t xml:space="preserve"> ceremoniału szkolnego, a w szczególności: opis chwytów sztandaru, ceremonię wprowadzania, wyprowadzania oraz przekazywania sztandaru, tek</w:t>
      </w:r>
      <w:r w:rsidR="0092107E" w:rsidRPr="00A202CA">
        <w:rPr>
          <w:rFonts w:asciiTheme="minorHAnsi" w:hAnsiTheme="minorHAnsi" w:cstheme="minorHAnsi"/>
          <w:sz w:val="24"/>
          <w:szCs w:val="24"/>
        </w:rPr>
        <w:t xml:space="preserve">sty ślubowania klas pierwszych </w:t>
      </w:r>
      <w:r w:rsidRPr="00A202CA">
        <w:rPr>
          <w:rFonts w:asciiTheme="minorHAnsi" w:hAnsiTheme="minorHAnsi" w:cstheme="minorHAnsi"/>
          <w:sz w:val="24"/>
          <w:szCs w:val="24"/>
        </w:rPr>
        <w:t>i klas kończących Szkołę, określa odrębnie Regulamin Ceremoniał Szkolny.</w:t>
      </w:r>
    </w:p>
    <w:p w14:paraId="32DAB6D0" w14:textId="77777777" w:rsidR="0087053A" w:rsidRPr="00A202CA" w:rsidRDefault="0087053A" w:rsidP="006368A4">
      <w:pPr>
        <w:spacing w:line="312" w:lineRule="auto"/>
        <w:rPr>
          <w:rFonts w:asciiTheme="minorHAnsi" w:hAnsiTheme="minorHAnsi" w:cstheme="minorHAnsi"/>
          <w:b/>
          <w:sz w:val="24"/>
          <w:szCs w:val="24"/>
        </w:rPr>
      </w:pPr>
    </w:p>
    <w:p w14:paraId="302BD7E8" w14:textId="56289F24" w:rsidR="0087053A" w:rsidRPr="00A516E3" w:rsidRDefault="008F3705"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lastRenderedPageBreak/>
        <w:t xml:space="preserve">     </w:t>
      </w:r>
      <w:r w:rsidR="0087053A" w:rsidRPr="00A202CA">
        <w:rPr>
          <w:rFonts w:asciiTheme="minorHAnsi" w:hAnsiTheme="minorHAnsi" w:cstheme="minorHAnsi"/>
          <w:sz w:val="24"/>
          <w:szCs w:val="24"/>
        </w:rPr>
        <w:t>Pieczęcie i tablice</w:t>
      </w:r>
    </w:p>
    <w:p w14:paraId="229A52BC" w14:textId="17D597E9"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183</w:t>
      </w:r>
      <w:r w:rsidRPr="00A202CA">
        <w:rPr>
          <w:rFonts w:asciiTheme="minorHAnsi" w:hAnsiTheme="minorHAnsi" w:cstheme="minorHAnsi"/>
          <w:sz w:val="24"/>
          <w:szCs w:val="24"/>
        </w:rPr>
        <w:t>.1. Zespół Szkół posiada pieczęć urzędową wspólną dla wszystkich szkół wchodzących w skład Zespołu, zawierającą nazwę Zespołu, oraz pieczęcie dla poszczególnych szkół wchodzących w skład Zespołu.</w:t>
      </w:r>
    </w:p>
    <w:p w14:paraId="1564B205" w14:textId="2654A1F2" w:rsidR="0087053A" w:rsidRPr="00A202CA" w:rsidRDefault="008F37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Tablice i pieczęcie szkoły wchodzącej w skład Zespołu Szkół zawierają nazwę szkoły.</w:t>
      </w:r>
    </w:p>
    <w:p w14:paraId="530E1460" w14:textId="77777777" w:rsidR="0087053A" w:rsidRPr="00A202CA" w:rsidRDefault="0087053A" w:rsidP="006368A4">
      <w:pPr>
        <w:spacing w:line="312" w:lineRule="auto"/>
        <w:rPr>
          <w:rFonts w:asciiTheme="minorHAnsi" w:hAnsiTheme="minorHAnsi" w:cstheme="minorHAnsi"/>
          <w:sz w:val="24"/>
          <w:szCs w:val="24"/>
        </w:rPr>
      </w:pPr>
    </w:p>
    <w:p w14:paraId="5E30874E" w14:textId="783174B2"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184</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W świadectwach szkolnych i innych dokumentach wydawanych przez szkołę wchodzącą w skład Zespołu Szkół, podaje się nazwę szkoły.</w:t>
      </w:r>
    </w:p>
    <w:p w14:paraId="06C3B2C7" w14:textId="77777777" w:rsidR="0087053A" w:rsidRPr="00A202CA" w:rsidRDefault="0087053A" w:rsidP="006368A4">
      <w:pPr>
        <w:spacing w:line="312" w:lineRule="auto"/>
        <w:rPr>
          <w:rFonts w:asciiTheme="minorHAnsi" w:hAnsiTheme="minorHAnsi" w:cstheme="minorHAnsi"/>
          <w:sz w:val="24"/>
          <w:szCs w:val="24"/>
        </w:rPr>
      </w:pPr>
    </w:p>
    <w:p w14:paraId="1CAE1DF0"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185</w:t>
      </w:r>
      <w:r w:rsidRPr="00A202CA">
        <w:rPr>
          <w:rFonts w:asciiTheme="minorHAnsi" w:hAnsiTheme="minorHAnsi" w:cstheme="minorHAnsi"/>
          <w:sz w:val="24"/>
          <w:szCs w:val="24"/>
        </w:rPr>
        <w:t>. Szkoła używa pieczęci urzędowej, zgodnie z odrębnymi przepisami.</w:t>
      </w:r>
    </w:p>
    <w:p w14:paraId="5EBF4904" w14:textId="77777777" w:rsidR="0087053A" w:rsidRPr="00A202CA" w:rsidRDefault="0087053A" w:rsidP="006368A4">
      <w:pPr>
        <w:spacing w:line="312" w:lineRule="auto"/>
        <w:rPr>
          <w:rFonts w:asciiTheme="minorHAnsi" w:hAnsiTheme="minorHAnsi" w:cstheme="minorHAnsi"/>
          <w:sz w:val="24"/>
          <w:szCs w:val="24"/>
        </w:rPr>
      </w:pPr>
    </w:p>
    <w:p w14:paraId="6B610D92" w14:textId="7DE8BF6C" w:rsidR="0087053A" w:rsidRPr="00A202CA" w:rsidRDefault="008F3705"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Gospodarka finansowa</w:t>
      </w:r>
    </w:p>
    <w:p w14:paraId="05528231" w14:textId="77777777" w:rsidR="0087053A" w:rsidRPr="00A202CA" w:rsidRDefault="0087053A" w:rsidP="006368A4">
      <w:pPr>
        <w:pStyle w:val="Tekstpodstawowy"/>
        <w:spacing w:line="312" w:lineRule="auto"/>
        <w:jc w:val="left"/>
        <w:rPr>
          <w:rFonts w:asciiTheme="minorHAnsi" w:hAnsiTheme="minorHAnsi" w:cstheme="minorHAnsi"/>
          <w:sz w:val="24"/>
          <w:szCs w:val="24"/>
        </w:rPr>
      </w:pPr>
    </w:p>
    <w:p w14:paraId="495957DC" w14:textId="77777777" w:rsidR="0087053A" w:rsidRPr="00A202CA" w:rsidRDefault="0087053A"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186</w:t>
      </w:r>
      <w:r w:rsidRPr="00A202CA">
        <w:rPr>
          <w:rFonts w:asciiTheme="minorHAnsi" w:hAnsiTheme="minorHAnsi" w:cstheme="minorHAnsi"/>
          <w:b/>
          <w:bCs/>
          <w:sz w:val="24"/>
          <w:szCs w:val="24"/>
        </w:rPr>
        <w:t>.</w:t>
      </w:r>
      <w:r w:rsidRPr="00A202CA">
        <w:rPr>
          <w:rFonts w:asciiTheme="minorHAnsi" w:hAnsiTheme="minorHAnsi" w:cstheme="minorHAnsi"/>
          <w:sz w:val="24"/>
          <w:szCs w:val="24"/>
        </w:rPr>
        <w:t>1. Szkoła prowadzi gospodarkę finansową.</w:t>
      </w:r>
    </w:p>
    <w:p w14:paraId="3C40F181" w14:textId="7DCFC2DF" w:rsidR="0087053A" w:rsidRPr="00A202CA" w:rsidRDefault="008F3705"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Statutowa działalność Szkoły jest finansowana przez organ prowadzący.</w:t>
      </w:r>
    </w:p>
    <w:p w14:paraId="4D46122C" w14:textId="24968B9C" w:rsidR="0087053A" w:rsidRPr="00A202CA" w:rsidRDefault="008F3705"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Szkoła może pozyskiwać dodatkowe środki na finansowanie niektórych form działalności statutowej z dotacji, z dobrowolnych wpłat rodziców (prawnych opiekunów) uczniów, podmiotów gospodarczych a także z zysków uzyskanych z działalności gospodarczej.</w:t>
      </w:r>
    </w:p>
    <w:p w14:paraId="14340C89" w14:textId="77777777" w:rsidR="0087053A" w:rsidRPr="00A202CA" w:rsidRDefault="0087053A" w:rsidP="006368A4">
      <w:pPr>
        <w:pStyle w:val="Tekstpodstawowy"/>
        <w:spacing w:line="312" w:lineRule="auto"/>
        <w:jc w:val="left"/>
        <w:rPr>
          <w:rFonts w:asciiTheme="minorHAnsi" w:hAnsiTheme="minorHAnsi" w:cstheme="minorHAnsi"/>
          <w:sz w:val="24"/>
          <w:szCs w:val="24"/>
        </w:rPr>
      </w:pPr>
    </w:p>
    <w:p w14:paraId="2BD1A27C" w14:textId="77777777" w:rsidR="0087053A" w:rsidRPr="00A202CA" w:rsidRDefault="0087053A" w:rsidP="006368A4">
      <w:pPr>
        <w:pStyle w:val="Tekstpodstawowy"/>
        <w:spacing w:line="312" w:lineRule="auto"/>
        <w:jc w:val="left"/>
        <w:rPr>
          <w:rFonts w:asciiTheme="minorHAnsi" w:hAnsiTheme="minorHAnsi" w:cstheme="minorHAnsi"/>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sz w:val="24"/>
          <w:szCs w:val="24"/>
        </w:rPr>
        <w:t>187</w:t>
      </w:r>
      <w:r w:rsidRPr="00A202CA">
        <w:rPr>
          <w:rFonts w:asciiTheme="minorHAnsi" w:hAnsiTheme="minorHAnsi" w:cstheme="minorHAnsi"/>
          <w:b/>
          <w:sz w:val="24"/>
          <w:szCs w:val="24"/>
        </w:rPr>
        <w:t>.</w:t>
      </w:r>
      <w:r w:rsidRPr="00A202CA">
        <w:rPr>
          <w:rFonts w:asciiTheme="minorHAnsi" w:hAnsiTheme="minorHAnsi" w:cstheme="minorHAnsi"/>
          <w:sz w:val="24"/>
          <w:szCs w:val="24"/>
        </w:rPr>
        <w:t xml:space="preserve"> Zasady prowadzenia przez Szkołę gospodarki finansowej i materialnej określają odrębne przepisy.</w:t>
      </w:r>
    </w:p>
    <w:p w14:paraId="24534A29" w14:textId="77777777" w:rsidR="0087053A" w:rsidRPr="00A202CA" w:rsidRDefault="0087053A" w:rsidP="006368A4">
      <w:pPr>
        <w:spacing w:line="312" w:lineRule="auto"/>
        <w:rPr>
          <w:rFonts w:asciiTheme="minorHAnsi" w:hAnsiTheme="minorHAnsi" w:cstheme="minorHAnsi"/>
          <w:sz w:val="24"/>
          <w:szCs w:val="24"/>
        </w:rPr>
      </w:pPr>
    </w:p>
    <w:p w14:paraId="2A50DBF1" w14:textId="74175921" w:rsidR="0087053A" w:rsidRPr="00A202CA" w:rsidRDefault="008F3705" w:rsidP="006368A4">
      <w:pPr>
        <w:pStyle w:val="Nagwek5"/>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t xml:space="preserve">   </w:t>
      </w:r>
      <w:r w:rsidR="0087053A" w:rsidRPr="00A202CA">
        <w:rPr>
          <w:rFonts w:asciiTheme="minorHAnsi" w:hAnsiTheme="minorHAnsi" w:cstheme="minorHAnsi"/>
          <w:sz w:val="24"/>
          <w:szCs w:val="24"/>
        </w:rPr>
        <w:t>Prowadzenie i przechowywanie dokumentacji</w:t>
      </w:r>
    </w:p>
    <w:p w14:paraId="7B12663E" w14:textId="77777777" w:rsidR="0087053A" w:rsidRPr="00A202CA" w:rsidRDefault="0087053A" w:rsidP="006368A4">
      <w:pPr>
        <w:spacing w:line="312" w:lineRule="auto"/>
        <w:rPr>
          <w:rFonts w:asciiTheme="minorHAnsi" w:hAnsiTheme="minorHAnsi" w:cstheme="minorHAnsi"/>
          <w:b/>
          <w:sz w:val="24"/>
          <w:szCs w:val="24"/>
        </w:rPr>
      </w:pPr>
    </w:p>
    <w:p w14:paraId="0BE9537C" w14:textId="77777777" w:rsidR="0087053A" w:rsidRPr="00A202CA" w:rsidRDefault="0087053A"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188</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Szkoła prowadzi i przechowuje dokumentację zgodnie z odrębnymi przepisami.</w:t>
      </w:r>
    </w:p>
    <w:p w14:paraId="11347260" w14:textId="77777777" w:rsidR="0087053A" w:rsidRPr="00A202CA" w:rsidRDefault="0087053A" w:rsidP="006368A4">
      <w:pPr>
        <w:spacing w:line="312" w:lineRule="auto"/>
        <w:rPr>
          <w:rFonts w:asciiTheme="minorHAnsi" w:hAnsiTheme="minorHAnsi" w:cstheme="minorHAnsi"/>
          <w:b/>
          <w:sz w:val="24"/>
          <w:szCs w:val="24"/>
        </w:rPr>
      </w:pPr>
    </w:p>
    <w:p w14:paraId="24147470" w14:textId="69372D11" w:rsidR="0087053A" w:rsidRPr="00A202CA" w:rsidRDefault="008F3705" w:rsidP="006368A4">
      <w:pPr>
        <w:pStyle w:val="Nagwek2"/>
        <w:numPr>
          <w:ilvl w:val="2"/>
          <w:numId w:val="1"/>
        </w:numPr>
        <w:spacing w:line="312" w:lineRule="auto"/>
        <w:jc w:val="left"/>
        <w:rPr>
          <w:rFonts w:asciiTheme="minorHAnsi" w:hAnsiTheme="minorHAnsi" w:cstheme="minorHAnsi"/>
          <w:sz w:val="24"/>
          <w:szCs w:val="24"/>
        </w:rPr>
      </w:pPr>
      <w:r w:rsidRPr="00A202CA">
        <w:rPr>
          <w:rFonts w:asciiTheme="minorHAnsi" w:hAnsiTheme="minorHAnsi" w:cstheme="minorHAnsi"/>
          <w:sz w:val="24"/>
          <w:szCs w:val="24"/>
        </w:rPr>
        <w:lastRenderedPageBreak/>
        <w:t xml:space="preserve">   </w:t>
      </w:r>
      <w:r w:rsidR="0087053A" w:rsidRPr="00A202CA">
        <w:rPr>
          <w:rFonts w:asciiTheme="minorHAnsi" w:hAnsiTheme="minorHAnsi" w:cstheme="minorHAnsi"/>
          <w:sz w:val="24"/>
          <w:szCs w:val="24"/>
        </w:rPr>
        <w:t>Statut Szkoły</w:t>
      </w:r>
    </w:p>
    <w:p w14:paraId="3FC3C2EE" w14:textId="77777777" w:rsidR="0087053A" w:rsidRPr="00A202CA" w:rsidRDefault="0087053A" w:rsidP="006368A4">
      <w:pPr>
        <w:spacing w:line="312" w:lineRule="auto"/>
        <w:rPr>
          <w:rFonts w:asciiTheme="minorHAnsi" w:hAnsiTheme="minorHAnsi" w:cstheme="minorHAnsi"/>
          <w:b/>
          <w:sz w:val="24"/>
          <w:szCs w:val="24"/>
        </w:rPr>
      </w:pPr>
    </w:p>
    <w:p w14:paraId="541A00EC" w14:textId="77777777"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189</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Wnioski dotyczące zmian w Statucie Szkoły mogą zgłaszać wszystkie organy Szkoły. </w:t>
      </w:r>
    </w:p>
    <w:p w14:paraId="5F0F8A81" w14:textId="1EB7B1AD" w:rsidR="0087053A" w:rsidRPr="00A202CA" w:rsidRDefault="008F37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Rada Rodziców i Samorząd Uczniowski</w:t>
      </w:r>
      <w:r w:rsidR="00942B09" w:rsidRPr="00A202CA">
        <w:rPr>
          <w:rFonts w:asciiTheme="minorHAnsi" w:hAnsiTheme="minorHAnsi" w:cstheme="minorHAnsi"/>
          <w:sz w:val="24"/>
          <w:szCs w:val="24"/>
        </w:rPr>
        <w:t>, Rada Słuchaczy</w:t>
      </w:r>
      <w:r w:rsidR="0087053A" w:rsidRPr="00A202CA">
        <w:rPr>
          <w:rFonts w:asciiTheme="minorHAnsi" w:hAnsiTheme="minorHAnsi" w:cstheme="minorHAnsi"/>
          <w:sz w:val="24"/>
          <w:szCs w:val="24"/>
        </w:rPr>
        <w:t xml:space="preserve"> wnoszą wnioski o zmiany w Statucie do Rady Pedagogicznej za pośrednictwem Dyrektora Szkoły.</w:t>
      </w:r>
    </w:p>
    <w:p w14:paraId="72415233" w14:textId="77777777" w:rsidR="0087053A" w:rsidRPr="00A202CA" w:rsidRDefault="0087053A" w:rsidP="006368A4">
      <w:pPr>
        <w:spacing w:line="312" w:lineRule="auto"/>
        <w:rPr>
          <w:rFonts w:asciiTheme="minorHAnsi" w:hAnsiTheme="minorHAnsi" w:cstheme="minorHAnsi"/>
          <w:sz w:val="24"/>
          <w:szCs w:val="24"/>
        </w:rPr>
      </w:pPr>
    </w:p>
    <w:p w14:paraId="4EFB587A" w14:textId="7CF6AD6B"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190</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w:t>
      </w:r>
      <w:r w:rsidR="00322099" w:rsidRPr="00A202CA">
        <w:rPr>
          <w:rFonts w:asciiTheme="minorHAnsi" w:hAnsiTheme="minorHAnsi" w:cstheme="minorHAnsi"/>
          <w:bCs/>
          <w:sz w:val="24"/>
          <w:szCs w:val="24"/>
        </w:rPr>
        <w:t xml:space="preserve">Rada </w:t>
      </w:r>
      <w:r w:rsidR="00942B09" w:rsidRPr="00A202CA">
        <w:rPr>
          <w:rFonts w:asciiTheme="minorHAnsi" w:hAnsiTheme="minorHAnsi" w:cstheme="minorHAnsi"/>
          <w:bCs/>
          <w:sz w:val="24"/>
          <w:szCs w:val="24"/>
        </w:rPr>
        <w:t>P</w:t>
      </w:r>
      <w:r w:rsidR="00322099" w:rsidRPr="00A202CA">
        <w:rPr>
          <w:rFonts w:asciiTheme="minorHAnsi" w:hAnsiTheme="minorHAnsi" w:cstheme="minorHAnsi"/>
          <w:bCs/>
          <w:sz w:val="24"/>
          <w:szCs w:val="24"/>
        </w:rPr>
        <w:t>edagogiczna przygotowuje projekt zmian statutu szkoły i uchwala jego zmiany lub uchwala statut.</w:t>
      </w:r>
    </w:p>
    <w:p w14:paraId="60BD44CF" w14:textId="209DD219" w:rsidR="0087053A" w:rsidRPr="00A202CA" w:rsidRDefault="008F37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2. </w:t>
      </w:r>
      <w:r w:rsidR="0087053A" w:rsidRPr="00A202CA">
        <w:rPr>
          <w:rFonts w:asciiTheme="minorHAnsi" w:hAnsiTheme="minorHAnsi" w:cstheme="minorHAnsi"/>
          <w:sz w:val="24"/>
          <w:szCs w:val="24"/>
        </w:rPr>
        <w:t>W celu uzyskania prawomocności zmiany wymagają zatwierdzenia pr</w:t>
      </w:r>
      <w:r w:rsidR="00A516E3">
        <w:rPr>
          <w:rFonts w:asciiTheme="minorHAnsi" w:hAnsiTheme="minorHAnsi" w:cstheme="minorHAnsi"/>
          <w:sz w:val="24"/>
          <w:szCs w:val="24"/>
        </w:rPr>
        <w:t>zez Radę Pedagogiczną.</w:t>
      </w:r>
    </w:p>
    <w:p w14:paraId="5805B62E" w14:textId="286B0CAC" w:rsidR="0087053A" w:rsidRPr="00A202CA" w:rsidRDefault="008F3705" w:rsidP="006368A4">
      <w:pPr>
        <w:spacing w:line="312" w:lineRule="auto"/>
        <w:rPr>
          <w:rFonts w:asciiTheme="minorHAnsi" w:hAnsiTheme="minorHAnsi" w:cstheme="minorHAnsi"/>
          <w:sz w:val="24"/>
          <w:szCs w:val="24"/>
        </w:rPr>
      </w:pPr>
      <w:r w:rsidRPr="00A202CA">
        <w:rPr>
          <w:rFonts w:asciiTheme="minorHAnsi" w:hAnsiTheme="minorHAnsi" w:cstheme="minorHAnsi"/>
          <w:sz w:val="24"/>
          <w:szCs w:val="24"/>
        </w:rPr>
        <w:t xml:space="preserve">3. </w:t>
      </w:r>
      <w:r w:rsidR="0087053A" w:rsidRPr="00A202CA">
        <w:rPr>
          <w:rFonts w:asciiTheme="minorHAnsi" w:hAnsiTheme="minorHAnsi" w:cstheme="minorHAnsi"/>
          <w:sz w:val="24"/>
          <w:szCs w:val="24"/>
        </w:rPr>
        <w:t>Po stwierdzeniu potrzeby, wynikającej z kolejnych nowelizacji Statutu, Dyrektor Szkoły publikuje w drodze własnego obwieszczenia tekst jednolity Statutu.</w:t>
      </w:r>
    </w:p>
    <w:p w14:paraId="6E2ADBA6" w14:textId="77777777" w:rsidR="0087053A" w:rsidRPr="00A202CA" w:rsidRDefault="0087053A" w:rsidP="006368A4">
      <w:pPr>
        <w:spacing w:line="312" w:lineRule="auto"/>
        <w:rPr>
          <w:rFonts w:asciiTheme="minorHAnsi" w:hAnsiTheme="minorHAnsi" w:cstheme="minorHAnsi"/>
          <w:sz w:val="24"/>
          <w:szCs w:val="24"/>
        </w:rPr>
      </w:pPr>
    </w:p>
    <w:p w14:paraId="7D396071" w14:textId="501EB595" w:rsidR="00322099" w:rsidRPr="00A202CA" w:rsidRDefault="0087053A" w:rsidP="006368A4">
      <w:pPr>
        <w:spacing w:line="312" w:lineRule="auto"/>
        <w:rPr>
          <w:rFonts w:asciiTheme="minorHAnsi" w:hAnsiTheme="minorHAnsi" w:cstheme="minorHAnsi"/>
          <w:bCs/>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191</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1. </w:t>
      </w:r>
      <w:r w:rsidR="00322099" w:rsidRPr="00A202CA">
        <w:rPr>
          <w:rFonts w:asciiTheme="minorHAnsi" w:hAnsiTheme="minorHAnsi" w:cstheme="minorHAnsi"/>
          <w:sz w:val="24"/>
          <w:szCs w:val="24"/>
        </w:rPr>
        <w:t>S</w:t>
      </w:r>
      <w:r w:rsidR="00322099" w:rsidRPr="00A202CA">
        <w:rPr>
          <w:rFonts w:asciiTheme="minorHAnsi" w:hAnsiTheme="minorHAnsi" w:cstheme="minorHAnsi"/>
          <w:bCs/>
          <w:sz w:val="24"/>
          <w:szCs w:val="24"/>
        </w:rPr>
        <w:t xml:space="preserve">tatut udostępnia się wszystkim zainteresowanym w formie papierowej </w:t>
      </w:r>
      <w:r w:rsidR="00322099" w:rsidRPr="00A202CA">
        <w:rPr>
          <w:rFonts w:asciiTheme="minorHAnsi" w:hAnsiTheme="minorHAnsi" w:cstheme="minorHAnsi"/>
          <w:bCs/>
          <w:sz w:val="24"/>
          <w:szCs w:val="24"/>
        </w:rPr>
        <w:br/>
        <w:t xml:space="preserve">w bibliotece i </w:t>
      </w:r>
      <w:r w:rsidR="00942B09" w:rsidRPr="00A202CA">
        <w:rPr>
          <w:rFonts w:asciiTheme="minorHAnsi" w:hAnsiTheme="minorHAnsi" w:cstheme="minorHAnsi"/>
          <w:bCs/>
          <w:sz w:val="24"/>
          <w:szCs w:val="24"/>
        </w:rPr>
        <w:t>u Dyrektora S</w:t>
      </w:r>
      <w:r w:rsidR="00322099" w:rsidRPr="00A202CA">
        <w:rPr>
          <w:rFonts w:asciiTheme="minorHAnsi" w:hAnsiTheme="minorHAnsi" w:cstheme="minorHAnsi"/>
          <w:bCs/>
          <w:sz w:val="24"/>
          <w:szCs w:val="24"/>
        </w:rPr>
        <w:t>zkoły</w:t>
      </w:r>
      <w:r w:rsidR="00942B09" w:rsidRPr="00A202CA">
        <w:rPr>
          <w:rFonts w:asciiTheme="minorHAnsi" w:hAnsiTheme="minorHAnsi" w:cstheme="minorHAnsi"/>
          <w:bCs/>
          <w:sz w:val="24"/>
          <w:szCs w:val="24"/>
        </w:rPr>
        <w:t>.</w:t>
      </w:r>
    </w:p>
    <w:p w14:paraId="35FAAFBD" w14:textId="1535E855" w:rsidR="0087053A" w:rsidRPr="00A202CA" w:rsidRDefault="008F3705" w:rsidP="006368A4">
      <w:pPr>
        <w:spacing w:line="312" w:lineRule="auto"/>
        <w:rPr>
          <w:rFonts w:asciiTheme="minorHAnsi" w:hAnsiTheme="minorHAnsi" w:cstheme="minorHAnsi"/>
          <w:sz w:val="24"/>
          <w:szCs w:val="24"/>
        </w:rPr>
      </w:pPr>
      <w:r w:rsidRPr="00A202CA">
        <w:rPr>
          <w:rFonts w:asciiTheme="minorHAnsi" w:hAnsiTheme="minorHAnsi" w:cstheme="minorHAnsi"/>
          <w:bCs/>
          <w:sz w:val="24"/>
          <w:szCs w:val="24"/>
        </w:rPr>
        <w:t xml:space="preserve">2. </w:t>
      </w:r>
      <w:r w:rsidR="00322099" w:rsidRPr="00A202CA">
        <w:rPr>
          <w:rFonts w:asciiTheme="minorHAnsi" w:hAnsiTheme="minorHAnsi" w:cstheme="minorHAnsi"/>
          <w:bCs/>
          <w:sz w:val="24"/>
          <w:szCs w:val="24"/>
        </w:rPr>
        <w:t>Tekst statutu udostępniany jest w formie elektronicznej w BIP</w:t>
      </w:r>
      <w:r w:rsidR="00D379CD" w:rsidRPr="00A202CA">
        <w:rPr>
          <w:rFonts w:asciiTheme="minorHAnsi" w:hAnsiTheme="minorHAnsi" w:cstheme="minorHAnsi"/>
          <w:bCs/>
          <w:sz w:val="24"/>
          <w:szCs w:val="24"/>
        </w:rPr>
        <w:t xml:space="preserve"> </w:t>
      </w:r>
      <w:r w:rsidR="00322099" w:rsidRPr="00A202CA">
        <w:rPr>
          <w:rFonts w:asciiTheme="minorHAnsi" w:hAnsiTheme="minorHAnsi" w:cstheme="minorHAnsi"/>
          <w:bCs/>
          <w:sz w:val="24"/>
          <w:szCs w:val="24"/>
        </w:rPr>
        <w:t>oraz na stronie internetowej Sz</w:t>
      </w:r>
      <w:r w:rsidR="00C733A1" w:rsidRPr="00A202CA">
        <w:rPr>
          <w:rFonts w:asciiTheme="minorHAnsi" w:hAnsiTheme="minorHAnsi" w:cstheme="minorHAnsi"/>
          <w:bCs/>
          <w:sz w:val="24"/>
          <w:szCs w:val="24"/>
        </w:rPr>
        <w:t>k</w:t>
      </w:r>
      <w:r w:rsidR="00322099" w:rsidRPr="00A202CA">
        <w:rPr>
          <w:rFonts w:asciiTheme="minorHAnsi" w:hAnsiTheme="minorHAnsi" w:cstheme="minorHAnsi"/>
          <w:bCs/>
          <w:sz w:val="24"/>
          <w:szCs w:val="24"/>
        </w:rPr>
        <w:t>oły.</w:t>
      </w:r>
      <w:r w:rsidR="0087053A" w:rsidRPr="00A202CA">
        <w:rPr>
          <w:rFonts w:asciiTheme="minorHAnsi" w:hAnsiTheme="minorHAnsi" w:cstheme="minorHAnsi"/>
          <w:sz w:val="24"/>
          <w:szCs w:val="24"/>
        </w:rPr>
        <w:t xml:space="preserve"> </w:t>
      </w:r>
    </w:p>
    <w:p w14:paraId="19EB96F6" w14:textId="77777777" w:rsidR="0087053A" w:rsidRPr="00A202CA" w:rsidRDefault="0087053A" w:rsidP="006368A4">
      <w:pPr>
        <w:spacing w:line="312" w:lineRule="auto"/>
        <w:rPr>
          <w:rFonts w:asciiTheme="minorHAnsi" w:hAnsiTheme="minorHAnsi" w:cstheme="minorHAnsi"/>
          <w:sz w:val="24"/>
          <w:szCs w:val="24"/>
        </w:rPr>
      </w:pPr>
    </w:p>
    <w:p w14:paraId="7E0B1F2D" w14:textId="77777777" w:rsidR="0087053A" w:rsidRPr="00A202CA" w:rsidRDefault="0087053A" w:rsidP="006368A4">
      <w:pPr>
        <w:spacing w:line="312" w:lineRule="auto"/>
        <w:rPr>
          <w:rFonts w:asciiTheme="minorHAnsi" w:hAnsiTheme="minorHAnsi" w:cstheme="minorHAnsi"/>
          <w:b/>
          <w:sz w:val="24"/>
          <w:szCs w:val="24"/>
        </w:rPr>
      </w:pPr>
      <w:r w:rsidRPr="00A202CA">
        <w:rPr>
          <w:rFonts w:asciiTheme="minorHAnsi" w:hAnsiTheme="minorHAnsi" w:cstheme="minorHAnsi"/>
          <w:b/>
          <w:sz w:val="24"/>
          <w:szCs w:val="24"/>
        </w:rPr>
        <w:t>Uchwała zatwierdzająca Statut</w:t>
      </w:r>
    </w:p>
    <w:p w14:paraId="0BB7E9F3" w14:textId="77777777" w:rsidR="0087053A" w:rsidRPr="00A202CA" w:rsidRDefault="0087053A" w:rsidP="006368A4">
      <w:pPr>
        <w:spacing w:line="312" w:lineRule="auto"/>
        <w:rPr>
          <w:rFonts w:asciiTheme="minorHAnsi" w:hAnsiTheme="minorHAnsi" w:cstheme="minorHAnsi"/>
          <w:b/>
          <w:sz w:val="24"/>
          <w:szCs w:val="24"/>
        </w:rPr>
      </w:pPr>
    </w:p>
    <w:p w14:paraId="2996D8A2" w14:textId="5B4800C1" w:rsidR="0087053A" w:rsidRPr="00A202CA" w:rsidRDefault="0087053A" w:rsidP="006368A4">
      <w:pPr>
        <w:spacing w:line="312" w:lineRule="auto"/>
        <w:rPr>
          <w:rFonts w:asciiTheme="minorHAnsi" w:hAnsiTheme="minorHAnsi" w:cstheme="minorHAnsi"/>
          <w:sz w:val="24"/>
          <w:szCs w:val="24"/>
        </w:rPr>
      </w:pPr>
      <w:r w:rsidRPr="00A202CA">
        <w:rPr>
          <w:rFonts w:asciiTheme="minorHAnsi" w:hAnsiTheme="minorHAnsi" w:cstheme="minorHAnsi"/>
          <w:b/>
          <w:sz w:val="24"/>
          <w:szCs w:val="24"/>
        </w:rPr>
        <w:t xml:space="preserve">§ </w:t>
      </w:r>
      <w:r w:rsidR="00C733A1" w:rsidRPr="00A202CA">
        <w:rPr>
          <w:rFonts w:asciiTheme="minorHAnsi" w:hAnsiTheme="minorHAnsi" w:cstheme="minorHAnsi"/>
          <w:b/>
          <w:bCs/>
          <w:sz w:val="24"/>
          <w:szCs w:val="24"/>
        </w:rPr>
        <w:t>192</w:t>
      </w:r>
      <w:r w:rsidRPr="00A202CA">
        <w:rPr>
          <w:rFonts w:asciiTheme="minorHAnsi" w:hAnsiTheme="minorHAnsi" w:cstheme="minorHAnsi"/>
          <w:b/>
          <w:bCs/>
          <w:sz w:val="24"/>
          <w:szCs w:val="24"/>
        </w:rPr>
        <w:t>.</w:t>
      </w:r>
      <w:r w:rsidRPr="00A202CA">
        <w:rPr>
          <w:rFonts w:asciiTheme="minorHAnsi" w:hAnsiTheme="minorHAnsi" w:cstheme="minorHAnsi"/>
          <w:sz w:val="24"/>
          <w:szCs w:val="24"/>
        </w:rPr>
        <w:t xml:space="preserve"> Statut Zespołu Szkół Przemysłu Spożywczego im. Powstańców Wielkopolskich w Łodzi został uchwalony przez Radę Pedagogiczną w dniu</w:t>
      </w:r>
      <w:r w:rsidR="00942B09" w:rsidRPr="00A202CA">
        <w:rPr>
          <w:rFonts w:asciiTheme="minorHAnsi" w:hAnsiTheme="minorHAnsi" w:cstheme="minorHAnsi"/>
          <w:sz w:val="24"/>
          <w:szCs w:val="24"/>
        </w:rPr>
        <w:t xml:space="preserve"> </w:t>
      </w:r>
      <w:r w:rsidR="00C31A5B" w:rsidRPr="00A202CA">
        <w:rPr>
          <w:rFonts w:asciiTheme="minorHAnsi" w:hAnsiTheme="minorHAnsi" w:cstheme="minorHAnsi"/>
          <w:sz w:val="24"/>
          <w:szCs w:val="24"/>
        </w:rPr>
        <w:t>12</w:t>
      </w:r>
      <w:r w:rsidR="00942B09" w:rsidRPr="00A202CA">
        <w:rPr>
          <w:rFonts w:asciiTheme="minorHAnsi" w:hAnsiTheme="minorHAnsi" w:cstheme="minorHAnsi"/>
          <w:sz w:val="24"/>
          <w:szCs w:val="24"/>
        </w:rPr>
        <w:t xml:space="preserve"> </w:t>
      </w:r>
      <w:r w:rsidR="00C31A5B" w:rsidRPr="00A202CA">
        <w:rPr>
          <w:rFonts w:asciiTheme="minorHAnsi" w:hAnsiTheme="minorHAnsi" w:cstheme="minorHAnsi"/>
          <w:sz w:val="24"/>
          <w:szCs w:val="24"/>
        </w:rPr>
        <w:t>września</w:t>
      </w:r>
      <w:r w:rsidR="00942B09" w:rsidRPr="00A202CA">
        <w:rPr>
          <w:rFonts w:asciiTheme="minorHAnsi" w:hAnsiTheme="minorHAnsi" w:cstheme="minorHAnsi"/>
          <w:sz w:val="24"/>
          <w:szCs w:val="24"/>
        </w:rPr>
        <w:t xml:space="preserve"> 2022r.</w:t>
      </w:r>
      <w:r w:rsidRPr="00A202CA">
        <w:rPr>
          <w:rFonts w:asciiTheme="minorHAnsi" w:hAnsiTheme="minorHAnsi" w:cstheme="minorHAnsi"/>
          <w:sz w:val="24"/>
          <w:szCs w:val="24"/>
        </w:rPr>
        <w:t xml:space="preserve"> i wchodzi w życie z dniem uchwalenia.</w:t>
      </w:r>
      <w:r w:rsidR="0097395B" w:rsidRPr="00A202CA">
        <w:rPr>
          <w:rFonts w:asciiTheme="minorHAnsi" w:hAnsiTheme="minorHAnsi" w:cstheme="minorHAnsi"/>
          <w:sz w:val="24"/>
          <w:szCs w:val="24"/>
        </w:rPr>
        <w:t xml:space="preserve"> Traci moc uchwała z dnia </w:t>
      </w:r>
      <w:r w:rsidR="00942B09" w:rsidRPr="00A202CA">
        <w:rPr>
          <w:rFonts w:asciiTheme="minorHAnsi" w:hAnsiTheme="minorHAnsi" w:cstheme="minorHAnsi"/>
          <w:sz w:val="24"/>
          <w:szCs w:val="24"/>
        </w:rPr>
        <w:t>29 listopada 2017 r.</w:t>
      </w:r>
      <w:r w:rsidR="0097395B" w:rsidRPr="00A202CA">
        <w:rPr>
          <w:rFonts w:asciiTheme="minorHAnsi" w:hAnsiTheme="minorHAnsi" w:cstheme="minorHAnsi"/>
          <w:sz w:val="24"/>
          <w:szCs w:val="24"/>
        </w:rPr>
        <w:t xml:space="preserve"> ze zmianami.</w:t>
      </w:r>
    </w:p>
    <w:p w14:paraId="272B185A" w14:textId="3B51EEEA" w:rsidR="00B63B0F" w:rsidRPr="00A202CA" w:rsidRDefault="00B63B0F" w:rsidP="006368A4">
      <w:pPr>
        <w:spacing w:line="312" w:lineRule="auto"/>
        <w:rPr>
          <w:rFonts w:asciiTheme="minorHAnsi" w:hAnsiTheme="minorHAnsi" w:cstheme="minorHAnsi"/>
          <w:sz w:val="24"/>
          <w:szCs w:val="24"/>
        </w:rPr>
      </w:pPr>
    </w:p>
    <w:p w14:paraId="51476604" w14:textId="3B218D95" w:rsidR="00B63B0F" w:rsidRPr="00A202CA" w:rsidRDefault="00B63B0F" w:rsidP="006368A4">
      <w:pPr>
        <w:spacing w:line="312" w:lineRule="auto"/>
        <w:rPr>
          <w:rFonts w:asciiTheme="minorHAnsi" w:hAnsiTheme="minorHAnsi" w:cstheme="minorHAnsi"/>
          <w:sz w:val="24"/>
          <w:szCs w:val="24"/>
        </w:rPr>
      </w:pPr>
    </w:p>
    <w:p w14:paraId="60DD7D29" w14:textId="77777777" w:rsidR="00B63B0F" w:rsidRPr="00A202CA" w:rsidRDefault="00B63B0F" w:rsidP="006368A4">
      <w:pPr>
        <w:spacing w:line="312" w:lineRule="auto"/>
        <w:rPr>
          <w:rFonts w:asciiTheme="minorHAnsi" w:hAnsiTheme="minorHAnsi" w:cstheme="minorHAnsi"/>
          <w:b/>
          <w:bCs/>
          <w:sz w:val="24"/>
          <w:szCs w:val="24"/>
        </w:rPr>
      </w:pPr>
      <w:r w:rsidRPr="00A202CA">
        <w:rPr>
          <w:rFonts w:asciiTheme="minorHAnsi" w:hAnsiTheme="minorHAnsi" w:cstheme="minorHAnsi"/>
          <w:b/>
          <w:bCs/>
          <w:sz w:val="24"/>
          <w:szCs w:val="24"/>
        </w:rPr>
        <w:t>Podstawa prawna:</w:t>
      </w:r>
    </w:p>
    <w:p w14:paraId="222345EE" w14:textId="1F7CE4AA" w:rsidR="00615020" w:rsidRPr="00A202CA" w:rsidRDefault="00B63B0F"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lastRenderedPageBreak/>
        <w:t>Ustawa z dnia 14 grudnia 2016 r. – Prawo oświatowe;</w:t>
      </w:r>
      <w:r w:rsidR="004967EA" w:rsidRPr="00A202CA">
        <w:rPr>
          <w:rFonts w:asciiTheme="minorHAnsi" w:hAnsiTheme="minorHAnsi" w:cstheme="minorHAnsi"/>
          <w:b w:val="0"/>
          <w:szCs w:val="24"/>
        </w:rPr>
        <w:t xml:space="preserve"> (Dz.U. 20</w:t>
      </w:r>
      <w:r w:rsidR="00053D84" w:rsidRPr="00A202CA">
        <w:rPr>
          <w:rFonts w:asciiTheme="minorHAnsi" w:hAnsiTheme="minorHAnsi" w:cstheme="minorHAnsi"/>
          <w:b w:val="0"/>
          <w:szCs w:val="24"/>
        </w:rPr>
        <w:t>21</w:t>
      </w:r>
      <w:r w:rsidR="004967EA" w:rsidRPr="00A202CA">
        <w:rPr>
          <w:rFonts w:asciiTheme="minorHAnsi" w:hAnsiTheme="minorHAnsi" w:cstheme="minorHAnsi"/>
          <w:b w:val="0"/>
          <w:szCs w:val="24"/>
        </w:rPr>
        <w:t xml:space="preserve"> poz. </w:t>
      </w:r>
      <w:r w:rsidR="00053D84" w:rsidRPr="00A202CA">
        <w:rPr>
          <w:rFonts w:asciiTheme="minorHAnsi" w:hAnsiTheme="minorHAnsi" w:cstheme="minorHAnsi"/>
          <w:b w:val="0"/>
          <w:szCs w:val="24"/>
        </w:rPr>
        <w:t xml:space="preserve">1082, 2022r. poz.655, </w:t>
      </w:r>
      <w:r w:rsidR="00615020" w:rsidRPr="00A202CA">
        <w:rPr>
          <w:rFonts w:asciiTheme="minorHAnsi" w:hAnsiTheme="minorHAnsi" w:cstheme="minorHAnsi"/>
          <w:b w:val="0"/>
          <w:szCs w:val="24"/>
        </w:rPr>
        <w:t xml:space="preserve">poz. </w:t>
      </w:r>
      <w:r w:rsidR="00053D84" w:rsidRPr="00A202CA">
        <w:rPr>
          <w:rFonts w:asciiTheme="minorHAnsi" w:hAnsiTheme="minorHAnsi" w:cstheme="minorHAnsi"/>
          <w:b w:val="0"/>
          <w:szCs w:val="24"/>
        </w:rPr>
        <w:t>1079</w:t>
      </w:r>
      <w:r w:rsidR="00615020" w:rsidRPr="00A202CA">
        <w:rPr>
          <w:rFonts w:asciiTheme="minorHAnsi" w:hAnsiTheme="minorHAnsi" w:cstheme="minorHAnsi"/>
          <w:b w:val="0"/>
          <w:szCs w:val="24"/>
        </w:rPr>
        <w:t>, poz.</w:t>
      </w:r>
      <w:r w:rsidR="00053D84" w:rsidRPr="00A202CA">
        <w:rPr>
          <w:rFonts w:asciiTheme="minorHAnsi" w:hAnsiTheme="minorHAnsi" w:cstheme="minorHAnsi"/>
          <w:b w:val="0"/>
          <w:szCs w:val="24"/>
        </w:rPr>
        <w:t>1116,</w:t>
      </w:r>
      <w:r w:rsidR="00615020" w:rsidRPr="00A202CA">
        <w:rPr>
          <w:rFonts w:asciiTheme="minorHAnsi" w:hAnsiTheme="minorHAnsi" w:cstheme="minorHAnsi"/>
          <w:b w:val="0"/>
          <w:szCs w:val="24"/>
        </w:rPr>
        <w:t xml:space="preserve"> poz.</w:t>
      </w:r>
      <w:r w:rsidR="00053D84" w:rsidRPr="00A202CA">
        <w:rPr>
          <w:rFonts w:asciiTheme="minorHAnsi" w:hAnsiTheme="minorHAnsi" w:cstheme="minorHAnsi"/>
          <w:b w:val="0"/>
          <w:szCs w:val="24"/>
        </w:rPr>
        <w:t>1383,</w:t>
      </w:r>
      <w:r w:rsidR="00615020" w:rsidRPr="00A202CA">
        <w:rPr>
          <w:rFonts w:asciiTheme="minorHAnsi" w:hAnsiTheme="minorHAnsi" w:cstheme="minorHAnsi"/>
          <w:b w:val="0"/>
          <w:szCs w:val="24"/>
        </w:rPr>
        <w:t xml:space="preserve"> poz.</w:t>
      </w:r>
      <w:r w:rsidR="00053D84" w:rsidRPr="00A202CA">
        <w:rPr>
          <w:rFonts w:asciiTheme="minorHAnsi" w:hAnsiTheme="minorHAnsi" w:cstheme="minorHAnsi"/>
          <w:b w:val="0"/>
          <w:szCs w:val="24"/>
        </w:rPr>
        <w:t>1700,</w:t>
      </w:r>
      <w:r w:rsidR="00615020" w:rsidRPr="00A202CA">
        <w:rPr>
          <w:rFonts w:asciiTheme="minorHAnsi" w:hAnsiTheme="minorHAnsi" w:cstheme="minorHAnsi"/>
          <w:b w:val="0"/>
          <w:szCs w:val="24"/>
        </w:rPr>
        <w:t xml:space="preserve"> poz.</w:t>
      </w:r>
      <w:r w:rsidR="00053D84" w:rsidRPr="00A202CA">
        <w:rPr>
          <w:rFonts w:asciiTheme="minorHAnsi" w:hAnsiTheme="minorHAnsi" w:cstheme="minorHAnsi"/>
          <w:b w:val="0"/>
          <w:szCs w:val="24"/>
        </w:rPr>
        <w:t>1730,</w:t>
      </w:r>
      <w:r w:rsidR="00615020" w:rsidRPr="00A202CA">
        <w:rPr>
          <w:rFonts w:asciiTheme="minorHAnsi" w:hAnsiTheme="minorHAnsi" w:cstheme="minorHAnsi"/>
          <w:b w:val="0"/>
          <w:szCs w:val="24"/>
        </w:rPr>
        <w:t xml:space="preserve"> poz.</w:t>
      </w:r>
      <w:r w:rsidR="00053D84" w:rsidRPr="00A202CA">
        <w:rPr>
          <w:rFonts w:asciiTheme="minorHAnsi" w:hAnsiTheme="minorHAnsi" w:cstheme="minorHAnsi"/>
          <w:b w:val="0"/>
          <w:szCs w:val="24"/>
        </w:rPr>
        <w:t xml:space="preserve">2089) </w:t>
      </w:r>
    </w:p>
    <w:p w14:paraId="2DB717D3" w14:textId="47C23888" w:rsidR="00615020" w:rsidRPr="00A202CA" w:rsidRDefault="00B63B0F"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Ustawa z dnia 14 grudnia 2016 r. – Przepisy wprowadzające ustawę – Prawo oświatowe;</w:t>
      </w:r>
      <w:r w:rsidR="004967EA" w:rsidRPr="00A202CA">
        <w:rPr>
          <w:rFonts w:asciiTheme="minorHAnsi" w:hAnsiTheme="minorHAnsi" w:cstheme="minorHAnsi"/>
          <w:b w:val="0"/>
          <w:szCs w:val="24"/>
        </w:rPr>
        <w:t xml:space="preserve"> (</w:t>
      </w:r>
      <w:r w:rsidR="00053D84" w:rsidRPr="00A202CA">
        <w:rPr>
          <w:rStyle w:val="markedcontent"/>
          <w:rFonts w:asciiTheme="minorHAnsi" w:hAnsiTheme="minorHAnsi" w:cstheme="minorHAnsi"/>
          <w:b w:val="0"/>
          <w:szCs w:val="24"/>
        </w:rPr>
        <w:t>Dz. U.</w:t>
      </w:r>
      <w:r w:rsidR="00615020" w:rsidRPr="00A202CA">
        <w:rPr>
          <w:rStyle w:val="markedcontent"/>
          <w:rFonts w:asciiTheme="minorHAnsi" w:hAnsiTheme="minorHAnsi" w:cstheme="minorHAnsi"/>
          <w:b w:val="0"/>
          <w:szCs w:val="24"/>
        </w:rPr>
        <w:t xml:space="preserve"> </w:t>
      </w:r>
      <w:r w:rsidR="00053D84" w:rsidRPr="00A202CA">
        <w:rPr>
          <w:rStyle w:val="markedcontent"/>
          <w:rFonts w:asciiTheme="minorHAnsi" w:hAnsiTheme="minorHAnsi" w:cstheme="minorHAnsi"/>
          <w:b w:val="0"/>
          <w:szCs w:val="24"/>
        </w:rPr>
        <w:t>z 2017 r. poz. 60,949, 2203, 2245, z 2019 r. poz. 1287, z 2022 r. poz.1116)</w:t>
      </w:r>
    </w:p>
    <w:p w14:paraId="0BC65475" w14:textId="24DD3BAF" w:rsidR="00615020" w:rsidRPr="00A202CA" w:rsidRDefault="00B63B0F" w:rsidP="006368A4">
      <w:pPr>
        <w:pStyle w:val="Nagwek1"/>
        <w:numPr>
          <w:ilvl w:val="0"/>
          <w:numId w:val="109"/>
        </w:numPr>
        <w:spacing w:line="312" w:lineRule="auto"/>
        <w:ind w:left="644"/>
        <w:jc w:val="left"/>
        <w:rPr>
          <w:rStyle w:val="markedcontent"/>
          <w:rFonts w:asciiTheme="minorHAnsi" w:hAnsiTheme="minorHAnsi" w:cstheme="minorHAnsi"/>
          <w:b w:val="0"/>
          <w:szCs w:val="24"/>
        </w:rPr>
      </w:pPr>
      <w:r w:rsidRPr="00A202CA">
        <w:rPr>
          <w:rFonts w:asciiTheme="minorHAnsi" w:hAnsiTheme="minorHAnsi" w:cstheme="minorHAnsi"/>
          <w:b w:val="0"/>
          <w:szCs w:val="24"/>
        </w:rPr>
        <w:t>Ustawa</w:t>
      </w:r>
      <w:r w:rsidR="00053D84" w:rsidRPr="00A202CA">
        <w:rPr>
          <w:rFonts w:asciiTheme="minorHAnsi" w:hAnsiTheme="minorHAnsi" w:cstheme="minorHAnsi"/>
          <w:b w:val="0"/>
          <w:szCs w:val="24"/>
        </w:rPr>
        <w:t xml:space="preserve"> z </w:t>
      </w:r>
      <w:r w:rsidR="00A841F1" w:rsidRPr="00A202CA">
        <w:rPr>
          <w:rFonts w:asciiTheme="minorHAnsi" w:hAnsiTheme="minorHAnsi" w:cstheme="minorHAnsi"/>
          <w:b w:val="0"/>
          <w:szCs w:val="24"/>
        </w:rPr>
        <w:t>7 września 1991r.</w:t>
      </w:r>
      <w:r w:rsidRPr="00A202CA">
        <w:rPr>
          <w:rFonts w:asciiTheme="minorHAnsi" w:hAnsiTheme="minorHAnsi" w:cstheme="minorHAnsi"/>
          <w:b w:val="0"/>
          <w:szCs w:val="24"/>
        </w:rPr>
        <w:t xml:space="preserve"> o systemie oświaty </w:t>
      </w:r>
      <w:r w:rsidR="00A841F1" w:rsidRPr="00A202CA">
        <w:rPr>
          <w:rFonts w:asciiTheme="minorHAnsi" w:hAnsiTheme="minorHAnsi" w:cstheme="minorHAnsi"/>
          <w:b w:val="0"/>
          <w:szCs w:val="24"/>
        </w:rPr>
        <w:t>(</w:t>
      </w:r>
      <w:r w:rsidR="00053D84" w:rsidRPr="00A202CA">
        <w:rPr>
          <w:rFonts w:asciiTheme="minorHAnsi" w:hAnsiTheme="minorHAnsi" w:cstheme="minorHAnsi"/>
          <w:b w:val="0"/>
          <w:szCs w:val="24"/>
        </w:rPr>
        <w:t xml:space="preserve"> </w:t>
      </w:r>
      <w:r w:rsidR="00053D84" w:rsidRPr="00A202CA">
        <w:rPr>
          <w:rStyle w:val="markedcontent"/>
          <w:rFonts w:asciiTheme="minorHAnsi" w:hAnsiTheme="minorHAnsi" w:cstheme="minorHAnsi"/>
          <w:b w:val="0"/>
          <w:szCs w:val="24"/>
        </w:rPr>
        <w:t xml:space="preserve">Dz. U. z 2022 r. </w:t>
      </w:r>
      <w:r w:rsidR="00A841F1" w:rsidRPr="00A202CA">
        <w:rPr>
          <w:rStyle w:val="markedcontent"/>
          <w:rFonts w:asciiTheme="minorHAnsi" w:hAnsiTheme="minorHAnsi" w:cstheme="minorHAnsi"/>
          <w:b w:val="0"/>
          <w:szCs w:val="24"/>
        </w:rPr>
        <w:t>poz. 2230</w:t>
      </w:r>
      <w:r w:rsidR="00053D84" w:rsidRPr="00A202CA">
        <w:rPr>
          <w:rStyle w:val="markedcontent"/>
          <w:rFonts w:asciiTheme="minorHAnsi" w:hAnsiTheme="minorHAnsi" w:cstheme="minorHAnsi"/>
          <w:b w:val="0"/>
          <w:szCs w:val="24"/>
        </w:rPr>
        <w:t>)</w:t>
      </w:r>
    </w:p>
    <w:p w14:paraId="21AD36D9" w14:textId="53CCA5DA" w:rsidR="00EA167C" w:rsidRPr="00A202CA" w:rsidRDefault="00EA167C"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Ustawa z dnia 12 maja 2022 r. o zmianie ustawy o systemie oświaty oraz niektórych innych ustaw (Dz.U. poz. 1116)</w:t>
      </w:r>
    </w:p>
    <w:p w14:paraId="5637ACF5" w14:textId="62F93B8D" w:rsidR="00EA167C" w:rsidRPr="00A202CA" w:rsidRDefault="00EA167C"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Ustawa z dnia 15 kwietnia 2011 r. o systemie informacji oświatowej (Dz.U. 2022r. poz. 868)</w:t>
      </w:r>
    </w:p>
    <w:p w14:paraId="4F2D50F6" w14:textId="79E7EE5C" w:rsidR="00EA167C" w:rsidRPr="00A202CA" w:rsidRDefault="00EA167C"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U</w:t>
      </w:r>
      <w:r w:rsidR="001F07F2" w:rsidRPr="00A202CA">
        <w:rPr>
          <w:rFonts w:asciiTheme="minorHAnsi" w:hAnsiTheme="minorHAnsi" w:cstheme="minorHAnsi"/>
          <w:sz w:val="24"/>
          <w:szCs w:val="24"/>
        </w:rPr>
        <w:t>stawa</w:t>
      </w:r>
      <w:r w:rsidRPr="00A202CA">
        <w:rPr>
          <w:rFonts w:asciiTheme="minorHAnsi" w:hAnsiTheme="minorHAnsi" w:cstheme="minorHAnsi"/>
          <w:sz w:val="24"/>
          <w:szCs w:val="24"/>
        </w:rPr>
        <w:t xml:space="preserve"> z dnia 5 sierpnia 2022 r. o zmianie ustawy – Karta Nauczyciela oraz niektórych innych ustaw (Dz.U. poz. 1730)</w:t>
      </w:r>
    </w:p>
    <w:p w14:paraId="5E190779" w14:textId="71550539" w:rsidR="00EB3896" w:rsidRPr="00A202CA" w:rsidRDefault="00EB3896"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Ustawa z dnia 19 lipca 2019 r. o zapewnianiu dostępności osobom ze szczególnymi potrzebami (Dz. U. z 2020 r. poz. 1062 oraz z 2022 r. poz. 975 i 1079)</w:t>
      </w:r>
    </w:p>
    <w:p w14:paraId="325CEE53" w14:textId="4C4B947A" w:rsidR="00EB3896" w:rsidRPr="00A202CA" w:rsidRDefault="001F07F2"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Ustawa</w:t>
      </w:r>
      <w:r w:rsidR="00EB3896" w:rsidRPr="00A202CA">
        <w:rPr>
          <w:rFonts w:asciiTheme="minorHAnsi" w:hAnsiTheme="minorHAnsi" w:cstheme="minorHAnsi"/>
          <w:sz w:val="24"/>
          <w:szCs w:val="24"/>
        </w:rPr>
        <w:t xml:space="preserve"> z dnia 9 czerwca 2022 r. o wspieraniu i resocjalizacji nieletnich (Dz.U. poz.1700)</w:t>
      </w:r>
    </w:p>
    <w:p w14:paraId="2199ED5F" w14:textId="67D59395" w:rsidR="001F07F2" w:rsidRPr="00A202CA" w:rsidRDefault="001F07F2"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Ustawa z dnia 12 marca 2022 r. o pomocy obywatelom Ukrainy w związku z konfliktem zbrojnym na terytorium tego państwa (Dz. U. 2022 poz.583)</w:t>
      </w:r>
    </w:p>
    <w:p w14:paraId="11321C05" w14:textId="412E8C5B" w:rsidR="00232027" w:rsidRPr="00A202CA" w:rsidRDefault="00232027"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Ustawa z dnia 11 kwietnia 2001 r. o samorządzie gminnym, o samorządzie powiatowym,</w:t>
      </w:r>
      <w:r w:rsidR="008F3705" w:rsidRPr="00A202CA">
        <w:rPr>
          <w:rFonts w:asciiTheme="minorHAnsi" w:hAnsiTheme="minorHAnsi" w:cstheme="minorHAnsi"/>
          <w:b w:val="0"/>
          <w:szCs w:val="24"/>
        </w:rPr>
        <w:t xml:space="preserve"> </w:t>
      </w:r>
      <w:r w:rsidRPr="00A202CA">
        <w:rPr>
          <w:rFonts w:asciiTheme="minorHAnsi" w:hAnsiTheme="minorHAnsi" w:cstheme="minorHAnsi"/>
          <w:b w:val="0"/>
          <w:szCs w:val="24"/>
        </w:rPr>
        <w:br/>
        <w:t>o samorządzie województwa, o administracji rządowej w województwie oraz o zmianie</w:t>
      </w:r>
      <w:r w:rsidR="008F3705" w:rsidRPr="00A202CA">
        <w:rPr>
          <w:rFonts w:asciiTheme="minorHAnsi" w:hAnsiTheme="minorHAnsi" w:cstheme="minorHAnsi"/>
          <w:b w:val="0"/>
          <w:szCs w:val="24"/>
        </w:rPr>
        <w:t xml:space="preserve"> </w:t>
      </w:r>
      <w:r w:rsidRPr="00A202CA">
        <w:rPr>
          <w:rFonts w:asciiTheme="minorHAnsi" w:hAnsiTheme="minorHAnsi" w:cstheme="minorHAnsi"/>
          <w:b w:val="0"/>
          <w:szCs w:val="24"/>
        </w:rPr>
        <w:br/>
        <w:t>niektórych innych ustaw; (Dz. U. 2001r. poz. 497)</w:t>
      </w:r>
    </w:p>
    <w:p w14:paraId="4A914EEB" w14:textId="2033215E" w:rsidR="00615020" w:rsidRPr="00A202CA" w:rsidRDefault="00B63B0F"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Rozporządzenie Ministra Edukacji Narodowej z dnia 27 sierpnia 2012 r. w sprawie</w:t>
      </w:r>
      <w:r w:rsidR="00615020" w:rsidRPr="00A202CA">
        <w:rPr>
          <w:rFonts w:asciiTheme="minorHAnsi" w:hAnsiTheme="minorHAnsi" w:cstheme="minorHAnsi"/>
          <w:b w:val="0"/>
          <w:szCs w:val="24"/>
        </w:rPr>
        <w:t xml:space="preserve"> </w:t>
      </w:r>
      <w:r w:rsidRPr="00A202CA">
        <w:rPr>
          <w:rFonts w:asciiTheme="minorHAnsi" w:hAnsiTheme="minorHAnsi" w:cstheme="minorHAnsi"/>
          <w:b w:val="0"/>
          <w:szCs w:val="24"/>
        </w:rPr>
        <w:t>podstawy programowej wychowania przedszkolnego oraz kształcenia ogólnego</w:t>
      </w:r>
      <w:r w:rsidR="00615020" w:rsidRPr="00A202CA">
        <w:rPr>
          <w:rFonts w:asciiTheme="minorHAnsi" w:hAnsiTheme="minorHAnsi" w:cstheme="minorHAnsi"/>
          <w:b w:val="0"/>
          <w:szCs w:val="24"/>
        </w:rPr>
        <w:t xml:space="preserve"> </w:t>
      </w:r>
      <w:r w:rsidRPr="00A202CA">
        <w:rPr>
          <w:rFonts w:asciiTheme="minorHAnsi" w:hAnsiTheme="minorHAnsi" w:cstheme="minorHAnsi"/>
          <w:b w:val="0"/>
          <w:szCs w:val="24"/>
        </w:rPr>
        <w:t>w poszczególnych typach szkół</w:t>
      </w:r>
      <w:r w:rsidR="00A841F1" w:rsidRPr="00A202CA">
        <w:rPr>
          <w:rFonts w:asciiTheme="minorHAnsi" w:hAnsiTheme="minorHAnsi" w:cstheme="minorHAnsi"/>
          <w:b w:val="0"/>
          <w:szCs w:val="24"/>
        </w:rPr>
        <w:t xml:space="preserve"> (Dz.U. poz. 977, 2014r. poz.803, z 2016r. poz.895</w:t>
      </w:r>
      <w:r w:rsidR="00615020" w:rsidRPr="00A202CA">
        <w:rPr>
          <w:rFonts w:asciiTheme="minorHAnsi" w:hAnsiTheme="minorHAnsi" w:cstheme="minorHAnsi"/>
          <w:b w:val="0"/>
          <w:szCs w:val="24"/>
        </w:rPr>
        <w:t>)</w:t>
      </w:r>
    </w:p>
    <w:p w14:paraId="012C4667" w14:textId="5ADA0FC6" w:rsidR="00A841F1" w:rsidRPr="00A202CA" w:rsidRDefault="00A841F1"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 xml:space="preserve">Rozporządzenie Ministra Edukacji Narodowej z dnia 30 stycznia 2018 r. w sprawie podstawy programowej kształcenia ogólnego dla liceum </w:t>
      </w:r>
      <w:r w:rsidRPr="00A202CA">
        <w:rPr>
          <w:rFonts w:asciiTheme="minorHAnsi" w:hAnsiTheme="minorHAnsi" w:cstheme="minorHAnsi"/>
          <w:b w:val="0"/>
          <w:szCs w:val="24"/>
        </w:rPr>
        <w:lastRenderedPageBreak/>
        <w:t xml:space="preserve">ogólnokształcącego, technikum oraz branżowej szkoły II stopnia (Dz.U. poz.467, </w:t>
      </w:r>
      <w:r w:rsidR="0086197A" w:rsidRPr="00A202CA">
        <w:rPr>
          <w:rFonts w:asciiTheme="minorHAnsi" w:hAnsiTheme="minorHAnsi" w:cstheme="minorHAnsi"/>
          <w:b w:val="0"/>
          <w:szCs w:val="24"/>
        </w:rPr>
        <w:t>Dz.U. z 2020r. poz.1248, z 2021r. poz.1537, z 2022r. poz.622,1705)</w:t>
      </w:r>
    </w:p>
    <w:p w14:paraId="30365D88" w14:textId="4A935559" w:rsidR="0086197A" w:rsidRPr="00A202CA" w:rsidRDefault="0086197A"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 xml:space="preserve">Rozporządzenie </w:t>
      </w:r>
      <w:hyperlink r:id="rId42" w:history="1">
        <w:r w:rsidRPr="00A202CA">
          <w:rPr>
            <w:rStyle w:val="Hipercze"/>
            <w:rFonts w:asciiTheme="minorHAnsi" w:hAnsiTheme="minorHAnsi" w:cstheme="minorHAnsi"/>
            <w:b w:val="0"/>
            <w:color w:val="auto"/>
            <w:szCs w:val="24"/>
            <w:u w:val="none"/>
          </w:rPr>
          <w:t>z dnia 14 lutego 2017 r. w sprawie podstawy programowej wychowania</w:t>
        </w:r>
        <w:r w:rsidR="00AA42B9" w:rsidRPr="00A202CA">
          <w:rPr>
            <w:rStyle w:val="Hipercze"/>
            <w:rFonts w:asciiTheme="minorHAnsi" w:hAnsiTheme="minorHAnsi" w:cstheme="minorHAnsi"/>
            <w:b w:val="0"/>
            <w:color w:val="auto"/>
            <w:szCs w:val="24"/>
            <w:u w:val="none"/>
          </w:rPr>
          <w:t xml:space="preserve"> </w:t>
        </w:r>
        <w:r w:rsidRPr="00A202CA">
          <w:rPr>
            <w:rStyle w:val="Hipercze"/>
            <w:rFonts w:asciiTheme="minorHAnsi" w:hAnsiTheme="minorHAnsi" w:cstheme="minorHAnsi"/>
            <w:b w:val="0"/>
            <w:color w:val="auto"/>
            <w:szCs w:val="24"/>
            <w:u w:val="none"/>
          </w:rPr>
          <w:t xml:space="preserve">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poz. 356, </w:t>
        </w:r>
        <w:r w:rsidR="00B634C7" w:rsidRPr="00A202CA">
          <w:rPr>
            <w:rStyle w:val="Hipercze"/>
            <w:rFonts w:asciiTheme="minorHAnsi" w:hAnsiTheme="minorHAnsi" w:cstheme="minorHAnsi"/>
            <w:b w:val="0"/>
            <w:color w:val="auto"/>
            <w:szCs w:val="24"/>
            <w:u w:val="none"/>
          </w:rPr>
          <w:t>z 2018r. poz. 1679, z 2021r. poz.1533, z 2022 poz. 609, 1717</w:t>
        </w:r>
        <w:r w:rsidRPr="00A202CA">
          <w:rPr>
            <w:rStyle w:val="Hipercze"/>
            <w:rFonts w:asciiTheme="minorHAnsi" w:hAnsiTheme="minorHAnsi" w:cstheme="minorHAnsi"/>
            <w:b w:val="0"/>
            <w:color w:val="auto"/>
            <w:szCs w:val="24"/>
            <w:u w:val="none"/>
          </w:rPr>
          <w:t>)</w:t>
        </w:r>
      </w:hyperlink>
      <w:r w:rsidRPr="00A202CA">
        <w:rPr>
          <w:rFonts w:asciiTheme="minorHAnsi" w:hAnsiTheme="minorHAnsi" w:cstheme="minorHAnsi"/>
          <w:b w:val="0"/>
          <w:szCs w:val="24"/>
        </w:rPr>
        <w:t xml:space="preserve">, </w:t>
      </w:r>
    </w:p>
    <w:p w14:paraId="21C81FD0" w14:textId="50BF7FE7" w:rsidR="00AA42B9" w:rsidRPr="00A202CA" w:rsidRDefault="0086197A"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 xml:space="preserve">Rozporządzenie Ministra Edukacji Narodowej z dnia 26 lipca 2018 r. zmieniające rozporządzenie w sprawie podstawy programowej wychowania przedszkolnego oraz podstawy programowej kształcenia ogólnego dla szkoły podstawowej, w tym dla uczniów z niepełnosprawnością intelektualną w stopniu umiarkowanym lub </w:t>
      </w:r>
      <w:r w:rsidR="00B634C7" w:rsidRPr="00A202CA">
        <w:rPr>
          <w:rFonts w:asciiTheme="minorHAnsi" w:hAnsiTheme="minorHAnsi" w:cstheme="minorHAnsi"/>
          <w:b w:val="0"/>
          <w:szCs w:val="24"/>
        </w:rPr>
        <w:t>znacznym, kształcenia</w:t>
      </w:r>
      <w:r w:rsidRPr="00A202CA">
        <w:rPr>
          <w:rFonts w:asciiTheme="minorHAnsi" w:hAnsiTheme="minorHAnsi" w:cstheme="minorHAnsi"/>
          <w:b w:val="0"/>
          <w:szCs w:val="24"/>
        </w:rPr>
        <w:t xml:space="preserve"> ogólnego dla branżowej szkoły I stopnia, kształcenia ogólnego dla szkoły specjalnej przysposabiającej do pracy oraz kształcenia ogólnego dla szkoły policealnej (Dz.U. poz 1679)</w:t>
      </w:r>
    </w:p>
    <w:p w14:paraId="73EC348C" w14:textId="4B6DBB99" w:rsidR="00AA42B9" w:rsidRPr="00A202CA" w:rsidRDefault="00B63B0F"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Rozporządzenie Ministra Edukacji Narodowej z dnia 31 marca 2017 r. w sprawie</w:t>
      </w:r>
      <w:r w:rsidR="008F3705" w:rsidRPr="00A202CA">
        <w:rPr>
          <w:rFonts w:asciiTheme="minorHAnsi" w:hAnsiTheme="minorHAnsi" w:cstheme="minorHAnsi"/>
          <w:b w:val="0"/>
          <w:szCs w:val="24"/>
        </w:rPr>
        <w:t xml:space="preserve"> </w:t>
      </w:r>
      <w:r w:rsidRPr="00A202CA">
        <w:rPr>
          <w:rFonts w:asciiTheme="minorHAnsi" w:hAnsiTheme="minorHAnsi" w:cstheme="minorHAnsi"/>
          <w:b w:val="0"/>
          <w:szCs w:val="24"/>
        </w:rPr>
        <w:t>podstawy programowej kształcenia w zawodach,</w:t>
      </w:r>
      <w:r w:rsidR="00190D09" w:rsidRPr="00A202CA">
        <w:rPr>
          <w:rFonts w:asciiTheme="minorHAnsi" w:hAnsiTheme="minorHAnsi" w:cstheme="minorHAnsi"/>
          <w:b w:val="0"/>
          <w:szCs w:val="24"/>
        </w:rPr>
        <w:t xml:space="preserve"> (Dz. U. poz. 860</w:t>
      </w:r>
      <w:r w:rsidR="00FC0E5D" w:rsidRPr="00A202CA">
        <w:rPr>
          <w:rFonts w:asciiTheme="minorHAnsi" w:hAnsiTheme="minorHAnsi" w:cstheme="minorHAnsi"/>
          <w:b w:val="0"/>
          <w:szCs w:val="24"/>
        </w:rPr>
        <w:t>,</w:t>
      </w:r>
      <w:r w:rsidR="00190D09" w:rsidRPr="00A202CA">
        <w:rPr>
          <w:rFonts w:asciiTheme="minorHAnsi" w:hAnsiTheme="minorHAnsi" w:cstheme="minorHAnsi"/>
          <w:b w:val="0"/>
          <w:szCs w:val="24"/>
        </w:rPr>
        <w:t xml:space="preserve"> </w:t>
      </w:r>
      <w:r w:rsidR="00B634C7" w:rsidRPr="00A202CA">
        <w:rPr>
          <w:rFonts w:asciiTheme="minorHAnsi" w:hAnsiTheme="minorHAnsi" w:cstheme="minorHAnsi"/>
          <w:b w:val="0"/>
          <w:szCs w:val="24"/>
        </w:rPr>
        <w:t xml:space="preserve">z 2018r. poz. </w:t>
      </w:r>
      <w:r w:rsidR="00FC0E5D" w:rsidRPr="00A202CA">
        <w:rPr>
          <w:rFonts w:asciiTheme="minorHAnsi" w:hAnsiTheme="minorHAnsi" w:cstheme="minorHAnsi"/>
          <w:b w:val="0"/>
          <w:szCs w:val="24"/>
        </w:rPr>
        <w:t>744</w:t>
      </w:r>
      <w:r w:rsidR="00B634C7" w:rsidRPr="00A202CA">
        <w:rPr>
          <w:rFonts w:asciiTheme="minorHAnsi" w:hAnsiTheme="minorHAnsi" w:cstheme="minorHAnsi"/>
          <w:b w:val="0"/>
          <w:szCs w:val="24"/>
        </w:rPr>
        <w:t>, z 20</w:t>
      </w:r>
      <w:r w:rsidR="00FC0E5D" w:rsidRPr="00A202CA">
        <w:rPr>
          <w:rFonts w:asciiTheme="minorHAnsi" w:hAnsiTheme="minorHAnsi" w:cstheme="minorHAnsi"/>
          <w:b w:val="0"/>
          <w:szCs w:val="24"/>
        </w:rPr>
        <w:t>19r. poz. 1539)</w:t>
      </w:r>
      <w:r w:rsidR="00AA42B9" w:rsidRPr="00A202CA">
        <w:rPr>
          <w:rFonts w:asciiTheme="minorHAnsi" w:hAnsiTheme="minorHAnsi" w:cstheme="minorHAnsi"/>
          <w:b w:val="0"/>
          <w:szCs w:val="24"/>
        </w:rPr>
        <w:t xml:space="preserve">. </w:t>
      </w:r>
    </w:p>
    <w:p w14:paraId="7112E9D2" w14:textId="16FA2194" w:rsidR="00AA42B9" w:rsidRPr="00A202CA" w:rsidRDefault="00FC0E5D"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Rozporządzenie Ministra Edukacji Narodowej z dnia 16 maja 2019 r. w sprawie podstaw programowych kształcenia w zawodach szkolnictwa branżowego oraz dodatkowych umiejętności zawodowych w zakresie wybranych zawodów szkolnictwa branżowego (Dz.U. poz.991)</w:t>
      </w:r>
    </w:p>
    <w:p w14:paraId="0BA6A4F0" w14:textId="75B11DE6" w:rsidR="00AA42B9" w:rsidRPr="00A202CA" w:rsidRDefault="007B574D"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Rozporządzenie MEN z 10 czerwca 2015 r. w sprawie warunków i sposobu oceniania,</w:t>
      </w:r>
      <w:r w:rsidR="008F3705" w:rsidRPr="00A202CA">
        <w:rPr>
          <w:rFonts w:asciiTheme="minorHAnsi" w:hAnsiTheme="minorHAnsi" w:cstheme="minorHAnsi"/>
          <w:b w:val="0"/>
          <w:szCs w:val="24"/>
        </w:rPr>
        <w:t xml:space="preserve"> </w:t>
      </w:r>
      <w:r w:rsidRPr="00A202CA">
        <w:rPr>
          <w:rFonts w:asciiTheme="minorHAnsi" w:hAnsiTheme="minorHAnsi" w:cstheme="minorHAnsi"/>
          <w:b w:val="0"/>
          <w:szCs w:val="24"/>
        </w:rPr>
        <w:t>klasyfikowania i promowania uczniów i słuchaczy w szkołach publicznych</w:t>
      </w:r>
      <w:r w:rsidR="008F3705" w:rsidRPr="00A202CA">
        <w:rPr>
          <w:rFonts w:asciiTheme="minorHAnsi" w:hAnsiTheme="minorHAnsi" w:cstheme="minorHAnsi"/>
          <w:b w:val="0"/>
          <w:szCs w:val="24"/>
        </w:rPr>
        <w:t xml:space="preserve"> </w:t>
      </w:r>
      <w:r w:rsidRPr="00A202CA">
        <w:rPr>
          <w:rFonts w:asciiTheme="minorHAnsi" w:hAnsiTheme="minorHAnsi" w:cstheme="minorHAnsi"/>
          <w:b w:val="0"/>
          <w:szCs w:val="24"/>
        </w:rPr>
        <w:t>(Dz.U. z 2015 r. poz. 843, z 2016r. poz. 1278, z 2017r. poz. 1651, z 2019r. poz.372)</w:t>
      </w:r>
    </w:p>
    <w:p w14:paraId="504FAAF9" w14:textId="3807F5AB" w:rsidR="00B860B4" w:rsidRPr="00A202CA" w:rsidRDefault="00B860B4"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R</w:t>
      </w:r>
      <w:r w:rsidR="001F07F2" w:rsidRPr="00A202CA">
        <w:rPr>
          <w:rFonts w:asciiTheme="minorHAnsi" w:hAnsiTheme="minorHAnsi" w:cstheme="minorHAnsi"/>
          <w:sz w:val="24"/>
          <w:szCs w:val="24"/>
        </w:rPr>
        <w:t>ozporządzenie MEiN</w:t>
      </w:r>
      <w:r w:rsidRPr="00A202CA">
        <w:rPr>
          <w:rFonts w:asciiTheme="minorHAnsi" w:hAnsiTheme="minorHAnsi" w:cstheme="minorHAnsi"/>
          <w:sz w:val="24"/>
          <w:szCs w:val="24"/>
        </w:rPr>
        <w:t xml:space="preserve"> z dnia 19 sierpnia 2022 r. zmieniające rozporządzenie w sprawie oceniania, klasyfikowania i promowania uczniów i słuchaczy w szkołach publicznych (Dz.U. poz. 1780)</w:t>
      </w:r>
    </w:p>
    <w:p w14:paraId="46CD4DFA" w14:textId="18ED27E5" w:rsidR="001F07F2" w:rsidRPr="00A202CA" w:rsidRDefault="001F07F2"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Rozporządzenie MEiN z dnia 10 marca 2022 r. zmieniające rozporządzenie w sprawie kształcenia osób niebędących obywatelami polskimi oraz osób będących obywatelami polskimi, które pobierały naukę w szkołach funkcjonujących w systemach oświaty innych państw (Dz.U. poz.573)</w:t>
      </w:r>
    </w:p>
    <w:p w14:paraId="253B56A0" w14:textId="72ECFFF2" w:rsidR="001F07F2" w:rsidRPr="00A202CA" w:rsidRDefault="001F07F2"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lastRenderedPageBreak/>
        <w:t>Rozporządzenie MEiN z dnia 21 marca 2022 r. w sprawie organizacji kształcenia, wychowania i opieki dzieci i młodzieży będących obywatelami Ukrainy (Dz.U. poz. 645, poz. 1711)</w:t>
      </w:r>
    </w:p>
    <w:p w14:paraId="4C4048C6" w14:textId="7035FC71" w:rsidR="00AA42B9" w:rsidRPr="00A202CA" w:rsidRDefault="00870B9B"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Rozporządzenie Ministra Edukacji i Nauki z dnia 1 sierpnia 2022 r. w sprawie egzaminu maturalnego (Dz. U. 2022 poz. 1644)</w:t>
      </w:r>
    </w:p>
    <w:p w14:paraId="3758233D" w14:textId="62225E08" w:rsidR="00AA42B9" w:rsidRPr="00A202CA" w:rsidRDefault="00870B9B"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Rozporządzenie Ministra Edukacji Narodowej z dnia 28 sierpnia 2019 r. w sprawie szczegółowych warunków i sposobu przeprowadzania egzaminu zawodowego oraz egzaminu potwierdzającego kwalifikacje w zawodzie (Dz. U.2019 poz. 1707)</w:t>
      </w:r>
    </w:p>
    <w:p w14:paraId="7B9CD099" w14:textId="1D600D23" w:rsidR="00AA42B9" w:rsidRPr="00A202CA" w:rsidRDefault="00B63B0F"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Rozporządzenie Ministra Edukacji Narodowej z dnia 14 kwietnia 1992 r. w sprawie</w:t>
      </w:r>
      <w:r w:rsidR="008F3705" w:rsidRPr="00A202CA">
        <w:rPr>
          <w:rFonts w:asciiTheme="minorHAnsi" w:hAnsiTheme="minorHAnsi" w:cstheme="minorHAnsi"/>
          <w:b w:val="0"/>
          <w:szCs w:val="24"/>
        </w:rPr>
        <w:t xml:space="preserve"> </w:t>
      </w:r>
      <w:r w:rsidRPr="00A202CA">
        <w:rPr>
          <w:rFonts w:asciiTheme="minorHAnsi" w:hAnsiTheme="minorHAnsi" w:cstheme="minorHAnsi"/>
          <w:b w:val="0"/>
          <w:szCs w:val="24"/>
        </w:rPr>
        <w:t>warunków i sposobu organizowania nauki religii w publicznych przedszkolach i szkołach;</w:t>
      </w:r>
      <w:r w:rsidR="00190D09" w:rsidRPr="00A202CA">
        <w:rPr>
          <w:rFonts w:asciiTheme="minorHAnsi" w:hAnsiTheme="minorHAnsi" w:cstheme="minorHAnsi"/>
          <w:b w:val="0"/>
          <w:szCs w:val="24"/>
        </w:rPr>
        <w:t xml:space="preserve"> (Dz. U. </w:t>
      </w:r>
      <w:r w:rsidR="001A7E51" w:rsidRPr="00A202CA">
        <w:rPr>
          <w:rFonts w:asciiTheme="minorHAnsi" w:hAnsiTheme="minorHAnsi" w:cstheme="minorHAnsi"/>
          <w:b w:val="0"/>
          <w:szCs w:val="24"/>
        </w:rPr>
        <w:t>2020</w:t>
      </w:r>
      <w:r w:rsidR="00190D09" w:rsidRPr="00A202CA">
        <w:rPr>
          <w:rFonts w:asciiTheme="minorHAnsi" w:hAnsiTheme="minorHAnsi" w:cstheme="minorHAnsi"/>
          <w:b w:val="0"/>
          <w:szCs w:val="24"/>
        </w:rPr>
        <w:t xml:space="preserve"> poz.</w:t>
      </w:r>
      <w:r w:rsidR="001A7E51" w:rsidRPr="00A202CA">
        <w:rPr>
          <w:rFonts w:asciiTheme="minorHAnsi" w:hAnsiTheme="minorHAnsi" w:cstheme="minorHAnsi"/>
          <w:b w:val="0"/>
          <w:szCs w:val="24"/>
        </w:rPr>
        <w:t xml:space="preserve"> 983</w:t>
      </w:r>
      <w:r w:rsidR="00190D09" w:rsidRPr="00A202CA">
        <w:rPr>
          <w:rFonts w:asciiTheme="minorHAnsi" w:hAnsiTheme="minorHAnsi" w:cstheme="minorHAnsi"/>
          <w:b w:val="0"/>
          <w:szCs w:val="24"/>
        </w:rPr>
        <w:t>.)</w:t>
      </w:r>
    </w:p>
    <w:p w14:paraId="558654B1" w14:textId="6FEDEC1D" w:rsidR="00AA42B9" w:rsidRPr="00A202CA" w:rsidRDefault="00B63B0F"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 xml:space="preserve">Rozporządzenie MEN z dnia </w:t>
      </w:r>
      <w:r w:rsidR="001A7E51" w:rsidRPr="00A202CA">
        <w:rPr>
          <w:rFonts w:asciiTheme="minorHAnsi" w:hAnsiTheme="minorHAnsi" w:cstheme="minorHAnsi"/>
          <w:b w:val="0"/>
          <w:szCs w:val="24"/>
        </w:rPr>
        <w:t>21</w:t>
      </w:r>
      <w:r w:rsidRPr="00A202CA">
        <w:rPr>
          <w:rFonts w:asciiTheme="minorHAnsi" w:hAnsiTheme="minorHAnsi" w:cstheme="minorHAnsi"/>
          <w:b w:val="0"/>
          <w:szCs w:val="24"/>
        </w:rPr>
        <w:t xml:space="preserve"> sierpnia 201</w:t>
      </w:r>
      <w:r w:rsidR="001A7E51" w:rsidRPr="00A202CA">
        <w:rPr>
          <w:rFonts w:asciiTheme="minorHAnsi" w:hAnsiTheme="minorHAnsi" w:cstheme="minorHAnsi"/>
          <w:b w:val="0"/>
          <w:szCs w:val="24"/>
        </w:rPr>
        <w:t>9</w:t>
      </w:r>
      <w:r w:rsidRPr="00A202CA">
        <w:rPr>
          <w:rFonts w:asciiTheme="minorHAnsi" w:hAnsiTheme="minorHAnsi" w:cstheme="minorHAnsi"/>
          <w:b w:val="0"/>
          <w:szCs w:val="24"/>
        </w:rPr>
        <w:t xml:space="preserve"> r. w sprawie szczegółowych warunków</w:t>
      </w:r>
      <w:r w:rsidR="008F3705" w:rsidRPr="00A202CA">
        <w:rPr>
          <w:rFonts w:asciiTheme="minorHAnsi" w:hAnsiTheme="minorHAnsi" w:cstheme="minorHAnsi"/>
          <w:b w:val="0"/>
          <w:szCs w:val="24"/>
        </w:rPr>
        <w:t xml:space="preserve"> </w:t>
      </w:r>
      <w:r w:rsidRPr="00A202CA">
        <w:rPr>
          <w:rFonts w:asciiTheme="minorHAnsi" w:hAnsiTheme="minorHAnsi" w:cstheme="minorHAnsi"/>
          <w:b w:val="0"/>
          <w:szCs w:val="24"/>
        </w:rPr>
        <w:t>przechodzenia ucznia ze szkoły publicznej lub szkoły niepublicznej o uprawnieniach</w:t>
      </w:r>
      <w:r w:rsidR="008F3705" w:rsidRPr="00A202CA">
        <w:rPr>
          <w:rFonts w:asciiTheme="minorHAnsi" w:hAnsiTheme="minorHAnsi" w:cstheme="minorHAnsi"/>
          <w:b w:val="0"/>
          <w:szCs w:val="24"/>
        </w:rPr>
        <w:t xml:space="preserve"> </w:t>
      </w:r>
      <w:r w:rsidRPr="00A202CA">
        <w:rPr>
          <w:rFonts w:asciiTheme="minorHAnsi" w:hAnsiTheme="minorHAnsi" w:cstheme="minorHAnsi"/>
          <w:b w:val="0"/>
          <w:szCs w:val="24"/>
        </w:rPr>
        <w:t>szkoły publicznej jednego typu do szkoły publicznej innego typu albo do szkoły publicznej</w:t>
      </w:r>
      <w:r w:rsidR="008F3705" w:rsidRPr="00A202CA">
        <w:rPr>
          <w:rFonts w:asciiTheme="minorHAnsi" w:hAnsiTheme="minorHAnsi" w:cstheme="minorHAnsi"/>
          <w:b w:val="0"/>
          <w:szCs w:val="24"/>
        </w:rPr>
        <w:t xml:space="preserve"> </w:t>
      </w:r>
      <w:r w:rsidRPr="00A202CA">
        <w:rPr>
          <w:rFonts w:asciiTheme="minorHAnsi" w:hAnsiTheme="minorHAnsi" w:cstheme="minorHAnsi"/>
          <w:b w:val="0"/>
          <w:szCs w:val="24"/>
        </w:rPr>
        <w:t>tego samego typu;</w:t>
      </w:r>
      <w:r w:rsidR="00190D09" w:rsidRPr="00A202CA">
        <w:rPr>
          <w:rFonts w:asciiTheme="minorHAnsi" w:hAnsiTheme="minorHAnsi" w:cstheme="minorHAnsi"/>
          <w:b w:val="0"/>
          <w:szCs w:val="24"/>
        </w:rPr>
        <w:t xml:space="preserve"> (Dz. U.</w:t>
      </w:r>
      <w:r w:rsidR="001A7E51" w:rsidRPr="00A202CA">
        <w:rPr>
          <w:rFonts w:asciiTheme="minorHAnsi" w:hAnsiTheme="minorHAnsi" w:cstheme="minorHAnsi"/>
          <w:b w:val="0"/>
          <w:szCs w:val="24"/>
        </w:rPr>
        <w:t xml:space="preserve"> </w:t>
      </w:r>
      <w:r w:rsidR="00190D09" w:rsidRPr="00A202CA">
        <w:rPr>
          <w:rFonts w:asciiTheme="minorHAnsi" w:hAnsiTheme="minorHAnsi" w:cstheme="minorHAnsi"/>
          <w:b w:val="0"/>
          <w:szCs w:val="24"/>
        </w:rPr>
        <w:t>poz. 1</w:t>
      </w:r>
      <w:r w:rsidR="001A7E51" w:rsidRPr="00A202CA">
        <w:rPr>
          <w:rFonts w:asciiTheme="minorHAnsi" w:hAnsiTheme="minorHAnsi" w:cstheme="minorHAnsi"/>
          <w:b w:val="0"/>
          <w:szCs w:val="24"/>
        </w:rPr>
        <w:t>641, Dz.U. z 2022r. poz.1805</w:t>
      </w:r>
      <w:r w:rsidR="00190D09" w:rsidRPr="00A202CA">
        <w:rPr>
          <w:rFonts w:asciiTheme="minorHAnsi" w:hAnsiTheme="minorHAnsi" w:cstheme="minorHAnsi"/>
          <w:b w:val="0"/>
          <w:szCs w:val="24"/>
        </w:rPr>
        <w:t>)</w:t>
      </w:r>
    </w:p>
    <w:p w14:paraId="628685E0" w14:textId="630425F0" w:rsidR="00AA42B9" w:rsidRPr="00A202CA" w:rsidRDefault="00B63B0F"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Rozporządzenie Ministra Edukacji Narodowej i Sportu z dnia 8 listopada 2001 r.</w:t>
      </w:r>
      <w:r w:rsidR="008F3705" w:rsidRPr="00A202CA">
        <w:rPr>
          <w:rFonts w:asciiTheme="minorHAnsi" w:hAnsiTheme="minorHAnsi" w:cstheme="minorHAnsi"/>
          <w:b w:val="0"/>
          <w:szCs w:val="24"/>
        </w:rPr>
        <w:t xml:space="preserve"> </w:t>
      </w:r>
      <w:r w:rsidRPr="00A202CA">
        <w:rPr>
          <w:rFonts w:asciiTheme="minorHAnsi" w:hAnsiTheme="minorHAnsi" w:cstheme="minorHAnsi"/>
          <w:b w:val="0"/>
          <w:szCs w:val="24"/>
        </w:rPr>
        <w:t>w sprawie warunków i sposobu organizowania przez publiczne przedszkola, szkoły</w:t>
      </w:r>
      <w:r w:rsidR="008F3705" w:rsidRPr="00A202CA">
        <w:rPr>
          <w:rFonts w:asciiTheme="minorHAnsi" w:hAnsiTheme="minorHAnsi" w:cstheme="minorHAnsi"/>
          <w:b w:val="0"/>
          <w:szCs w:val="24"/>
        </w:rPr>
        <w:t xml:space="preserve"> </w:t>
      </w:r>
      <w:r w:rsidRPr="00A202CA">
        <w:rPr>
          <w:rFonts w:asciiTheme="minorHAnsi" w:hAnsiTheme="minorHAnsi" w:cstheme="minorHAnsi"/>
          <w:b w:val="0"/>
          <w:szCs w:val="24"/>
        </w:rPr>
        <w:t>i placówki krajoznawstwa i turystyki;</w:t>
      </w:r>
      <w:r w:rsidR="00870B9B" w:rsidRPr="00A202CA">
        <w:rPr>
          <w:rFonts w:asciiTheme="minorHAnsi" w:hAnsiTheme="minorHAnsi" w:cstheme="minorHAnsi"/>
          <w:b w:val="0"/>
          <w:szCs w:val="24"/>
        </w:rPr>
        <w:t xml:space="preserve"> (Dz. U. 2001 nr 135 poz. 1516</w:t>
      </w:r>
      <w:r w:rsidR="000620C0" w:rsidRPr="00A202CA">
        <w:rPr>
          <w:rFonts w:asciiTheme="minorHAnsi" w:hAnsiTheme="minorHAnsi" w:cstheme="minorHAnsi"/>
          <w:b w:val="0"/>
          <w:szCs w:val="24"/>
        </w:rPr>
        <w:t>, z 2014r. poz. 1150, z 2018r. poz. 1533)</w:t>
      </w:r>
    </w:p>
    <w:p w14:paraId="3592DCDF" w14:textId="05E367E7" w:rsidR="00B860B4" w:rsidRPr="00A202CA" w:rsidRDefault="00B860B4"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Rozporządzenie MEN z dnia 27 sierpnia 2019 r. w sprawie świadectw, dyplomów państwowych i innych druków (Dz. U. poz. 1700 i 1780 oraz z 2021 r. poz. 1203)</w:t>
      </w:r>
    </w:p>
    <w:p w14:paraId="6D810502" w14:textId="5AD5DEB3" w:rsidR="00B860B4" w:rsidRPr="00A202CA" w:rsidRDefault="00B860B4"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Rozporządzenie MEiN z dnia 19 sierpnia 2022 r. zmieniające rozporządzenie w sprawie oceniania, klasyfikowania i promowania uczniów i słuchaczy w szkołach publicznych (Dz.U. poz. 2049)</w:t>
      </w:r>
    </w:p>
    <w:p w14:paraId="3D727CE1" w14:textId="5A2A0DE2" w:rsidR="00AA42B9" w:rsidRPr="00A202CA" w:rsidRDefault="00B63B0F"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 xml:space="preserve">Rozporządzenie </w:t>
      </w:r>
      <w:r w:rsidR="00232027" w:rsidRPr="00A202CA">
        <w:rPr>
          <w:rFonts w:asciiTheme="minorHAnsi" w:hAnsiTheme="minorHAnsi" w:cstheme="minorHAnsi"/>
          <w:b w:val="0"/>
          <w:szCs w:val="24"/>
        </w:rPr>
        <w:t>MENiS</w:t>
      </w:r>
      <w:r w:rsidRPr="00A202CA">
        <w:rPr>
          <w:rFonts w:asciiTheme="minorHAnsi" w:hAnsiTheme="minorHAnsi" w:cstheme="minorHAnsi"/>
          <w:b w:val="0"/>
          <w:szCs w:val="24"/>
        </w:rPr>
        <w:t xml:space="preserve"> z dnia 31 grudnia 2002 r.</w:t>
      </w:r>
      <w:r w:rsidR="00232027" w:rsidRPr="00A202CA">
        <w:rPr>
          <w:rFonts w:asciiTheme="minorHAnsi" w:hAnsiTheme="minorHAnsi" w:cstheme="minorHAnsi"/>
          <w:b w:val="0"/>
          <w:szCs w:val="24"/>
        </w:rPr>
        <w:t xml:space="preserve"> </w:t>
      </w:r>
      <w:r w:rsidRPr="00A202CA">
        <w:rPr>
          <w:rFonts w:asciiTheme="minorHAnsi" w:hAnsiTheme="minorHAnsi" w:cstheme="minorHAnsi"/>
          <w:b w:val="0"/>
          <w:szCs w:val="24"/>
        </w:rPr>
        <w:t>w sprawie bezpieczeństwa i higieny w publicznych i niepublicznych szkołach</w:t>
      </w:r>
      <w:r w:rsidR="00232027" w:rsidRPr="00A202CA">
        <w:rPr>
          <w:rFonts w:asciiTheme="minorHAnsi" w:hAnsiTheme="minorHAnsi" w:cstheme="minorHAnsi"/>
          <w:b w:val="0"/>
          <w:szCs w:val="24"/>
        </w:rPr>
        <w:t xml:space="preserve"> </w:t>
      </w:r>
      <w:r w:rsidRPr="00A202CA">
        <w:rPr>
          <w:rFonts w:asciiTheme="minorHAnsi" w:hAnsiTheme="minorHAnsi" w:cstheme="minorHAnsi"/>
          <w:b w:val="0"/>
          <w:szCs w:val="24"/>
        </w:rPr>
        <w:t>i placówkach;</w:t>
      </w:r>
      <w:r w:rsidR="00870B9B" w:rsidRPr="00A202CA">
        <w:rPr>
          <w:rFonts w:asciiTheme="minorHAnsi" w:hAnsiTheme="minorHAnsi" w:cstheme="minorHAnsi"/>
          <w:b w:val="0"/>
          <w:szCs w:val="24"/>
        </w:rPr>
        <w:t xml:space="preserve"> (Dz. U. 20</w:t>
      </w:r>
      <w:r w:rsidR="000620C0" w:rsidRPr="00A202CA">
        <w:rPr>
          <w:rFonts w:asciiTheme="minorHAnsi" w:hAnsiTheme="minorHAnsi" w:cstheme="minorHAnsi"/>
          <w:b w:val="0"/>
          <w:szCs w:val="24"/>
        </w:rPr>
        <w:t>20r.</w:t>
      </w:r>
      <w:r w:rsidR="00AA42B9" w:rsidRPr="00A202CA">
        <w:rPr>
          <w:rFonts w:asciiTheme="minorHAnsi" w:hAnsiTheme="minorHAnsi" w:cstheme="minorHAnsi"/>
          <w:b w:val="0"/>
          <w:szCs w:val="24"/>
        </w:rPr>
        <w:t xml:space="preserve"> </w:t>
      </w:r>
      <w:r w:rsidR="00870B9B" w:rsidRPr="00A202CA">
        <w:rPr>
          <w:rFonts w:asciiTheme="minorHAnsi" w:hAnsiTheme="minorHAnsi" w:cstheme="minorHAnsi"/>
          <w:b w:val="0"/>
          <w:szCs w:val="24"/>
        </w:rPr>
        <w:t>poz.</w:t>
      </w:r>
      <w:r w:rsidR="000620C0" w:rsidRPr="00A202CA">
        <w:rPr>
          <w:rFonts w:asciiTheme="minorHAnsi" w:hAnsiTheme="minorHAnsi" w:cstheme="minorHAnsi"/>
          <w:b w:val="0"/>
          <w:szCs w:val="24"/>
        </w:rPr>
        <w:t>1604</w:t>
      </w:r>
      <w:r w:rsidR="00AA42B9" w:rsidRPr="00A202CA">
        <w:rPr>
          <w:rFonts w:asciiTheme="minorHAnsi" w:hAnsiTheme="minorHAnsi" w:cstheme="minorHAnsi"/>
          <w:b w:val="0"/>
          <w:szCs w:val="24"/>
        </w:rPr>
        <w:t>)</w:t>
      </w:r>
    </w:p>
    <w:p w14:paraId="300D1B19" w14:textId="0409243C" w:rsidR="00AA42B9" w:rsidRPr="00A202CA" w:rsidRDefault="00870B9B"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Rozporządzenie M</w:t>
      </w:r>
      <w:r w:rsidR="00232027" w:rsidRPr="00A202CA">
        <w:rPr>
          <w:rFonts w:asciiTheme="minorHAnsi" w:hAnsiTheme="minorHAnsi" w:cstheme="minorHAnsi"/>
          <w:b w:val="0"/>
          <w:szCs w:val="24"/>
        </w:rPr>
        <w:t>EN</w:t>
      </w:r>
      <w:r w:rsidRPr="00A202CA">
        <w:rPr>
          <w:rFonts w:asciiTheme="minorHAnsi" w:hAnsiTheme="minorHAnsi" w:cstheme="minorHAnsi"/>
          <w:b w:val="0"/>
          <w:szCs w:val="24"/>
        </w:rPr>
        <w:t xml:space="preserve"> z dnia 11 sierpnia 2017 r. w sprawie wymagań wobec szkół i placówek (</w:t>
      </w:r>
      <w:r w:rsidR="000620C0" w:rsidRPr="00A202CA">
        <w:rPr>
          <w:rFonts w:asciiTheme="minorHAnsi" w:hAnsiTheme="minorHAnsi" w:cstheme="minorHAnsi"/>
          <w:b w:val="0"/>
          <w:szCs w:val="24"/>
        </w:rPr>
        <w:t>D</w:t>
      </w:r>
      <w:r w:rsidRPr="00A202CA">
        <w:rPr>
          <w:rFonts w:asciiTheme="minorHAnsi" w:hAnsiTheme="minorHAnsi" w:cstheme="minorHAnsi"/>
          <w:b w:val="0"/>
          <w:szCs w:val="24"/>
        </w:rPr>
        <w:t>z. U. 20</w:t>
      </w:r>
      <w:r w:rsidR="000620C0" w:rsidRPr="00A202CA">
        <w:rPr>
          <w:rFonts w:asciiTheme="minorHAnsi" w:hAnsiTheme="minorHAnsi" w:cstheme="minorHAnsi"/>
          <w:b w:val="0"/>
          <w:szCs w:val="24"/>
        </w:rPr>
        <w:t>20r.</w:t>
      </w:r>
      <w:r w:rsidRPr="00A202CA">
        <w:rPr>
          <w:rFonts w:asciiTheme="minorHAnsi" w:hAnsiTheme="minorHAnsi" w:cstheme="minorHAnsi"/>
          <w:b w:val="0"/>
          <w:szCs w:val="24"/>
        </w:rPr>
        <w:t xml:space="preserve"> poz.</w:t>
      </w:r>
      <w:r w:rsidR="000620C0" w:rsidRPr="00A202CA">
        <w:rPr>
          <w:rFonts w:asciiTheme="minorHAnsi" w:hAnsiTheme="minorHAnsi" w:cstheme="minorHAnsi"/>
          <w:b w:val="0"/>
          <w:szCs w:val="24"/>
        </w:rPr>
        <w:t>2198, z 2019r. poz. 1575)</w:t>
      </w:r>
    </w:p>
    <w:p w14:paraId="264E8BDC" w14:textId="0DA69773" w:rsidR="00AA42B9" w:rsidRPr="00A202CA" w:rsidRDefault="0043202B"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Rozporządzenie M</w:t>
      </w:r>
      <w:r w:rsidR="00232027" w:rsidRPr="00A202CA">
        <w:rPr>
          <w:rFonts w:asciiTheme="minorHAnsi" w:hAnsiTheme="minorHAnsi" w:cstheme="minorHAnsi"/>
          <w:b w:val="0"/>
          <w:szCs w:val="24"/>
        </w:rPr>
        <w:t>EN</w:t>
      </w:r>
      <w:r w:rsidRPr="00A202CA">
        <w:rPr>
          <w:rFonts w:asciiTheme="minorHAnsi" w:hAnsiTheme="minorHAnsi" w:cstheme="minorHAnsi"/>
          <w:b w:val="0"/>
          <w:szCs w:val="24"/>
        </w:rPr>
        <w:t xml:space="preserve"> z dnia 29 sierpnia 2014 r. w sprawie sposobu prowadzenia przez publiczne przedszkola, szkoły i placówki dokumentacji </w:t>
      </w:r>
      <w:r w:rsidRPr="00A202CA">
        <w:rPr>
          <w:rFonts w:asciiTheme="minorHAnsi" w:hAnsiTheme="minorHAnsi" w:cstheme="minorHAnsi"/>
          <w:b w:val="0"/>
          <w:szCs w:val="24"/>
        </w:rPr>
        <w:lastRenderedPageBreak/>
        <w:t>przebiegu nauczania, działalności wychowawczej i opiekuńczej oraz rodzajów tej dokumentacji (Dz. U. 2014 poz</w:t>
      </w:r>
      <w:r w:rsidR="00867550" w:rsidRPr="00A202CA">
        <w:rPr>
          <w:rFonts w:asciiTheme="minorHAnsi" w:hAnsiTheme="minorHAnsi" w:cstheme="minorHAnsi"/>
          <w:b w:val="0"/>
          <w:szCs w:val="24"/>
        </w:rPr>
        <w:t>.</w:t>
      </w:r>
      <w:r w:rsidRPr="00A202CA">
        <w:rPr>
          <w:rFonts w:asciiTheme="minorHAnsi" w:hAnsiTheme="minorHAnsi" w:cstheme="minorHAnsi"/>
          <w:b w:val="0"/>
          <w:szCs w:val="24"/>
        </w:rPr>
        <w:t xml:space="preserve"> 1170</w:t>
      </w:r>
      <w:r w:rsidR="00867550" w:rsidRPr="00A202CA">
        <w:rPr>
          <w:rFonts w:asciiTheme="minorHAnsi" w:hAnsiTheme="minorHAnsi" w:cstheme="minorHAnsi"/>
          <w:b w:val="0"/>
          <w:szCs w:val="24"/>
        </w:rPr>
        <w:t>, z 2015 poz. 1250, z 2016r. poz.1368, z 2019r. poz.1250</w:t>
      </w:r>
      <w:r w:rsidRPr="00A202CA">
        <w:rPr>
          <w:rFonts w:asciiTheme="minorHAnsi" w:hAnsiTheme="minorHAnsi" w:cstheme="minorHAnsi"/>
          <w:b w:val="0"/>
          <w:szCs w:val="24"/>
        </w:rPr>
        <w:t>)</w:t>
      </w:r>
    </w:p>
    <w:p w14:paraId="0E2E5D11" w14:textId="525652E6" w:rsidR="00AA42B9" w:rsidRPr="00A202CA" w:rsidRDefault="00B63B0F"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Rozporządzenie MEN z dnia 9 sierpnia 2017 r. w sprawie zasad organizacji i udzielania</w:t>
      </w:r>
      <w:r w:rsidRPr="00A202CA">
        <w:rPr>
          <w:rFonts w:asciiTheme="minorHAnsi" w:hAnsiTheme="minorHAnsi" w:cstheme="minorHAnsi"/>
          <w:b w:val="0"/>
          <w:szCs w:val="24"/>
        </w:rPr>
        <w:br/>
        <w:t>pomocy psychologiczno-pedagogicznej w publicznych przedszkolach, szkołach</w:t>
      </w:r>
      <w:r w:rsidRPr="00A202CA">
        <w:rPr>
          <w:rFonts w:asciiTheme="minorHAnsi" w:hAnsiTheme="minorHAnsi" w:cstheme="minorHAnsi"/>
          <w:b w:val="0"/>
          <w:szCs w:val="24"/>
        </w:rPr>
        <w:br/>
        <w:t xml:space="preserve">i placówkach (Dz.U. </w:t>
      </w:r>
      <w:r w:rsidR="0043202B" w:rsidRPr="00A202CA">
        <w:rPr>
          <w:rFonts w:asciiTheme="minorHAnsi" w:hAnsiTheme="minorHAnsi" w:cstheme="minorHAnsi"/>
          <w:b w:val="0"/>
          <w:szCs w:val="24"/>
        </w:rPr>
        <w:t>20</w:t>
      </w:r>
      <w:r w:rsidR="00C81406" w:rsidRPr="00A202CA">
        <w:rPr>
          <w:rFonts w:asciiTheme="minorHAnsi" w:hAnsiTheme="minorHAnsi" w:cstheme="minorHAnsi"/>
          <w:b w:val="0"/>
          <w:szCs w:val="24"/>
        </w:rPr>
        <w:t>20</w:t>
      </w:r>
      <w:r w:rsidR="0043202B" w:rsidRPr="00A202CA">
        <w:rPr>
          <w:rFonts w:asciiTheme="minorHAnsi" w:hAnsiTheme="minorHAnsi" w:cstheme="minorHAnsi"/>
          <w:b w:val="0"/>
          <w:szCs w:val="24"/>
        </w:rPr>
        <w:t xml:space="preserve"> </w:t>
      </w:r>
      <w:r w:rsidRPr="00A202CA">
        <w:rPr>
          <w:rFonts w:asciiTheme="minorHAnsi" w:hAnsiTheme="minorHAnsi" w:cstheme="minorHAnsi"/>
          <w:b w:val="0"/>
          <w:szCs w:val="24"/>
        </w:rPr>
        <w:t>poz.1</w:t>
      </w:r>
      <w:r w:rsidR="00C81406" w:rsidRPr="00A202CA">
        <w:rPr>
          <w:rFonts w:asciiTheme="minorHAnsi" w:hAnsiTheme="minorHAnsi" w:cstheme="minorHAnsi"/>
          <w:b w:val="0"/>
          <w:szCs w:val="24"/>
        </w:rPr>
        <w:t>280, z 2022r. poz.1594</w:t>
      </w:r>
      <w:r w:rsidRPr="00A202CA">
        <w:rPr>
          <w:rFonts w:asciiTheme="minorHAnsi" w:hAnsiTheme="minorHAnsi" w:cstheme="minorHAnsi"/>
          <w:b w:val="0"/>
          <w:szCs w:val="24"/>
        </w:rPr>
        <w:t>).</w:t>
      </w:r>
    </w:p>
    <w:p w14:paraId="034157B5" w14:textId="54B71240" w:rsidR="00AA42B9" w:rsidRPr="00A202CA" w:rsidRDefault="00C81406" w:rsidP="006368A4">
      <w:pPr>
        <w:pStyle w:val="Nagwek1"/>
        <w:numPr>
          <w:ilvl w:val="0"/>
          <w:numId w:val="109"/>
        </w:numPr>
        <w:spacing w:line="312" w:lineRule="auto"/>
        <w:ind w:left="644"/>
        <w:jc w:val="left"/>
        <w:rPr>
          <w:rStyle w:val="markedcontent"/>
          <w:rFonts w:asciiTheme="minorHAnsi" w:hAnsiTheme="minorHAnsi" w:cstheme="minorHAnsi"/>
          <w:b w:val="0"/>
          <w:szCs w:val="24"/>
        </w:rPr>
      </w:pPr>
      <w:r w:rsidRPr="00A202CA">
        <w:rPr>
          <w:rStyle w:val="markedcontent"/>
          <w:rFonts w:asciiTheme="minorHAnsi" w:hAnsiTheme="minorHAnsi" w:cstheme="minorHAnsi"/>
          <w:b w:val="0"/>
          <w:szCs w:val="24"/>
        </w:rPr>
        <w:t>Rozporządzenie MEN dnia 30 kwietnia 2013 r. w sprawie zasad udzielania i organizacji pomocy psychologiczno-pedagogicznej w publicznych szkołach i placówkach (Dz. U. poz. 532, z 2017 r. poz. 1643oraz z 2019 r. poz. 322, Dz.U. z 2022r. poz.1593)</w:t>
      </w:r>
    </w:p>
    <w:p w14:paraId="18CA9569" w14:textId="165CB84F" w:rsidR="00EB3896" w:rsidRPr="00A202CA" w:rsidRDefault="00232027" w:rsidP="006368A4">
      <w:pPr>
        <w:pStyle w:val="Akapitzlist"/>
        <w:numPr>
          <w:ilvl w:val="0"/>
          <w:numId w:val="109"/>
        </w:numPr>
        <w:spacing w:line="312" w:lineRule="auto"/>
        <w:ind w:left="644"/>
        <w:rPr>
          <w:rFonts w:asciiTheme="minorHAnsi" w:hAnsiTheme="minorHAnsi" w:cstheme="minorHAnsi"/>
          <w:sz w:val="24"/>
          <w:szCs w:val="24"/>
        </w:rPr>
      </w:pPr>
      <w:r w:rsidRPr="00A202CA">
        <w:rPr>
          <w:rStyle w:val="markedcontent"/>
          <w:rFonts w:asciiTheme="minorHAnsi" w:hAnsiTheme="minorHAnsi" w:cstheme="minorHAnsi"/>
          <w:sz w:val="24"/>
          <w:szCs w:val="24"/>
        </w:rPr>
        <w:t xml:space="preserve">Rozporządzenie MEiN </w:t>
      </w:r>
      <w:r w:rsidR="00EB3896" w:rsidRPr="00A202CA">
        <w:rPr>
          <w:rFonts w:asciiTheme="minorHAnsi" w:hAnsiTheme="minorHAnsi" w:cstheme="minorHAnsi"/>
          <w:sz w:val="24"/>
          <w:szCs w:val="24"/>
        </w:rPr>
        <w:t xml:space="preserve">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 (Dz.U. poz. 1610)</w:t>
      </w:r>
    </w:p>
    <w:p w14:paraId="24DDFDA5" w14:textId="478C3244" w:rsidR="00AA42B9" w:rsidRPr="00A202CA" w:rsidRDefault="00B63B0F"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Rozporządzenie MEN z dnia 9 sierpnia 2017 r. w sprawie warunków organizowania</w:t>
      </w:r>
      <w:r w:rsidR="00615020" w:rsidRPr="00A202CA">
        <w:rPr>
          <w:rFonts w:asciiTheme="minorHAnsi" w:hAnsiTheme="minorHAnsi" w:cstheme="minorHAnsi"/>
          <w:b w:val="0"/>
          <w:szCs w:val="24"/>
        </w:rPr>
        <w:t xml:space="preserve"> </w:t>
      </w:r>
      <w:r w:rsidRPr="00A202CA">
        <w:rPr>
          <w:rFonts w:asciiTheme="minorHAnsi" w:hAnsiTheme="minorHAnsi" w:cstheme="minorHAnsi"/>
          <w:b w:val="0"/>
          <w:szCs w:val="24"/>
        </w:rPr>
        <w:t>kształcenia, wychowania i opieki dla dzieci i młodzieży niepełnosprawnych,</w:t>
      </w:r>
      <w:r w:rsidR="00615020" w:rsidRPr="00A202CA">
        <w:rPr>
          <w:rFonts w:asciiTheme="minorHAnsi" w:hAnsiTheme="minorHAnsi" w:cstheme="minorHAnsi"/>
          <w:b w:val="0"/>
          <w:szCs w:val="24"/>
        </w:rPr>
        <w:t xml:space="preserve"> </w:t>
      </w:r>
      <w:r w:rsidRPr="00A202CA">
        <w:rPr>
          <w:rFonts w:asciiTheme="minorHAnsi" w:hAnsiTheme="minorHAnsi" w:cstheme="minorHAnsi"/>
          <w:b w:val="0"/>
          <w:szCs w:val="24"/>
        </w:rPr>
        <w:t>niedostosowanych społecznie i zagrożonych niedostosowaniem społecznym</w:t>
      </w:r>
      <w:r w:rsidR="00615020" w:rsidRPr="00A202CA">
        <w:rPr>
          <w:rFonts w:asciiTheme="minorHAnsi" w:hAnsiTheme="minorHAnsi" w:cstheme="minorHAnsi"/>
          <w:b w:val="0"/>
          <w:szCs w:val="24"/>
        </w:rPr>
        <w:t xml:space="preserve"> </w:t>
      </w:r>
      <w:r w:rsidRPr="00A202CA">
        <w:rPr>
          <w:rFonts w:asciiTheme="minorHAnsi" w:hAnsiTheme="minorHAnsi" w:cstheme="minorHAnsi"/>
          <w:b w:val="0"/>
          <w:szCs w:val="24"/>
        </w:rPr>
        <w:t xml:space="preserve">(Dz.U. </w:t>
      </w:r>
      <w:r w:rsidR="0043202B" w:rsidRPr="00A202CA">
        <w:rPr>
          <w:rFonts w:asciiTheme="minorHAnsi" w:hAnsiTheme="minorHAnsi" w:cstheme="minorHAnsi"/>
          <w:b w:val="0"/>
          <w:szCs w:val="24"/>
        </w:rPr>
        <w:t>20</w:t>
      </w:r>
      <w:r w:rsidR="00C81406" w:rsidRPr="00A202CA">
        <w:rPr>
          <w:rFonts w:asciiTheme="minorHAnsi" w:hAnsiTheme="minorHAnsi" w:cstheme="minorHAnsi"/>
          <w:b w:val="0"/>
          <w:szCs w:val="24"/>
        </w:rPr>
        <w:t>22</w:t>
      </w:r>
      <w:r w:rsidR="0043202B" w:rsidRPr="00A202CA">
        <w:rPr>
          <w:rFonts w:asciiTheme="minorHAnsi" w:hAnsiTheme="minorHAnsi" w:cstheme="minorHAnsi"/>
          <w:b w:val="0"/>
          <w:szCs w:val="24"/>
        </w:rPr>
        <w:t xml:space="preserve"> </w:t>
      </w:r>
      <w:r w:rsidRPr="00A202CA">
        <w:rPr>
          <w:rFonts w:asciiTheme="minorHAnsi" w:hAnsiTheme="minorHAnsi" w:cstheme="minorHAnsi"/>
          <w:b w:val="0"/>
          <w:szCs w:val="24"/>
        </w:rPr>
        <w:t>poz. 1</w:t>
      </w:r>
      <w:r w:rsidR="00C81406" w:rsidRPr="00A202CA">
        <w:rPr>
          <w:rFonts w:asciiTheme="minorHAnsi" w:hAnsiTheme="minorHAnsi" w:cstheme="minorHAnsi"/>
          <w:b w:val="0"/>
          <w:szCs w:val="24"/>
        </w:rPr>
        <w:t>309</w:t>
      </w:r>
      <w:r w:rsidRPr="00A202CA">
        <w:rPr>
          <w:rFonts w:asciiTheme="minorHAnsi" w:hAnsiTheme="minorHAnsi" w:cstheme="minorHAnsi"/>
          <w:b w:val="0"/>
          <w:szCs w:val="24"/>
        </w:rPr>
        <w:t>).</w:t>
      </w:r>
    </w:p>
    <w:p w14:paraId="78D00256" w14:textId="77777777" w:rsidR="00A73FE4" w:rsidRPr="00A202CA" w:rsidRDefault="00EB3896"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Rozporządzenia M</w:t>
      </w:r>
      <w:r w:rsidR="00232027" w:rsidRPr="00A202CA">
        <w:rPr>
          <w:rFonts w:asciiTheme="minorHAnsi" w:hAnsiTheme="minorHAnsi" w:cstheme="minorHAnsi"/>
          <w:sz w:val="24"/>
          <w:szCs w:val="24"/>
        </w:rPr>
        <w:t>EN</w:t>
      </w:r>
      <w:r w:rsidRPr="00A202CA">
        <w:rPr>
          <w:rFonts w:asciiTheme="minorHAnsi" w:hAnsiTheme="minorHAnsi" w:cstheme="minorHAnsi"/>
          <w:sz w:val="24"/>
          <w:szCs w:val="24"/>
        </w:rPr>
        <w:t xml:space="preserve"> w sprawie szczegółowych kwalifikacji wymaganych od nauczycieli (Dz.U. 2020 poz.1289, Dz.U. 2022r. poz. 1769)</w:t>
      </w:r>
      <w:r w:rsidR="00A73FE4" w:rsidRPr="00A202CA">
        <w:rPr>
          <w:rFonts w:asciiTheme="minorHAnsi" w:hAnsiTheme="minorHAnsi" w:cstheme="minorHAnsi"/>
          <w:sz w:val="24"/>
          <w:szCs w:val="24"/>
        </w:rPr>
        <w:t xml:space="preserve">. </w:t>
      </w:r>
    </w:p>
    <w:p w14:paraId="0163AA56" w14:textId="431E9CC5" w:rsidR="00A73FE4" w:rsidRPr="00A202CA" w:rsidRDefault="00B63B0F"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Rozporządzenie Ministra Kultury i Dziedzictwa Narodowego z dnia 29 października</w:t>
      </w:r>
      <w:r w:rsidR="00A73FE4" w:rsidRPr="00A202CA">
        <w:rPr>
          <w:rFonts w:asciiTheme="minorHAnsi" w:hAnsiTheme="minorHAnsi" w:cstheme="minorHAnsi"/>
          <w:sz w:val="24"/>
          <w:szCs w:val="24"/>
        </w:rPr>
        <w:t xml:space="preserve"> </w:t>
      </w:r>
      <w:r w:rsidRPr="00A202CA">
        <w:rPr>
          <w:rFonts w:asciiTheme="minorHAnsi" w:hAnsiTheme="minorHAnsi" w:cstheme="minorHAnsi"/>
          <w:sz w:val="24"/>
          <w:szCs w:val="24"/>
        </w:rPr>
        <w:t>2008 r. w sprawie sposobu ewidencji materiałów bibliotecznych;</w:t>
      </w:r>
      <w:r w:rsidR="0043202B" w:rsidRPr="00A202CA">
        <w:rPr>
          <w:rFonts w:asciiTheme="minorHAnsi" w:hAnsiTheme="minorHAnsi" w:cstheme="minorHAnsi"/>
          <w:sz w:val="24"/>
          <w:szCs w:val="24"/>
        </w:rPr>
        <w:t xml:space="preserve"> (Dz. U. 2008 nr 205 poz. 1283)</w:t>
      </w:r>
      <w:r w:rsidR="00A73FE4" w:rsidRPr="00A202CA">
        <w:rPr>
          <w:rFonts w:asciiTheme="minorHAnsi" w:hAnsiTheme="minorHAnsi" w:cstheme="minorHAnsi"/>
          <w:sz w:val="24"/>
          <w:szCs w:val="24"/>
        </w:rPr>
        <w:t xml:space="preserve">. </w:t>
      </w:r>
    </w:p>
    <w:p w14:paraId="7410DCF9" w14:textId="77777777" w:rsidR="00A73FE4" w:rsidRPr="00A202CA" w:rsidRDefault="00B63B0F"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Rozporządzenie MEN z dnia 12 sierpnia 2020 r. zmieniające rozporządzenie w sprawie</w:t>
      </w:r>
      <w:r w:rsidR="00A73FE4" w:rsidRPr="00A202CA">
        <w:rPr>
          <w:rFonts w:asciiTheme="minorHAnsi" w:hAnsiTheme="minorHAnsi" w:cstheme="minorHAnsi"/>
          <w:sz w:val="24"/>
          <w:szCs w:val="24"/>
        </w:rPr>
        <w:t xml:space="preserve"> </w:t>
      </w:r>
      <w:r w:rsidRPr="00A202CA">
        <w:rPr>
          <w:rFonts w:asciiTheme="minorHAnsi" w:hAnsiTheme="minorHAnsi" w:cstheme="minorHAnsi"/>
          <w:sz w:val="24"/>
          <w:szCs w:val="24"/>
        </w:rPr>
        <w:t>bezpieczeństwa i higieny w publicznych i niepublicznych szkołach i placówkach Na</w:t>
      </w:r>
      <w:r w:rsidR="00615020" w:rsidRPr="00A202CA">
        <w:rPr>
          <w:rFonts w:asciiTheme="minorHAnsi" w:hAnsiTheme="minorHAnsi" w:cstheme="minorHAnsi"/>
          <w:sz w:val="24"/>
          <w:szCs w:val="24"/>
        </w:rPr>
        <w:t xml:space="preserve"> </w:t>
      </w:r>
      <w:r w:rsidRPr="00A202CA">
        <w:rPr>
          <w:rFonts w:asciiTheme="minorHAnsi" w:hAnsiTheme="minorHAnsi" w:cstheme="minorHAnsi"/>
          <w:sz w:val="24"/>
          <w:szCs w:val="24"/>
        </w:rPr>
        <w:t>podst</w:t>
      </w:r>
      <w:r w:rsidR="00615020" w:rsidRPr="00A202CA">
        <w:rPr>
          <w:rFonts w:asciiTheme="minorHAnsi" w:hAnsiTheme="minorHAnsi" w:cstheme="minorHAnsi"/>
          <w:sz w:val="24"/>
          <w:szCs w:val="24"/>
        </w:rPr>
        <w:t>.</w:t>
      </w:r>
      <w:r w:rsidRPr="00A202CA">
        <w:rPr>
          <w:rFonts w:asciiTheme="minorHAnsi" w:hAnsiTheme="minorHAnsi" w:cstheme="minorHAnsi"/>
          <w:sz w:val="24"/>
          <w:szCs w:val="24"/>
        </w:rPr>
        <w:t xml:space="preserve"> art. 95a ustawy z dnia 7 września 1991 r. o systemie oświaty (Dz.U. z 2020 r.poz. 1327)</w:t>
      </w:r>
      <w:r w:rsidR="00A73FE4" w:rsidRPr="00A202CA">
        <w:rPr>
          <w:rFonts w:asciiTheme="minorHAnsi" w:hAnsiTheme="minorHAnsi" w:cstheme="minorHAnsi"/>
          <w:sz w:val="24"/>
          <w:szCs w:val="24"/>
        </w:rPr>
        <w:t xml:space="preserve">. </w:t>
      </w:r>
    </w:p>
    <w:p w14:paraId="12E65FF4" w14:textId="34466393" w:rsidR="00F93071" w:rsidRPr="00A202CA" w:rsidRDefault="00F93071" w:rsidP="006368A4">
      <w:pPr>
        <w:pStyle w:val="Akapitzlist"/>
        <w:numPr>
          <w:ilvl w:val="0"/>
          <w:numId w:val="109"/>
        </w:numPr>
        <w:spacing w:line="312" w:lineRule="auto"/>
        <w:ind w:left="644"/>
        <w:rPr>
          <w:rFonts w:asciiTheme="minorHAnsi" w:hAnsiTheme="minorHAnsi" w:cstheme="minorHAnsi"/>
          <w:sz w:val="24"/>
          <w:szCs w:val="24"/>
        </w:rPr>
      </w:pPr>
      <w:r w:rsidRPr="00A202CA">
        <w:rPr>
          <w:rFonts w:asciiTheme="minorHAnsi" w:hAnsiTheme="minorHAnsi" w:cstheme="minorHAnsi"/>
          <w:sz w:val="24"/>
          <w:szCs w:val="24"/>
        </w:rPr>
        <w:t>Uchwała</w:t>
      </w:r>
      <w:r w:rsidR="00AA42B9" w:rsidRPr="00A202CA">
        <w:rPr>
          <w:rFonts w:asciiTheme="minorHAnsi" w:hAnsiTheme="minorHAnsi" w:cstheme="minorHAnsi"/>
          <w:sz w:val="24"/>
          <w:szCs w:val="24"/>
        </w:rPr>
        <w:t xml:space="preserve"> nr X</w:t>
      </w:r>
      <w:r w:rsidRPr="00A202CA">
        <w:rPr>
          <w:rFonts w:asciiTheme="minorHAnsi" w:hAnsiTheme="minorHAnsi" w:cstheme="minorHAnsi"/>
          <w:sz w:val="24"/>
          <w:szCs w:val="24"/>
        </w:rPr>
        <w:t>VI</w:t>
      </w:r>
      <w:r w:rsidR="00AA42B9" w:rsidRPr="00A202CA">
        <w:rPr>
          <w:rFonts w:asciiTheme="minorHAnsi" w:hAnsiTheme="minorHAnsi" w:cstheme="minorHAnsi"/>
          <w:sz w:val="24"/>
          <w:szCs w:val="24"/>
        </w:rPr>
        <w:t>I/2</w:t>
      </w:r>
      <w:r w:rsidRPr="00A202CA">
        <w:rPr>
          <w:rFonts w:asciiTheme="minorHAnsi" w:hAnsiTheme="minorHAnsi" w:cstheme="minorHAnsi"/>
          <w:sz w:val="24"/>
          <w:szCs w:val="24"/>
        </w:rPr>
        <w:t>79/11 Rady Miejskiej w Łodzi z dnia 6</w:t>
      </w:r>
      <w:r w:rsidR="00AA42B9" w:rsidRPr="00A202CA">
        <w:rPr>
          <w:rFonts w:asciiTheme="minorHAnsi" w:hAnsiTheme="minorHAnsi" w:cstheme="minorHAnsi"/>
          <w:sz w:val="24"/>
          <w:szCs w:val="24"/>
        </w:rPr>
        <w:t xml:space="preserve"> </w:t>
      </w:r>
      <w:r w:rsidRPr="00A202CA">
        <w:rPr>
          <w:rFonts w:asciiTheme="minorHAnsi" w:hAnsiTheme="minorHAnsi" w:cstheme="minorHAnsi"/>
          <w:sz w:val="24"/>
          <w:szCs w:val="24"/>
        </w:rPr>
        <w:t>lipca 20211</w:t>
      </w:r>
      <w:r w:rsidR="00AA42B9" w:rsidRPr="00A202CA">
        <w:rPr>
          <w:rFonts w:asciiTheme="minorHAnsi" w:hAnsiTheme="minorHAnsi" w:cstheme="minorHAnsi"/>
          <w:sz w:val="24"/>
          <w:szCs w:val="24"/>
        </w:rPr>
        <w:t>r. w sprawie</w:t>
      </w:r>
      <w:r w:rsidRPr="00A202CA">
        <w:rPr>
          <w:rFonts w:asciiTheme="minorHAnsi" w:hAnsiTheme="minorHAnsi" w:cstheme="minorHAnsi"/>
          <w:sz w:val="24"/>
          <w:szCs w:val="24"/>
        </w:rPr>
        <w:t xml:space="preserve"> </w:t>
      </w:r>
      <w:r w:rsidR="00AA42B9" w:rsidRPr="00A202CA">
        <w:rPr>
          <w:rFonts w:asciiTheme="minorHAnsi" w:hAnsiTheme="minorHAnsi" w:cstheme="minorHAnsi"/>
          <w:sz w:val="24"/>
          <w:szCs w:val="24"/>
        </w:rPr>
        <w:t xml:space="preserve">zmiany nazwy </w:t>
      </w:r>
      <w:r w:rsidRPr="00A202CA">
        <w:rPr>
          <w:rFonts w:asciiTheme="minorHAnsi" w:hAnsiTheme="minorHAnsi" w:cstheme="minorHAnsi"/>
          <w:sz w:val="24"/>
          <w:szCs w:val="24"/>
        </w:rPr>
        <w:t>Zespołu Szkół Ponadgimnazjalnych nr 6 w Łodzi przy ul. Franciszkańskiej 137</w:t>
      </w:r>
      <w:r w:rsidR="00A73FE4" w:rsidRPr="00A202CA">
        <w:rPr>
          <w:rFonts w:asciiTheme="minorHAnsi" w:hAnsiTheme="minorHAnsi" w:cstheme="minorHAnsi"/>
          <w:sz w:val="24"/>
          <w:szCs w:val="24"/>
        </w:rPr>
        <w:t>.</w:t>
      </w:r>
    </w:p>
    <w:p w14:paraId="43C99D2B" w14:textId="078104A5" w:rsidR="00F93071" w:rsidRPr="00A202CA" w:rsidRDefault="00F93071"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 xml:space="preserve">Uchwała nr LX/1555/17 Rady Miejskiej w Łodzi w sprawie stwierdzenia przekształcenia Zasadniczej Szkoły Zawodowej nr 6 wchodzącej w skład </w:t>
      </w:r>
      <w:r w:rsidRPr="00A202CA">
        <w:rPr>
          <w:rFonts w:asciiTheme="minorHAnsi" w:hAnsiTheme="minorHAnsi" w:cstheme="minorHAnsi"/>
          <w:b w:val="0"/>
          <w:szCs w:val="24"/>
        </w:rPr>
        <w:lastRenderedPageBreak/>
        <w:t>Zespołu Szkół Przemy</w:t>
      </w:r>
      <w:r w:rsidR="00A73FE4" w:rsidRPr="00A202CA">
        <w:rPr>
          <w:rFonts w:asciiTheme="minorHAnsi" w:hAnsiTheme="minorHAnsi" w:cstheme="minorHAnsi"/>
          <w:b w:val="0"/>
          <w:szCs w:val="24"/>
        </w:rPr>
        <w:t>słu Spożywczego im. Powstańców W</w:t>
      </w:r>
      <w:r w:rsidRPr="00A202CA">
        <w:rPr>
          <w:rFonts w:asciiTheme="minorHAnsi" w:hAnsiTheme="minorHAnsi" w:cstheme="minorHAnsi"/>
          <w:b w:val="0"/>
          <w:szCs w:val="24"/>
        </w:rPr>
        <w:t>ielkopolskich w Łodzi przy ul. Franciszkańskiej 137 w Branżową Szkołę I stopnia nr 6, wchodzącą w skład Zespołu Szkół Przemysłu Spożywczego im. Powstańców wielkopolskich w Łodzi przy ul. Franciszkańskiej 137</w:t>
      </w:r>
    </w:p>
    <w:p w14:paraId="0A55F6B3" w14:textId="21803C12" w:rsidR="00A73FE4" w:rsidRPr="00A202CA" w:rsidRDefault="00F93071" w:rsidP="006368A4">
      <w:pPr>
        <w:pStyle w:val="Nagwek1"/>
        <w:numPr>
          <w:ilvl w:val="0"/>
          <w:numId w:val="109"/>
        </w:numPr>
        <w:spacing w:line="312" w:lineRule="auto"/>
        <w:ind w:left="644"/>
        <w:jc w:val="left"/>
        <w:rPr>
          <w:rFonts w:asciiTheme="minorHAnsi" w:hAnsiTheme="minorHAnsi" w:cstheme="minorHAnsi"/>
          <w:b w:val="0"/>
          <w:szCs w:val="24"/>
          <w:lang w:eastAsia="en-US"/>
        </w:rPr>
      </w:pPr>
      <w:r w:rsidRPr="00A202CA">
        <w:rPr>
          <w:rFonts w:asciiTheme="minorHAnsi" w:hAnsiTheme="minorHAnsi" w:cstheme="minorHAnsi"/>
          <w:b w:val="0"/>
          <w:szCs w:val="24"/>
        </w:rPr>
        <w:t>Uchwała nr XIV</w:t>
      </w:r>
      <w:r w:rsidR="00A73FE4" w:rsidRPr="00A202CA">
        <w:rPr>
          <w:rFonts w:asciiTheme="minorHAnsi" w:hAnsiTheme="minorHAnsi" w:cstheme="minorHAnsi"/>
          <w:b w:val="0"/>
          <w:szCs w:val="24"/>
        </w:rPr>
        <w:t>/531/19 Rady Miejskiej w Łodzi w sprawie przekształcenia czteroletniego Technikum nr 6, w wchodzącego w skład Zespołu Szkół Przemysłu Spożywczego im. Powstańców Wielkopolskich w Łodzi przy ul. Franciszkańskiej 137</w:t>
      </w:r>
    </w:p>
    <w:p w14:paraId="6C9C5308" w14:textId="0BD5061D" w:rsidR="00A73FE4" w:rsidRPr="00A202CA" w:rsidRDefault="00A73FE4" w:rsidP="006368A4">
      <w:pPr>
        <w:pStyle w:val="Nagwek1"/>
        <w:numPr>
          <w:ilvl w:val="0"/>
          <w:numId w:val="109"/>
        </w:numPr>
        <w:spacing w:line="312" w:lineRule="auto"/>
        <w:ind w:left="644"/>
        <w:jc w:val="left"/>
        <w:rPr>
          <w:rFonts w:asciiTheme="minorHAnsi" w:hAnsiTheme="minorHAnsi" w:cstheme="minorHAnsi"/>
          <w:b w:val="0"/>
          <w:szCs w:val="24"/>
        </w:rPr>
      </w:pPr>
      <w:r w:rsidRPr="00A202CA">
        <w:rPr>
          <w:rFonts w:asciiTheme="minorHAnsi" w:hAnsiTheme="minorHAnsi" w:cstheme="minorHAnsi"/>
          <w:b w:val="0"/>
          <w:szCs w:val="24"/>
        </w:rPr>
        <w:t xml:space="preserve"> </w:t>
      </w:r>
      <w:r w:rsidR="00B63B0F" w:rsidRPr="00A202CA">
        <w:rPr>
          <w:rFonts w:asciiTheme="minorHAnsi" w:hAnsiTheme="minorHAnsi" w:cstheme="minorHAnsi"/>
          <w:b w:val="0"/>
          <w:szCs w:val="24"/>
        </w:rPr>
        <w:t xml:space="preserve">Uchwała nr </w:t>
      </w:r>
      <w:r w:rsidRPr="00A202CA">
        <w:rPr>
          <w:rFonts w:asciiTheme="minorHAnsi" w:hAnsiTheme="minorHAnsi" w:cstheme="minorHAnsi"/>
          <w:b w:val="0"/>
          <w:szCs w:val="24"/>
        </w:rPr>
        <w:t>XXIV/830</w:t>
      </w:r>
      <w:r w:rsidR="00B63B0F" w:rsidRPr="00A202CA">
        <w:rPr>
          <w:rFonts w:asciiTheme="minorHAnsi" w:hAnsiTheme="minorHAnsi" w:cstheme="minorHAnsi"/>
          <w:b w:val="0"/>
          <w:szCs w:val="24"/>
        </w:rPr>
        <w:t>/20 Rady Miejskiej w Łodzi z dnia 15 kwietnia 2020 r. w sprawie</w:t>
      </w:r>
      <w:r w:rsidRPr="00A202CA">
        <w:rPr>
          <w:rFonts w:asciiTheme="minorHAnsi" w:hAnsiTheme="minorHAnsi" w:cstheme="minorHAnsi"/>
          <w:b w:val="0"/>
          <w:szCs w:val="24"/>
        </w:rPr>
        <w:t xml:space="preserve"> </w:t>
      </w:r>
      <w:r w:rsidR="00B63B0F" w:rsidRPr="00A202CA">
        <w:rPr>
          <w:rFonts w:asciiTheme="minorHAnsi" w:hAnsiTheme="minorHAnsi" w:cstheme="minorHAnsi"/>
          <w:b w:val="0"/>
          <w:szCs w:val="24"/>
        </w:rPr>
        <w:t xml:space="preserve">utworzenia Branżowej Szkoły II stopnia nr 2 </w:t>
      </w:r>
      <w:r w:rsidRPr="00A202CA">
        <w:rPr>
          <w:rFonts w:asciiTheme="minorHAnsi" w:hAnsiTheme="minorHAnsi" w:cstheme="minorHAnsi"/>
          <w:b w:val="0"/>
          <w:szCs w:val="24"/>
        </w:rPr>
        <w:t>w Łodzi przy ul. Franciszkańskiej 137 i nadania statutu.</w:t>
      </w:r>
    </w:p>
    <w:p w14:paraId="03725374" w14:textId="77777777" w:rsidR="00A73FE4" w:rsidRPr="00A202CA" w:rsidRDefault="00A73FE4" w:rsidP="006368A4">
      <w:pPr>
        <w:pStyle w:val="Nagwek1"/>
        <w:numPr>
          <w:ilvl w:val="0"/>
          <w:numId w:val="109"/>
        </w:numPr>
        <w:spacing w:line="312" w:lineRule="auto"/>
        <w:ind w:left="644"/>
        <w:jc w:val="left"/>
        <w:rPr>
          <w:rFonts w:asciiTheme="minorHAnsi" w:hAnsiTheme="minorHAnsi" w:cstheme="minorHAnsi"/>
          <w:b w:val="0"/>
          <w:szCs w:val="24"/>
          <w:lang w:eastAsia="en-US"/>
        </w:rPr>
      </w:pPr>
      <w:r w:rsidRPr="00A202CA">
        <w:rPr>
          <w:rFonts w:asciiTheme="minorHAnsi" w:hAnsiTheme="minorHAnsi" w:cstheme="minorHAnsi"/>
          <w:b w:val="0"/>
          <w:szCs w:val="24"/>
        </w:rPr>
        <w:t>Uchwała nr XXIV/83/20 Rady Miejskiej w Łodzi z dnia 15 kwietnia 2020 r. w sprawie włączenia Branżowej Szkoły II stopnia nr 2 w Łodzi przy ul. Franciszkańskiej 137 do Zespołu Szkół Przemysłu Spożywczego im. Powstańców Wielkopolskich w Łodzi przy ul. Franciszkańskiej 137</w:t>
      </w:r>
    </w:p>
    <w:p w14:paraId="4B253C03" w14:textId="377DCA50" w:rsidR="00A73FE4" w:rsidRPr="00A202CA" w:rsidRDefault="00A73FE4" w:rsidP="006368A4">
      <w:pPr>
        <w:pStyle w:val="Nagwek1"/>
        <w:numPr>
          <w:ilvl w:val="0"/>
          <w:numId w:val="0"/>
        </w:numPr>
        <w:spacing w:line="312" w:lineRule="auto"/>
        <w:ind w:left="72" w:hanging="72"/>
        <w:jc w:val="left"/>
        <w:rPr>
          <w:rFonts w:asciiTheme="minorHAnsi" w:hAnsiTheme="minorHAnsi" w:cstheme="minorHAnsi"/>
          <w:b w:val="0"/>
          <w:szCs w:val="24"/>
        </w:rPr>
      </w:pPr>
    </w:p>
    <w:p w14:paraId="06584A33" w14:textId="51F3AA92" w:rsidR="00A73FE4" w:rsidRPr="00A202CA" w:rsidRDefault="00A73FE4" w:rsidP="006368A4">
      <w:pPr>
        <w:pStyle w:val="Akapitzlist"/>
        <w:spacing w:line="312" w:lineRule="auto"/>
        <w:ind w:left="720"/>
      </w:pPr>
    </w:p>
    <w:p w14:paraId="4B16B3A2" w14:textId="77777777" w:rsidR="00B63B0F" w:rsidRPr="00A202CA" w:rsidRDefault="00B63B0F" w:rsidP="006368A4">
      <w:pPr>
        <w:spacing w:line="312" w:lineRule="auto"/>
        <w:rPr>
          <w:rFonts w:asciiTheme="minorHAnsi" w:hAnsiTheme="minorHAnsi" w:cstheme="minorHAnsi"/>
          <w:sz w:val="24"/>
          <w:szCs w:val="24"/>
        </w:rPr>
      </w:pPr>
    </w:p>
    <w:p w14:paraId="65C8BBE7" w14:textId="77777777" w:rsidR="00B63B0F" w:rsidRPr="00A202CA" w:rsidRDefault="00B63B0F" w:rsidP="006368A4">
      <w:pPr>
        <w:spacing w:line="312" w:lineRule="auto"/>
        <w:rPr>
          <w:rFonts w:asciiTheme="minorHAnsi" w:hAnsiTheme="minorHAnsi" w:cstheme="minorHAnsi"/>
          <w:sz w:val="24"/>
          <w:szCs w:val="24"/>
        </w:rPr>
      </w:pPr>
    </w:p>
    <w:sectPr w:rsidR="00B63B0F" w:rsidRPr="00A202CA">
      <w:headerReference w:type="even" r:id="rId43"/>
      <w:headerReference w:type="default" r:id="rId44"/>
      <w:footerReference w:type="even" r:id="rId45"/>
      <w:footerReference w:type="default" r:id="rId46"/>
      <w:headerReference w:type="first" r:id="rId47"/>
      <w:footerReference w:type="first" r:id="rId48"/>
      <w:pgSz w:w="11906" w:h="16838"/>
      <w:pgMar w:top="1418" w:right="1418" w:bottom="1418" w:left="1418" w:header="720"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686AD" w14:textId="77777777" w:rsidR="009E6624" w:rsidRDefault="009E6624">
      <w:r>
        <w:separator/>
      </w:r>
    </w:p>
  </w:endnote>
  <w:endnote w:type="continuationSeparator" w:id="0">
    <w:p w14:paraId="29F24B19" w14:textId="77777777" w:rsidR="009E6624" w:rsidRDefault="009E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0A10" w14:textId="77777777" w:rsidR="006368A4" w:rsidRDefault="006368A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11C6" w14:textId="0F203F87" w:rsidR="006368A4" w:rsidRDefault="006368A4" w:rsidP="00A516E3">
    <w:pPr>
      <w:pStyle w:val="Stopka"/>
    </w:pPr>
    <w:r>
      <w:rPr>
        <w:sz w:val="20"/>
      </w:rPr>
      <w:t xml:space="preserve">Statut Zespołu Szkół Przemysłu Spożywczego w Łodzi, str. </w:t>
    </w:r>
    <w:r>
      <w:rPr>
        <w:sz w:val="20"/>
      </w:rPr>
      <w:fldChar w:fldCharType="begin"/>
    </w:r>
    <w:r>
      <w:rPr>
        <w:sz w:val="20"/>
      </w:rPr>
      <w:instrText xml:space="preserve"> PAGE </w:instrText>
    </w:r>
    <w:r>
      <w:rPr>
        <w:sz w:val="20"/>
      </w:rPr>
      <w:fldChar w:fldCharType="separate"/>
    </w:r>
    <w:r w:rsidR="00A516E3">
      <w:rPr>
        <w:noProof/>
        <w:sz w:val="20"/>
      </w:rPr>
      <w:t>3</w:t>
    </w:r>
    <w:r>
      <w:rPr>
        <w:sz w:val="20"/>
      </w:rPr>
      <w:fldChar w:fldCharType="end"/>
    </w:r>
    <w:r w:rsidR="00A516E3">
      <w:rPr>
        <w:sz w:val="20"/>
      </w:rPr>
      <w:t>; tekst dostępny cyfrowo</w:t>
    </w:r>
  </w:p>
  <w:p w14:paraId="08D1C3EE" w14:textId="77777777" w:rsidR="006368A4" w:rsidRDefault="006368A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AEBD8" w14:textId="77777777" w:rsidR="006368A4" w:rsidRDefault="006368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FBB5F" w14:textId="77777777" w:rsidR="009E6624" w:rsidRDefault="009E6624">
      <w:r>
        <w:separator/>
      </w:r>
    </w:p>
  </w:footnote>
  <w:footnote w:type="continuationSeparator" w:id="0">
    <w:p w14:paraId="51A47231" w14:textId="77777777" w:rsidR="009E6624" w:rsidRDefault="009E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44BF" w14:textId="77777777" w:rsidR="006368A4" w:rsidRDefault="006368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0849" w14:textId="77777777" w:rsidR="006368A4" w:rsidRDefault="006368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1382" w14:textId="77777777" w:rsidR="006368A4" w:rsidRDefault="006368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360"/>
        </w:tabs>
        <w:ind w:left="72" w:hanging="432"/>
      </w:pPr>
      <w:rPr>
        <w:sz w:val="20"/>
      </w:rPr>
    </w:lvl>
    <w:lvl w:ilvl="1">
      <w:start w:val="1"/>
      <w:numFmt w:val="none"/>
      <w:pStyle w:val="Nagwek2"/>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pStyle w:val="Nagwek4"/>
      <w:suff w:val="nothing"/>
      <w:lvlText w:val=""/>
      <w:lvlJc w:val="left"/>
      <w:pPr>
        <w:tabs>
          <w:tab w:val="num" w:pos="-360"/>
        </w:tabs>
        <w:ind w:left="504" w:hanging="864"/>
      </w:pPr>
    </w:lvl>
    <w:lvl w:ilvl="4">
      <w:start w:val="1"/>
      <w:numFmt w:val="none"/>
      <w:pStyle w:val="Nagwek5"/>
      <w:suff w:val="nothing"/>
      <w:lvlText w:val=""/>
      <w:lvlJc w:val="left"/>
      <w:pPr>
        <w:tabs>
          <w:tab w:val="num" w:pos="-360"/>
        </w:tabs>
        <w:ind w:left="648" w:hanging="1008"/>
      </w:pPr>
    </w:lvl>
    <w:lvl w:ilvl="5">
      <w:start w:val="1"/>
      <w:numFmt w:val="none"/>
      <w:pStyle w:val="Nagwek6"/>
      <w:suff w:val="nothing"/>
      <w:lvlText w:val=""/>
      <w:lvlJc w:val="left"/>
      <w:pPr>
        <w:tabs>
          <w:tab w:val="num" w:pos="-360"/>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0000002"/>
    <w:multiLevelType w:val="singleLevel"/>
    <w:tmpl w:val="6134624C"/>
    <w:lvl w:ilvl="0">
      <w:start w:val="1"/>
      <w:numFmt w:val="decimal"/>
      <w:lvlText w:val="%1)"/>
      <w:lvlJc w:val="left"/>
      <w:pPr>
        <w:ind w:left="737" w:hanging="380"/>
      </w:pPr>
      <w:rPr>
        <w:rFonts w:hint="default"/>
      </w:rPr>
    </w:lvl>
  </w:abstractNum>
  <w:abstractNum w:abstractNumId="2" w15:restartNumberingAfterBreak="0">
    <w:nsid w:val="00000003"/>
    <w:multiLevelType w:val="singleLevel"/>
    <w:tmpl w:val="00000003"/>
    <w:name w:val="WW8Num3"/>
    <w:lvl w:ilvl="0">
      <w:start w:val="2"/>
      <w:numFmt w:val="decimal"/>
      <w:lvlText w:val="%1."/>
      <w:lvlJc w:val="left"/>
      <w:pPr>
        <w:tabs>
          <w:tab w:val="num" w:pos="717"/>
        </w:tabs>
        <w:ind w:left="0" w:firstLine="357"/>
      </w:pPr>
    </w:lvl>
  </w:abstractNum>
  <w:abstractNum w:abstractNumId="3" w15:restartNumberingAfterBreak="0">
    <w:nsid w:val="00000004"/>
    <w:multiLevelType w:val="singleLevel"/>
    <w:tmpl w:val="00000004"/>
    <w:name w:val="WW8Num4"/>
    <w:lvl w:ilvl="0">
      <w:start w:val="1"/>
      <w:numFmt w:val="decimal"/>
      <w:lvlText w:val="%1)"/>
      <w:lvlJc w:val="left"/>
      <w:pPr>
        <w:tabs>
          <w:tab w:val="num" w:pos="717"/>
        </w:tabs>
        <w:ind w:left="0" w:firstLine="357"/>
      </w:pPr>
      <w:rPr>
        <w:sz w:val="20"/>
      </w:rPr>
    </w:lvl>
  </w:abstractNum>
  <w:abstractNum w:abstractNumId="4" w15:restartNumberingAfterBreak="0">
    <w:nsid w:val="00000005"/>
    <w:multiLevelType w:val="singleLevel"/>
    <w:tmpl w:val="00000005"/>
    <w:name w:val="WW8Num5"/>
    <w:lvl w:ilvl="0">
      <w:start w:val="6"/>
      <w:numFmt w:val="decimal"/>
      <w:lvlText w:val="%1."/>
      <w:lvlJc w:val="left"/>
      <w:pPr>
        <w:tabs>
          <w:tab w:val="num" w:pos="717"/>
        </w:tabs>
        <w:ind w:left="0" w:firstLine="357"/>
      </w:pPr>
      <w:rPr>
        <w:rFonts w:cs="Arial"/>
        <w:sz w:val="20"/>
      </w:rPr>
    </w:lvl>
  </w:abstractNum>
  <w:abstractNum w:abstractNumId="5" w15:restartNumberingAfterBreak="0">
    <w:nsid w:val="00000006"/>
    <w:multiLevelType w:val="singleLevel"/>
    <w:tmpl w:val="E8909B58"/>
    <w:name w:val="WW8Num6"/>
    <w:lvl w:ilvl="0">
      <w:start w:val="1"/>
      <w:numFmt w:val="decimal"/>
      <w:lvlText w:val="%1)"/>
      <w:lvlJc w:val="left"/>
      <w:pPr>
        <w:tabs>
          <w:tab w:val="num" w:pos="737"/>
        </w:tabs>
        <w:ind w:left="737" w:hanging="380"/>
      </w:pPr>
      <w:rPr>
        <w:rFonts w:cs="Arial" w:hint="default"/>
        <w:sz w:val="24"/>
        <w:szCs w:val="32"/>
      </w:rPr>
    </w:lvl>
  </w:abstractNum>
  <w:abstractNum w:abstractNumId="6" w15:restartNumberingAfterBreak="0">
    <w:nsid w:val="00000007"/>
    <w:multiLevelType w:val="singleLevel"/>
    <w:tmpl w:val="00000007"/>
    <w:name w:val="WW8Num7"/>
    <w:lvl w:ilvl="0">
      <w:start w:val="2"/>
      <w:numFmt w:val="decimal"/>
      <w:lvlText w:val="%1."/>
      <w:lvlJc w:val="left"/>
      <w:pPr>
        <w:tabs>
          <w:tab w:val="num" w:pos="717"/>
        </w:tabs>
        <w:ind w:left="0" w:firstLine="357"/>
      </w:pPr>
      <w:rPr>
        <w:rFonts w:hint="default"/>
        <w:sz w:val="20"/>
      </w:rPr>
    </w:lvl>
  </w:abstractNum>
  <w:abstractNum w:abstractNumId="7" w15:restartNumberingAfterBreak="0">
    <w:nsid w:val="00000008"/>
    <w:multiLevelType w:val="singleLevel"/>
    <w:tmpl w:val="73A02FA8"/>
    <w:name w:val="WW8Num8"/>
    <w:lvl w:ilvl="0">
      <w:start w:val="1"/>
      <w:numFmt w:val="lowerLetter"/>
      <w:lvlText w:val="%1)"/>
      <w:lvlJc w:val="left"/>
      <w:pPr>
        <w:tabs>
          <w:tab w:val="num" w:pos="737"/>
        </w:tabs>
        <w:ind w:left="737" w:hanging="380"/>
      </w:pPr>
      <w:rPr>
        <w:rFonts w:hint="default"/>
        <w:sz w:val="20"/>
      </w:rPr>
    </w:lvl>
  </w:abstractNum>
  <w:abstractNum w:abstractNumId="8" w15:restartNumberingAfterBreak="0">
    <w:nsid w:val="00000009"/>
    <w:multiLevelType w:val="singleLevel"/>
    <w:tmpl w:val="294A4F88"/>
    <w:name w:val="WW8Num9"/>
    <w:lvl w:ilvl="0">
      <w:start w:val="1"/>
      <w:numFmt w:val="decimal"/>
      <w:lvlText w:val="%1)"/>
      <w:lvlJc w:val="right"/>
      <w:pPr>
        <w:tabs>
          <w:tab w:val="num" w:pos="708"/>
        </w:tabs>
        <w:ind w:left="737" w:hanging="170"/>
      </w:pPr>
      <w:rPr>
        <w:rFonts w:cs="Arial" w:hint="default"/>
        <w:sz w:val="24"/>
        <w:szCs w:val="32"/>
      </w:rPr>
    </w:lvl>
  </w:abstractNum>
  <w:abstractNum w:abstractNumId="9" w15:restartNumberingAfterBreak="0">
    <w:nsid w:val="0000000A"/>
    <w:multiLevelType w:val="singleLevel"/>
    <w:tmpl w:val="C3C29606"/>
    <w:name w:val="WW8Num10"/>
    <w:lvl w:ilvl="0">
      <w:start w:val="1"/>
      <w:numFmt w:val="decimal"/>
      <w:lvlText w:val="%1)"/>
      <w:lvlJc w:val="left"/>
      <w:pPr>
        <w:ind w:left="737" w:hanging="380"/>
      </w:pPr>
      <w:rPr>
        <w:rFonts w:cs="Arial" w:hint="default"/>
        <w:sz w:val="24"/>
        <w:szCs w:val="32"/>
      </w:rPr>
    </w:lvl>
  </w:abstractNum>
  <w:abstractNum w:abstractNumId="10" w15:restartNumberingAfterBreak="0">
    <w:nsid w:val="0000000B"/>
    <w:multiLevelType w:val="singleLevel"/>
    <w:tmpl w:val="AC326DBA"/>
    <w:name w:val="WW8Num11"/>
    <w:lvl w:ilvl="0">
      <w:start w:val="1"/>
      <w:numFmt w:val="decimal"/>
      <w:lvlText w:val="%1)"/>
      <w:lvlJc w:val="left"/>
      <w:pPr>
        <w:tabs>
          <w:tab w:val="num" w:pos="737"/>
        </w:tabs>
        <w:ind w:left="737" w:hanging="380"/>
      </w:pPr>
      <w:rPr>
        <w:rFonts w:hint="default"/>
        <w:sz w:val="24"/>
        <w:szCs w:val="3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Arial" w:hint="default"/>
        <w:color w:val="auto"/>
        <w:sz w:val="20"/>
      </w:rPr>
    </w:lvl>
  </w:abstractNum>
  <w:abstractNum w:abstractNumId="12" w15:restartNumberingAfterBreak="0">
    <w:nsid w:val="0000000D"/>
    <w:multiLevelType w:val="singleLevel"/>
    <w:tmpl w:val="0000000D"/>
    <w:name w:val="WW8Num13"/>
    <w:lvl w:ilvl="0">
      <w:start w:val="2"/>
      <w:numFmt w:val="decimal"/>
      <w:lvlText w:val="%1."/>
      <w:lvlJc w:val="left"/>
      <w:pPr>
        <w:tabs>
          <w:tab w:val="num" w:pos="1068"/>
        </w:tabs>
        <w:ind w:left="708" w:firstLine="0"/>
      </w:pPr>
      <w:rPr>
        <w:rFonts w:cs="Arial"/>
        <w:sz w:val="20"/>
      </w:rPr>
    </w:lvl>
  </w:abstractNum>
  <w:abstractNum w:abstractNumId="13" w15:restartNumberingAfterBreak="0">
    <w:nsid w:val="0000000E"/>
    <w:multiLevelType w:val="singleLevel"/>
    <w:tmpl w:val="0000000E"/>
    <w:name w:val="WW8Num14"/>
    <w:lvl w:ilvl="0">
      <w:start w:val="3"/>
      <w:numFmt w:val="decimal"/>
      <w:lvlText w:val="%1."/>
      <w:lvlJc w:val="left"/>
      <w:pPr>
        <w:tabs>
          <w:tab w:val="num" w:pos="717"/>
        </w:tabs>
        <w:ind w:left="0" w:firstLine="357"/>
      </w:pPr>
    </w:lvl>
  </w:abstractNum>
  <w:abstractNum w:abstractNumId="14" w15:restartNumberingAfterBreak="0">
    <w:nsid w:val="0000000F"/>
    <w:multiLevelType w:val="singleLevel"/>
    <w:tmpl w:val="0000000F"/>
    <w:name w:val="WW8Num15"/>
    <w:lvl w:ilvl="0">
      <w:start w:val="2"/>
      <w:numFmt w:val="decimal"/>
      <w:lvlText w:val="%1."/>
      <w:lvlJc w:val="left"/>
      <w:pPr>
        <w:tabs>
          <w:tab w:val="num" w:pos="717"/>
        </w:tabs>
        <w:ind w:left="0" w:firstLine="357"/>
      </w:pPr>
      <w:rPr>
        <w:rFonts w:hint="default"/>
        <w:sz w:val="20"/>
      </w:rPr>
    </w:lvl>
  </w:abstractNum>
  <w:abstractNum w:abstractNumId="15" w15:restartNumberingAfterBreak="0">
    <w:nsid w:val="00000010"/>
    <w:multiLevelType w:val="singleLevel"/>
    <w:tmpl w:val="00000010"/>
    <w:name w:val="WW8Num16"/>
    <w:lvl w:ilvl="0">
      <w:start w:val="1"/>
      <w:numFmt w:val="decimal"/>
      <w:lvlText w:val="%1)"/>
      <w:lvlJc w:val="left"/>
      <w:pPr>
        <w:tabs>
          <w:tab w:val="num" w:pos="717"/>
        </w:tabs>
        <w:ind w:left="717" w:hanging="360"/>
      </w:pPr>
    </w:lvl>
  </w:abstractNum>
  <w:abstractNum w:abstractNumId="16" w15:restartNumberingAfterBreak="0">
    <w:nsid w:val="00000011"/>
    <w:multiLevelType w:val="singleLevel"/>
    <w:tmpl w:val="00000011"/>
    <w:name w:val="WW8Num17"/>
    <w:lvl w:ilvl="0">
      <w:start w:val="2"/>
      <w:numFmt w:val="decimal"/>
      <w:lvlText w:val="%1."/>
      <w:lvlJc w:val="left"/>
      <w:pPr>
        <w:tabs>
          <w:tab w:val="num" w:pos="717"/>
        </w:tabs>
        <w:ind w:left="0" w:firstLine="357"/>
      </w:pPr>
      <w:rPr>
        <w:sz w:val="20"/>
      </w:rPr>
    </w:lvl>
  </w:abstractNum>
  <w:abstractNum w:abstractNumId="17" w15:restartNumberingAfterBreak="0">
    <w:nsid w:val="00000012"/>
    <w:multiLevelType w:val="singleLevel"/>
    <w:tmpl w:val="00000012"/>
    <w:name w:val="WW8Num18"/>
    <w:lvl w:ilvl="0">
      <w:start w:val="2"/>
      <w:numFmt w:val="decimal"/>
      <w:lvlText w:val="%1."/>
      <w:lvlJc w:val="left"/>
      <w:pPr>
        <w:tabs>
          <w:tab w:val="num" w:pos="717"/>
        </w:tabs>
        <w:ind w:left="0" w:firstLine="357"/>
      </w:pPr>
      <w:rPr>
        <w:rFonts w:cs="Arial"/>
        <w:sz w:val="20"/>
      </w:rPr>
    </w:lvl>
  </w:abstractNum>
  <w:abstractNum w:abstractNumId="18" w15:restartNumberingAfterBreak="0">
    <w:nsid w:val="00000013"/>
    <w:multiLevelType w:val="singleLevel"/>
    <w:tmpl w:val="C262C434"/>
    <w:name w:val="WW8Num19"/>
    <w:lvl w:ilvl="0">
      <w:start w:val="1"/>
      <w:numFmt w:val="decimal"/>
      <w:lvlText w:val="%1)"/>
      <w:lvlJc w:val="right"/>
      <w:pPr>
        <w:tabs>
          <w:tab w:val="num" w:pos="360"/>
        </w:tabs>
        <w:ind w:left="360" w:hanging="190"/>
      </w:pPr>
      <w:rPr>
        <w:rFonts w:hint="default"/>
        <w:color w:val="auto"/>
        <w:sz w:val="24"/>
        <w:szCs w:val="32"/>
      </w:rPr>
    </w:lvl>
  </w:abstractNum>
  <w:abstractNum w:abstractNumId="19" w15:restartNumberingAfterBreak="0">
    <w:nsid w:val="00000014"/>
    <w:multiLevelType w:val="singleLevel"/>
    <w:tmpl w:val="00000014"/>
    <w:name w:val="WW8Num20"/>
    <w:lvl w:ilvl="0">
      <w:start w:val="2"/>
      <w:numFmt w:val="decimal"/>
      <w:lvlText w:val="%1."/>
      <w:lvlJc w:val="left"/>
      <w:pPr>
        <w:tabs>
          <w:tab w:val="num" w:pos="3600"/>
        </w:tabs>
        <w:ind w:left="3240" w:firstLine="0"/>
      </w:pPr>
      <w:rPr>
        <w:rFonts w:cs="Arial"/>
        <w:sz w:val="20"/>
      </w:rPr>
    </w:lvl>
  </w:abstractNum>
  <w:abstractNum w:abstractNumId="20" w15:restartNumberingAfterBreak="0">
    <w:nsid w:val="00000015"/>
    <w:multiLevelType w:val="singleLevel"/>
    <w:tmpl w:val="5EF0AC54"/>
    <w:name w:val="WW8Num21"/>
    <w:lvl w:ilvl="0">
      <w:start w:val="1"/>
      <w:numFmt w:val="decimal"/>
      <w:lvlText w:val="%1)"/>
      <w:lvlJc w:val="left"/>
      <w:pPr>
        <w:tabs>
          <w:tab w:val="num" w:pos="737"/>
        </w:tabs>
        <w:ind w:left="737" w:hanging="380"/>
      </w:pPr>
      <w:rPr>
        <w:rFonts w:ascii="Arial" w:hAnsi="Arial" w:cs="Arial" w:hint="default"/>
        <w:sz w:val="20"/>
      </w:rPr>
    </w:lvl>
  </w:abstractNum>
  <w:abstractNum w:abstractNumId="21" w15:restartNumberingAfterBreak="0">
    <w:nsid w:val="00000016"/>
    <w:multiLevelType w:val="singleLevel"/>
    <w:tmpl w:val="00000016"/>
    <w:name w:val="WW8Num22"/>
    <w:lvl w:ilvl="0">
      <w:start w:val="2"/>
      <w:numFmt w:val="decimal"/>
      <w:lvlText w:val="%1."/>
      <w:lvlJc w:val="left"/>
      <w:pPr>
        <w:tabs>
          <w:tab w:val="num" w:pos="717"/>
        </w:tabs>
        <w:ind w:left="0" w:firstLine="357"/>
      </w:pPr>
      <w:rPr>
        <w:rFonts w:hint="default"/>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2"/>
      <w:numFmt w:val="decimal"/>
      <w:lvlText w:val="%1."/>
      <w:lvlJc w:val="left"/>
      <w:pPr>
        <w:tabs>
          <w:tab w:val="num" w:pos="717"/>
        </w:tabs>
        <w:ind w:left="0" w:firstLine="357"/>
      </w:pPr>
    </w:lvl>
  </w:abstractNum>
  <w:abstractNum w:abstractNumId="24" w15:restartNumberingAfterBreak="0">
    <w:nsid w:val="00000019"/>
    <w:multiLevelType w:val="singleLevel"/>
    <w:tmpl w:val="00000019"/>
    <w:name w:val="WW8Num25"/>
    <w:lvl w:ilvl="0">
      <w:start w:val="5"/>
      <w:numFmt w:val="decimal"/>
      <w:lvlText w:val="%1."/>
      <w:lvlJc w:val="left"/>
      <w:pPr>
        <w:tabs>
          <w:tab w:val="num" w:pos="717"/>
        </w:tabs>
        <w:ind w:left="0" w:firstLine="357"/>
      </w:pPr>
    </w:lvl>
  </w:abstractNum>
  <w:abstractNum w:abstractNumId="25" w15:restartNumberingAfterBreak="0">
    <w:nsid w:val="0000001A"/>
    <w:multiLevelType w:val="singleLevel"/>
    <w:tmpl w:val="0000001A"/>
    <w:name w:val="WW8Num26"/>
    <w:lvl w:ilvl="0">
      <w:start w:val="2"/>
      <w:numFmt w:val="decimal"/>
      <w:lvlText w:val="%1."/>
      <w:lvlJc w:val="left"/>
      <w:pPr>
        <w:tabs>
          <w:tab w:val="num" w:pos="717"/>
        </w:tabs>
        <w:ind w:left="0" w:firstLine="357"/>
      </w:pPr>
      <w:rPr>
        <w:sz w:val="20"/>
      </w:rPr>
    </w:lvl>
  </w:abstractNum>
  <w:abstractNum w:abstractNumId="26" w15:restartNumberingAfterBreak="0">
    <w:nsid w:val="0000001B"/>
    <w:multiLevelType w:val="multilevel"/>
    <w:tmpl w:val="5866B8D0"/>
    <w:name w:val="WW8Num27"/>
    <w:lvl w:ilvl="0">
      <w:start w:val="2"/>
      <w:numFmt w:val="decimal"/>
      <w:lvlText w:val="%1."/>
      <w:lvlJc w:val="left"/>
      <w:pPr>
        <w:tabs>
          <w:tab w:val="num" w:pos="2340"/>
        </w:tabs>
        <w:ind w:left="1980" w:firstLine="0"/>
      </w:pPr>
      <w:rPr>
        <w:rFonts w:cs="Arial" w:hint="default"/>
        <w:color w:val="auto"/>
        <w:sz w:val="20"/>
      </w:rPr>
    </w:lvl>
    <w:lvl w:ilvl="1">
      <w:start w:val="1"/>
      <w:numFmt w:val="decimal"/>
      <w:lvlText w:val="%2)"/>
      <w:lvlJc w:val="left"/>
      <w:pPr>
        <w:tabs>
          <w:tab w:val="num" w:pos="1440"/>
        </w:tabs>
        <w:ind w:left="1440" w:hanging="360"/>
      </w:pPr>
      <w:rPr>
        <w:rFonts w:cs="Arial" w:hint="default"/>
        <w:sz w:val="24"/>
        <w:szCs w:val="32"/>
      </w:rPr>
    </w:lvl>
    <w:lvl w:ilvl="2">
      <w:start w:val="4"/>
      <w:numFmt w:val="decimal"/>
      <w:lvlText w:val="%3."/>
      <w:lvlJc w:val="left"/>
      <w:pPr>
        <w:tabs>
          <w:tab w:val="num" w:pos="2340"/>
        </w:tabs>
        <w:ind w:left="1980" w:firstLine="0"/>
      </w:pPr>
      <w:rPr>
        <w:rFonts w:cs="Arial" w:hint="default"/>
        <w:color w:val="auto"/>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singleLevel"/>
    <w:tmpl w:val="0000001C"/>
    <w:name w:val="WW8Num28"/>
    <w:lvl w:ilvl="0">
      <w:start w:val="2"/>
      <w:numFmt w:val="decimal"/>
      <w:lvlText w:val="%1."/>
      <w:lvlJc w:val="left"/>
      <w:pPr>
        <w:tabs>
          <w:tab w:val="num" w:pos="717"/>
        </w:tabs>
        <w:ind w:left="0" w:firstLine="357"/>
      </w:pPr>
      <w:rPr>
        <w:b/>
        <w:sz w:val="20"/>
      </w:rPr>
    </w:lvl>
  </w:abstractNum>
  <w:abstractNum w:abstractNumId="28" w15:restartNumberingAfterBreak="0">
    <w:nsid w:val="0000001D"/>
    <w:multiLevelType w:val="singleLevel"/>
    <w:tmpl w:val="0000001D"/>
    <w:name w:val="WW8Num29"/>
    <w:lvl w:ilvl="0">
      <w:start w:val="2"/>
      <w:numFmt w:val="decimal"/>
      <w:lvlText w:val="%1."/>
      <w:lvlJc w:val="left"/>
      <w:pPr>
        <w:tabs>
          <w:tab w:val="num" w:pos="717"/>
        </w:tabs>
        <w:ind w:left="0" w:firstLine="357"/>
      </w:pPr>
      <w:rPr>
        <w:sz w:val="20"/>
      </w:rPr>
    </w:lvl>
  </w:abstractNum>
  <w:abstractNum w:abstractNumId="29" w15:restartNumberingAfterBreak="0">
    <w:nsid w:val="0000001E"/>
    <w:multiLevelType w:val="singleLevel"/>
    <w:tmpl w:val="0000001E"/>
    <w:name w:val="WW8Num30"/>
    <w:lvl w:ilvl="0">
      <w:start w:val="2"/>
      <w:numFmt w:val="decimal"/>
      <w:lvlText w:val="%1."/>
      <w:lvlJc w:val="left"/>
      <w:pPr>
        <w:tabs>
          <w:tab w:val="num" w:pos="717"/>
        </w:tabs>
        <w:ind w:left="0" w:firstLine="357"/>
      </w:pPr>
    </w:lvl>
  </w:abstractNum>
  <w:abstractNum w:abstractNumId="30" w15:restartNumberingAfterBreak="0">
    <w:nsid w:val="0000001F"/>
    <w:multiLevelType w:val="singleLevel"/>
    <w:tmpl w:val="0000001F"/>
    <w:name w:val="WW8Num31"/>
    <w:lvl w:ilvl="0">
      <w:start w:val="2"/>
      <w:numFmt w:val="decimal"/>
      <w:lvlText w:val="%1."/>
      <w:lvlJc w:val="left"/>
      <w:pPr>
        <w:tabs>
          <w:tab w:val="num" w:pos="717"/>
        </w:tabs>
        <w:ind w:left="0" w:firstLine="357"/>
      </w:pPr>
      <w:rPr>
        <w:sz w:val="20"/>
      </w:rPr>
    </w:lvl>
  </w:abstractNum>
  <w:abstractNum w:abstractNumId="31" w15:restartNumberingAfterBreak="0">
    <w:nsid w:val="00000020"/>
    <w:multiLevelType w:val="singleLevel"/>
    <w:tmpl w:val="00000020"/>
    <w:name w:val="WW8Num32"/>
    <w:lvl w:ilvl="0">
      <w:start w:val="2"/>
      <w:numFmt w:val="decimal"/>
      <w:lvlText w:val="%1."/>
      <w:lvlJc w:val="left"/>
      <w:pPr>
        <w:tabs>
          <w:tab w:val="num" w:pos="717"/>
        </w:tabs>
        <w:ind w:left="0" w:firstLine="357"/>
      </w:pPr>
    </w:lvl>
  </w:abstractNum>
  <w:abstractNum w:abstractNumId="32" w15:restartNumberingAfterBreak="0">
    <w:nsid w:val="00000021"/>
    <w:multiLevelType w:val="singleLevel"/>
    <w:tmpl w:val="00000021"/>
    <w:name w:val="WW8Num33"/>
    <w:lvl w:ilvl="0">
      <w:start w:val="1"/>
      <w:numFmt w:val="decimal"/>
      <w:lvlText w:val="%1)"/>
      <w:lvlJc w:val="left"/>
      <w:pPr>
        <w:tabs>
          <w:tab w:val="num" w:pos="717"/>
        </w:tabs>
        <w:ind w:left="0" w:firstLine="357"/>
      </w:pPr>
      <w:rPr>
        <w:color w:val="FF0000"/>
        <w:sz w:val="20"/>
      </w:rPr>
    </w:lvl>
  </w:abstractNum>
  <w:abstractNum w:abstractNumId="33" w15:restartNumberingAfterBreak="0">
    <w:nsid w:val="00000022"/>
    <w:multiLevelType w:val="singleLevel"/>
    <w:tmpl w:val="DC02B15A"/>
    <w:name w:val="WW8Num34"/>
    <w:lvl w:ilvl="0">
      <w:start w:val="1"/>
      <w:numFmt w:val="lowerLetter"/>
      <w:lvlText w:val="%1)"/>
      <w:lvlJc w:val="left"/>
      <w:pPr>
        <w:tabs>
          <w:tab w:val="num" w:pos="737"/>
        </w:tabs>
        <w:ind w:left="737" w:hanging="380"/>
      </w:pPr>
      <w:rPr>
        <w:rFonts w:hint="default"/>
        <w:sz w:val="20"/>
      </w:rPr>
    </w:lvl>
  </w:abstractNum>
  <w:abstractNum w:abstractNumId="34" w15:restartNumberingAfterBreak="0">
    <w:nsid w:val="00000023"/>
    <w:multiLevelType w:val="singleLevel"/>
    <w:tmpl w:val="00000023"/>
    <w:name w:val="WW8Num35"/>
    <w:lvl w:ilvl="0">
      <w:start w:val="2"/>
      <w:numFmt w:val="decimal"/>
      <w:lvlText w:val="%1."/>
      <w:lvlJc w:val="left"/>
      <w:pPr>
        <w:tabs>
          <w:tab w:val="num" w:pos="717"/>
        </w:tabs>
        <w:ind w:left="0" w:firstLine="357"/>
      </w:pPr>
      <w:rPr>
        <w:sz w:val="20"/>
      </w:rPr>
    </w:lvl>
  </w:abstractNum>
  <w:abstractNum w:abstractNumId="35" w15:restartNumberingAfterBreak="0">
    <w:nsid w:val="00000024"/>
    <w:multiLevelType w:val="multilevel"/>
    <w:tmpl w:val="49B64420"/>
    <w:name w:val="WW8Num36"/>
    <w:lvl w:ilvl="0">
      <w:start w:val="1"/>
      <w:numFmt w:val="none"/>
      <w:suff w:val="nothing"/>
      <w:lvlText w:val="6)"/>
      <w:lvlJc w:val="left"/>
      <w:pPr>
        <w:tabs>
          <w:tab w:val="num" w:pos="0"/>
        </w:tabs>
        <w:ind w:left="708" w:firstLine="0"/>
      </w:pPr>
      <w:rPr>
        <w:rFonts w:ascii="Arial" w:hAnsi="Arial" w:cs="Arial" w:hint="default"/>
        <w:sz w:val="20"/>
      </w:rPr>
    </w:lvl>
    <w:lvl w:ilvl="1">
      <w:start w:val="6"/>
      <w:numFmt w:val="decimal"/>
      <w:lvlText w:val=")%2"/>
      <w:lvlJc w:val="left"/>
      <w:pPr>
        <w:tabs>
          <w:tab w:val="num" w:pos="1440"/>
        </w:tabs>
        <w:ind w:left="1080" w:firstLine="0"/>
      </w:pPr>
      <w:rPr>
        <w:rFonts w:ascii="Arial" w:hAnsi="Arial" w:cs="Arial" w:hint="default"/>
        <w:sz w:val="20"/>
      </w:rPr>
    </w:lvl>
    <w:lvl w:ilvl="2">
      <w:start w:val="1"/>
      <w:numFmt w:val="decimal"/>
      <w:lvlText w:val="%3."/>
      <w:lvlJc w:val="left"/>
      <w:pPr>
        <w:tabs>
          <w:tab w:val="num" w:pos="2340"/>
        </w:tabs>
        <w:ind w:left="1980" w:firstLine="0"/>
      </w:pPr>
      <w:rPr>
        <w:rFonts w:hint="default"/>
        <w:b w:val="0"/>
        <w:bCs/>
        <w:iCs/>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singleLevel"/>
    <w:tmpl w:val="00000025"/>
    <w:name w:val="WW8Num37"/>
    <w:lvl w:ilvl="0">
      <w:start w:val="2"/>
      <w:numFmt w:val="decimal"/>
      <w:lvlText w:val="%1."/>
      <w:lvlJc w:val="left"/>
      <w:pPr>
        <w:tabs>
          <w:tab w:val="num" w:pos="708"/>
        </w:tabs>
        <w:ind w:left="0" w:firstLine="357"/>
      </w:pPr>
      <w:rPr>
        <w:sz w:val="20"/>
      </w:rPr>
    </w:lvl>
  </w:abstractNum>
  <w:abstractNum w:abstractNumId="37" w15:restartNumberingAfterBreak="0">
    <w:nsid w:val="00000026"/>
    <w:multiLevelType w:val="singleLevel"/>
    <w:tmpl w:val="00000026"/>
    <w:name w:val="WW8Num38"/>
    <w:lvl w:ilvl="0">
      <w:start w:val="2"/>
      <w:numFmt w:val="decimal"/>
      <w:lvlText w:val="%1."/>
      <w:lvlJc w:val="left"/>
      <w:pPr>
        <w:tabs>
          <w:tab w:val="num" w:pos="717"/>
        </w:tabs>
        <w:ind w:left="0" w:firstLine="357"/>
      </w:pPr>
      <w:rPr>
        <w:sz w:val="20"/>
      </w:rPr>
    </w:lvl>
  </w:abstractNum>
  <w:abstractNum w:abstractNumId="38" w15:restartNumberingAfterBreak="0">
    <w:nsid w:val="00000027"/>
    <w:multiLevelType w:val="singleLevel"/>
    <w:tmpl w:val="00000027"/>
    <w:name w:val="WW8Num39"/>
    <w:lvl w:ilvl="0">
      <w:start w:val="2"/>
      <w:numFmt w:val="decimal"/>
      <w:lvlText w:val="%1."/>
      <w:lvlJc w:val="left"/>
      <w:pPr>
        <w:tabs>
          <w:tab w:val="num" w:pos="708"/>
        </w:tabs>
        <w:ind w:left="0" w:firstLine="357"/>
      </w:pPr>
      <w:rPr>
        <w:sz w:val="20"/>
      </w:rPr>
    </w:lvl>
  </w:abstractNum>
  <w:abstractNum w:abstractNumId="39" w15:restartNumberingAfterBreak="0">
    <w:nsid w:val="00000028"/>
    <w:multiLevelType w:val="multilevel"/>
    <w:tmpl w:val="4BB282A8"/>
    <w:name w:val="WW8Num40"/>
    <w:lvl w:ilvl="0">
      <w:start w:val="2"/>
      <w:numFmt w:val="decimal"/>
      <w:lvlText w:val="%1."/>
      <w:lvlJc w:val="left"/>
      <w:pPr>
        <w:tabs>
          <w:tab w:val="num" w:pos="2880"/>
        </w:tabs>
        <w:ind w:left="2520" w:firstLine="0"/>
      </w:pPr>
      <w:rPr>
        <w:rFonts w:cs="Arial" w:hint="default"/>
        <w:color w:val="auto"/>
        <w:sz w:val="20"/>
      </w:rPr>
    </w:lvl>
    <w:lvl w:ilvl="1">
      <w:start w:val="1"/>
      <w:numFmt w:val="decimal"/>
      <w:lvlText w:val="%2)"/>
      <w:lvlJc w:val="left"/>
      <w:pPr>
        <w:tabs>
          <w:tab w:val="num" w:pos="1440"/>
        </w:tabs>
        <w:ind w:left="737" w:hanging="380"/>
      </w:pPr>
      <w:rPr>
        <w:rFonts w:ascii="Arial" w:hAnsi="Arial" w:cs="Arial" w:hint="default"/>
        <w:color w:val="auto"/>
      </w:rPr>
    </w:lvl>
    <w:lvl w:ilvl="2">
      <w:start w:val="3"/>
      <w:numFmt w:val="decimal"/>
      <w:lvlText w:val="%3."/>
      <w:lvlJc w:val="left"/>
      <w:pPr>
        <w:tabs>
          <w:tab w:val="num" w:pos="786"/>
        </w:tabs>
        <w:ind w:left="426" w:firstLine="0"/>
      </w:pPr>
      <w:rPr>
        <w:rFonts w:cs="Arial" w:hint="default"/>
        <w:color w:val="auto"/>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hint="default"/>
      </w:rPr>
    </w:lvl>
  </w:abstractNum>
  <w:abstractNum w:abstractNumId="41" w15:restartNumberingAfterBreak="0">
    <w:nsid w:val="0000002A"/>
    <w:multiLevelType w:val="singleLevel"/>
    <w:tmpl w:val="0000002A"/>
    <w:name w:val="WW8Num42"/>
    <w:lvl w:ilvl="0">
      <w:start w:val="2"/>
      <w:numFmt w:val="decimal"/>
      <w:lvlText w:val="%1."/>
      <w:lvlJc w:val="left"/>
      <w:pPr>
        <w:tabs>
          <w:tab w:val="num" w:pos="717"/>
        </w:tabs>
        <w:ind w:left="0" w:firstLine="357"/>
      </w:pPr>
    </w:lvl>
  </w:abstractNum>
  <w:abstractNum w:abstractNumId="42" w15:restartNumberingAfterBreak="0">
    <w:nsid w:val="0000002B"/>
    <w:multiLevelType w:val="singleLevel"/>
    <w:tmpl w:val="0000002B"/>
    <w:name w:val="WW8Num43"/>
    <w:lvl w:ilvl="0">
      <w:start w:val="2"/>
      <w:numFmt w:val="decimal"/>
      <w:lvlText w:val="%1."/>
      <w:lvlJc w:val="left"/>
      <w:pPr>
        <w:tabs>
          <w:tab w:val="num" w:pos="717"/>
        </w:tabs>
        <w:ind w:left="0" w:firstLine="357"/>
      </w:pPr>
    </w:lvl>
  </w:abstractNum>
  <w:abstractNum w:abstractNumId="43" w15:restartNumberingAfterBreak="0">
    <w:nsid w:val="0000002C"/>
    <w:multiLevelType w:val="singleLevel"/>
    <w:tmpl w:val="0000002C"/>
    <w:name w:val="WW8Num44"/>
    <w:lvl w:ilvl="0">
      <w:start w:val="2"/>
      <w:numFmt w:val="decimal"/>
      <w:lvlText w:val="%1."/>
      <w:lvlJc w:val="left"/>
      <w:pPr>
        <w:tabs>
          <w:tab w:val="num" w:pos="717"/>
        </w:tabs>
        <w:ind w:left="0" w:firstLine="357"/>
      </w:pPr>
      <w:rPr>
        <w:rFonts w:cs="Arial"/>
        <w:sz w:val="20"/>
      </w:rPr>
    </w:lvl>
  </w:abstractNum>
  <w:abstractNum w:abstractNumId="44" w15:restartNumberingAfterBreak="0">
    <w:nsid w:val="0000002D"/>
    <w:multiLevelType w:val="singleLevel"/>
    <w:tmpl w:val="0000002D"/>
    <w:name w:val="WW8Num45"/>
    <w:lvl w:ilvl="0">
      <w:start w:val="2"/>
      <w:numFmt w:val="decimal"/>
      <w:lvlText w:val="%1."/>
      <w:lvlJc w:val="left"/>
      <w:pPr>
        <w:tabs>
          <w:tab w:val="num" w:pos="717"/>
        </w:tabs>
        <w:ind w:left="0" w:firstLine="357"/>
      </w:pPr>
      <w:rPr>
        <w:sz w:val="20"/>
      </w:rPr>
    </w:lvl>
  </w:abstractNum>
  <w:abstractNum w:abstractNumId="45" w15:restartNumberingAfterBreak="0">
    <w:nsid w:val="0000002E"/>
    <w:multiLevelType w:val="singleLevel"/>
    <w:tmpl w:val="F8B624BA"/>
    <w:lvl w:ilvl="0">
      <w:start w:val="9"/>
      <w:numFmt w:val="decimal"/>
      <w:lvlText w:val="%1)"/>
      <w:lvlJc w:val="left"/>
      <w:pPr>
        <w:tabs>
          <w:tab w:val="num" w:pos="737"/>
        </w:tabs>
        <w:ind w:left="737" w:hanging="380"/>
      </w:pPr>
      <w:rPr>
        <w:rFonts w:cs="Arial" w:hint="default"/>
      </w:rPr>
    </w:lvl>
  </w:abstractNum>
  <w:abstractNum w:abstractNumId="46" w15:restartNumberingAfterBreak="0">
    <w:nsid w:val="0000002F"/>
    <w:multiLevelType w:val="singleLevel"/>
    <w:tmpl w:val="D228C004"/>
    <w:name w:val="WW8Num47"/>
    <w:lvl w:ilvl="0">
      <w:start w:val="1"/>
      <w:numFmt w:val="lowerLetter"/>
      <w:lvlText w:val="%1)"/>
      <w:lvlJc w:val="left"/>
      <w:pPr>
        <w:tabs>
          <w:tab w:val="num" w:pos="717"/>
        </w:tabs>
        <w:ind w:left="0" w:firstLine="357"/>
      </w:pPr>
      <w:rPr>
        <w:rFonts w:hint="default"/>
        <w:sz w:val="20"/>
        <w:szCs w:val="20"/>
      </w:rPr>
    </w:lvl>
  </w:abstractNum>
  <w:abstractNum w:abstractNumId="47" w15:restartNumberingAfterBreak="0">
    <w:nsid w:val="00000030"/>
    <w:multiLevelType w:val="singleLevel"/>
    <w:tmpl w:val="7DC09E86"/>
    <w:name w:val="WW8Num48"/>
    <w:lvl w:ilvl="0">
      <w:start w:val="3"/>
      <w:numFmt w:val="decimal"/>
      <w:lvlText w:val="%1)"/>
      <w:lvlJc w:val="left"/>
      <w:pPr>
        <w:tabs>
          <w:tab w:val="num" w:pos="717"/>
        </w:tabs>
        <w:ind w:left="0" w:firstLine="357"/>
      </w:pPr>
      <w:rPr>
        <w:strike/>
      </w:rPr>
    </w:lvl>
  </w:abstractNum>
  <w:abstractNum w:abstractNumId="48" w15:restartNumberingAfterBreak="0">
    <w:nsid w:val="00000031"/>
    <w:multiLevelType w:val="singleLevel"/>
    <w:tmpl w:val="75A6FB6E"/>
    <w:name w:val="WW8Num49"/>
    <w:lvl w:ilvl="0">
      <w:start w:val="1"/>
      <w:numFmt w:val="decimal"/>
      <w:lvlText w:val="%1)"/>
      <w:lvlJc w:val="left"/>
      <w:pPr>
        <w:ind w:left="907" w:hanging="550"/>
      </w:pPr>
      <w:rPr>
        <w:rFonts w:hint="default"/>
        <w:sz w:val="20"/>
      </w:rPr>
    </w:lvl>
  </w:abstractNum>
  <w:abstractNum w:abstractNumId="49" w15:restartNumberingAfterBreak="0">
    <w:nsid w:val="00000032"/>
    <w:multiLevelType w:val="singleLevel"/>
    <w:tmpl w:val="00000032"/>
    <w:name w:val="WW8Num50"/>
    <w:lvl w:ilvl="0">
      <w:start w:val="2"/>
      <w:numFmt w:val="decimal"/>
      <w:lvlText w:val="%1."/>
      <w:lvlJc w:val="left"/>
      <w:pPr>
        <w:tabs>
          <w:tab w:val="num" w:pos="717"/>
        </w:tabs>
        <w:ind w:left="0" w:firstLine="357"/>
      </w:pPr>
      <w:rPr>
        <w:b/>
        <w:sz w:val="20"/>
        <w:shd w:val="clear" w:color="auto" w:fill="FFFF00"/>
      </w:rPr>
    </w:lvl>
  </w:abstractNum>
  <w:abstractNum w:abstractNumId="50" w15:restartNumberingAfterBreak="0">
    <w:nsid w:val="00000033"/>
    <w:multiLevelType w:val="singleLevel"/>
    <w:tmpl w:val="00000033"/>
    <w:name w:val="WW8Num51"/>
    <w:lvl w:ilvl="0">
      <w:start w:val="2"/>
      <w:numFmt w:val="decimal"/>
      <w:lvlText w:val="%1."/>
      <w:lvlJc w:val="left"/>
      <w:pPr>
        <w:tabs>
          <w:tab w:val="num" w:pos="720"/>
        </w:tabs>
        <w:ind w:left="720" w:hanging="360"/>
      </w:pPr>
      <w:rPr>
        <w:rFonts w:hint="default"/>
        <w:sz w:val="20"/>
      </w:rPr>
    </w:lvl>
  </w:abstractNum>
  <w:abstractNum w:abstractNumId="51" w15:restartNumberingAfterBreak="0">
    <w:nsid w:val="00000034"/>
    <w:multiLevelType w:val="singleLevel"/>
    <w:tmpl w:val="00000034"/>
    <w:name w:val="WW8Num52"/>
    <w:lvl w:ilvl="0">
      <w:start w:val="1"/>
      <w:numFmt w:val="decimal"/>
      <w:lvlText w:val="%1)"/>
      <w:lvlJc w:val="left"/>
      <w:pPr>
        <w:tabs>
          <w:tab w:val="num" w:pos="717"/>
        </w:tabs>
        <w:ind w:left="0" w:firstLine="357"/>
      </w:pPr>
    </w:lvl>
  </w:abstractNum>
  <w:abstractNum w:abstractNumId="52" w15:restartNumberingAfterBreak="0">
    <w:nsid w:val="00000035"/>
    <w:multiLevelType w:val="singleLevel"/>
    <w:tmpl w:val="00000035"/>
    <w:name w:val="WW8Num53"/>
    <w:lvl w:ilvl="0">
      <w:start w:val="2"/>
      <w:numFmt w:val="decimal"/>
      <w:lvlText w:val="%1."/>
      <w:lvlJc w:val="left"/>
      <w:pPr>
        <w:tabs>
          <w:tab w:val="num" w:pos="717"/>
        </w:tabs>
        <w:ind w:left="0" w:firstLine="357"/>
      </w:pPr>
      <w:rPr>
        <w:rFonts w:hint="default"/>
      </w:rPr>
    </w:lvl>
  </w:abstractNum>
  <w:abstractNum w:abstractNumId="53" w15:restartNumberingAfterBreak="0">
    <w:nsid w:val="00000036"/>
    <w:multiLevelType w:val="singleLevel"/>
    <w:tmpl w:val="00000036"/>
    <w:name w:val="WW8Num54"/>
    <w:lvl w:ilvl="0">
      <w:start w:val="2"/>
      <w:numFmt w:val="decimal"/>
      <w:lvlText w:val="%1."/>
      <w:lvlJc w:val="left"/>
      <w:pPr>
        <w:tabs>
          <w:tab w:val="num" w:pos="717"/>
        </w:tabs>
        <w:ind w:left="0" w:firstLine="357"/>
      </w:pPr>
    </w:lvl>
  </w:abstractNum>
  <w:abstractNum w:abstractNumId="54" w15:restartNumberingAfterBreak="0">
    <w:nsid w:val="00000037"/>
    <w:multiLevelType w:val="singleLevel"/>
    <w:tmpl w:val="AE2A211E"/>
    <w:name w:val="WW8Num55"/>
    <w:lvl w:ilvl="0">
      <w:start w:val="1"/>
      <w:numFmt w:val="decimal"/>
      <w:lvlText w:val="%1)"/>
      <w:lvlJc w:val="left"/>
      <w:pPr>
        <w:tabs>
          <w:tab w:val="num" w:pos="737"/>
        </w:tabs>
        <w:ind w:left="737" w:hanging="380"/>
      </w:pPr>
      <w:rPr>
        <w:rFonts w:ascii="Arial" w:eastAsia="Times New Roman" w:hAnsi="Arial" w:cs="Arial" w:hint="default"/>
        <w:color w:val="auto"/>
        <w:sz w:val="24"/>
        <w:szCs w:val="32"/>
      </w:rPr>
    </w:lvl>
  </w:abstractNum>
  <w:abstractNum w:abstractNumId="55" w15:restartNumberingAfterBreak="0">
    <w:nsid w:val="00000038"/>
    <w:multiLevelType w:val="singleLevel"/>
    <w:tmpl w:val="00000038"/>
    <w:name w:val="WW8Num56"/>
    <w:lvl w:ilvl="0">
      <w:start w:val="1"/>
      <w:numFmt w:val="decimal"/>
      <w:lvlText w:val="%1)"/>
      <w:lvlJc w:val="left"/>
      <w:pPr>
        <w:tabs>
          <w:tab w:val="num" w:pos="717"/>
        </w:tabs>
        <w:ind w:left="0" w:firstLine="357"/>
      </w:pPr>
    </w:lvl>
  </w:abstractNum>
  <w:abstractNum w:abstractNumId="56" w15:restartNumberingAfterBreak="0">
    <w:nsid w:val="0000003A"/>
    <w:multiLevelType w:val="multilevel"/>
    <w:tmpl w:val="D8328258"/>
    <w:name w:val="WW8Num58"/>
    <w:lvl w:ilvl="0">
      <w:start w:val="1"/>
      <w:numFmt w:val="lowerLetter"/>
      <w:lvlText w:val="%1)"/>
      <w:lvlJc w:val="left"/>
      <w:pPr>
        <w:tabs>
          <w:tab w:val="num" w:pos="3564"/>
        </w:tabs>
        <w:ind w:left="3204"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520" w:firstLine="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0000003B"/>
    <w:multiLevelType w:val="singleLevel"/>
    <w:tmpl w:val="B5EE0EA8"/>
    <w:name w:val="WW8Num59"/>
    <w:lvl w:ilvl="0">
      <w:start w:val="1"/>
      <w:numFmt w:val="decimal"/>
      <w:lvlText w:val="%1)"/>
      <w:lvlJc w:val="left"/>
      <w:pPr>
        <w:tabs>
          <w:tab w:val="num" w:pos="737"/>
        </w:tabs>
        <w:ind w:left="737" w:hanging="380"/>
      </w:pPr>
      <w:rPr>
        <w:rFonts w:cs="Arial" w:hint="default"/>
        <w:sz w:val="24"/>
        <w:szCs w:val="32"/>
      </w:rPr>
    </w:lvl>
  </w:abstractNum>
  <w:abstractNum w:abstractNumId="58" w15:restartNumberingAfterBreak="0">
    <w:nsid w:val="0000003C"/>
    <w:multiLevelType w:val="singleLevel"/>
    <w:tmpl w:val="0000003C"/>
    <w:name w:val="WW8Num60"/>
    <w:lvl w:ilvl="0">
      <w:start w:val="2"/>
      <w:numFmt w:val="decimal"/>
      <w:lvlText w:val="%1."/>
      <w:lvlJc w:val="left"/>
      <w:pPr>
        <w:tabs>
          <w:tab w:val="num" w:pos="717"/>
        </w:tabs>
        <w:ind w:left="0" w:firstLine="357"/>
      </w:pPr>
      <w:rPr>
        <w:rFonts w:cs="Arial"/>
        <w:b/>
        <w:sz w:val="20"/>
      </w:rPr>
    </w:lvl>
  </w:abstractNum>
  <w:abstractNum w:abstractNumId="59" w15:restartNumberingAfterBreak="0">
    <w:nsid w:val="0000003D"/>
    <w:multiLevelType w:val="singleLevel"/>
    <w:tmpl w:val="0000003D"/>
    <w:name w:val="WW8Num61"/>
    <w:lvl w:ilvl="0">
      <w:start w:val="2"/>
      <w:numFmt w:val="decimal"/>
      <w:lvlText w:val="%1."/>
      <w:lvlJc w:val="left"/>
      <w:pPr>
        <w:tabs>
          <w:tab w:val="num" w:pos="717"/>
        </w:tabs>
        <w:ind w:left="0" w:firstLine="357"/>
      </w:pPr>
    </w:lvl>
  </w:abstractNum>
  <w:abstractNum w:abstractNumId="60" w15:restartNumberingAfterBreak="0">
    <w:nsid w:val="0000003E"/>
    <w:multiLevelType w:val="singleLevel"/>
    <w:tmpl w:val="0000003E"/>
    <w:name w:val="WW8Num62"/>
    <w:lvl w:ilvl="0">
      <w:start w:val="2"/>
      <w:numFmt w:val="decimal"/>
      <w:lvlText w:val="%1."/>
      <w:lvlJc w:val="left"/>
      <w:pPr>
        <w:tabs>
          <w:tab w:val="num" w:pos="717"/>
        </w:tabs>
        <w:ind w:left="0" w:firstLine="357"/>
      </w:pPr>
    </w:lvl>
  </w:abstractNum>
  <w:abstractNum w:abstractNumId="61" w15:restartNumberingAfterBreak="0">
    <w:nsid w:val="0000003F"/>
    <w:multiLevelType w:val="singleLevel"/>
    <w:tmpl w:val="0000003F"/>
    <w:name w:val="WW8Num63"/>
    <w:lvl w:ilvl="0">
      <w:start w:val="2"/>
      <w:numFmt w:val="decimal"/>
      <w:lvlText w:val="%1."/>
      <w:lvlJc w:val="left"/>
      <w:pPr>
        <w:tabs>
          <w:tab w:val="num" w:pos="717"/>
        </w:tabs>
        <w:ind w:left="0" w:firstLine="357"/>
      </w:pPr>
      <w:rPr>
        <w:sz w:val="20"/>
      </w:rPr>
    </w:lvl>
  </w:abstractNum>
  <w:abstractNum w:abstractNumId="62" w15:restartNumberingAfterBreak="0">
    <w:nsid w:val="00000040"/>
    <w:multiLevelType w:val="singleLevel"/>
    <w:tmpl w:val="00000040"/>
    <w:name w:val="WW8Num64"/>
    <w:lvl w:ilvl="0">
      <w:start w:val="2"/>
      <w:numFmt w:val="decimal"/>
      <w:lvlText w:val="%1."/>
      <w:lvlJc w:val="left"/>
      <w:pPr>
        <w:tabs>
          <w:tab w:val="num" w:pos="717"/>
        </w:tabs>
        <w:ind w:left="0" w:firstLine="357"/>
      </w:pPr>
      <w:rPr>
        <w:sz w:val="20"/>
      </w:rPr>
    </w:lvl>
  </w:abstractNum>
  <w:abstractNum w:abstractNumId="63" w15:restartNumberingAfterBreak="0">
    <w:nsid w:val="00000041"/>
    <w:multiLevelType w:val="singleLevel"/>
    <w:tmpl w:val="00000041"/>
    <w:name w:val="WW8Num65"/>
    <w:lvl w:ilvl="0">
      <w:start w:val="2"/>
      <w:numFmt w:val="decimal"/>
      <w:lvlText w:val="%1."/>
      <w:lvlJc w:val="left"/>
      <w:pPr>
        <w:tabs>
          <w:tab w:val="num" w:pos="717"/>
        </w:tabs>
        <w:ind w:left="0" w:firstLine="357"/>
      </w:pPr>
      <w:rPr>
        <w:rFonts w:cs="Arial"/>
        <w:sz w:val="20"/>
      </w:rPr>
    </w:lvl>
  </w:abstractNum>
  <w:abstractNum w:abstractNumId="64" w15:restartNumberingAfterBreak="0">
    <w:nsid w:val="00000042"/>
    <w:multiLevelType w:val="singleLevel"/>
    <w:tmpl w:val="00000042"/>
    <w:name w:val="WW8Num66"/>
    <w:lvl w:ilvl="0">
      <w:start w:val="6"/>
      <w:numFmt w:val="none"/>
      <w:suff w:val="nothing"/>
      <w:lvlText w:val="7)"/>
      <w:lvlJc w:val="left"/>
      <w:pPr>
        <w:tabs>
          <w:tab w:val="num" w:pos="0"/>
        </w:tabs>
        <w:ind w:left="708" w:firstLine="0"/>
      </w:pPr>
      <w:rPr>
        <w:rFonts w:ascii="Arial" w:hAnsi="Arial" w:cs="Arial" w:hint="default"/>
        <w:sz w:val="20"/>
      </w:rPr>
    </w:lvl>
  </w:abstractNum>
  <w:abstractNum w:abstractNumId="65" w15:restartNumberingAfterBreak="0">
    <w:nsid w:val="00000043"/>
    <w:multiLevelType w:val="singleLevel"/>
    <w:tmpl w:val="00000043"/>
    <w:name w:val="WW8Num67"/>
    <w:lvl w:ilvl="0">
      <w:start w:val="1"/>
      <w:numFmt w:val="lowerLetter"/>
      <w:lvlText w:val="%1)"/>
      <w:lvlJc w:val="left"/>
      <w:pPr>
        <w:tabs>
          <w:tab w:val="num" w:pos="717"/>
        </w:tabs>
        <w:ind w:left="0" w:firstLine="357"/>
      </w:pPr>
    </w:lvl>
  </w:abstractNum>
  <w:abstractNum w:abstractNumId="66" w15:restartNumberingAfterBreak="0">
    <w:nsid w:val="00000044"/>
    <w:multiLevelType w:val="singleLevel"/>
    <w:tmpl w:val="00000044"/>
    <w:name w:val="WW8Num68"/>
    <w:lvl w:ilvl="0">
      <w:start w:val="1"/>
      <w:numFmt w:val="decimal"/>
      <w:lvlText w:val="%1)"/>
      <w:lvlJc w:val="left"/>
      <w:pPr>
        <w:tabs>
          <w:tab w:val="num" w:pos="717"/>
        </w:tabs>
        <w:ind w:left="0" w:firstLine="357"/>
      </w:pPr>
      <w:rPr>
        <w:rFonts w:hint="default"/>
        <w:color w:val="FF0000"/>
        <w:sz w:val="20"/>
      </w:rPr>
    </w:lvl>
  </w:abstractNum>
  <w:abstractNum w:abstractNumId="67" w15:restartNumberingAfterBreak="0">
    <w:nsid w:val="00000045"/>
    <w:multiLevelType w:val="singleLevel"/>
    <w:tmpl w:val="00000045"/>
    <w:name w:val="WW8Num69"/>
    <w:lvl w:ilvl="0">
      <w:start w:val="2"/>
      <w:numFmt w:val="decimal"/>
      <w:lvlText w:val="%1."/>
      <w:lvlJc w:val="left"/>
      <w:pPr>
        <w:tabs>
          <w:tab w:val="num" w:pos="717"/>
        </w:tabs>
        <w:ind w:left="0" w:firstLine="357"/>
      </w:pPr>
      <w:rPr>
        <w:b/>
      </w:rPr>
    </w:lvl>
  </w:abstractNum>
  <w:abstractNum w:abstractNumId="68" w15:restartNumberingAfterBreak="0">
    <w:nsid w:val="00000046"/>
    <w:multiLevelType w:val="singleLevel"/>
    <w:tmpl w:val="00000046"/>
    <w:name w:val="WW8Num70"/>
    <w:lvl w:ilvl="0">
      <w:start w:val="2"/>
      <w:numFmt w:val="decimal"/>
      <w:lvlText w:val="%1."/>
      <w:lvlJc w:val="left"/>
      <w:pPr>
        <w:tabs>
          <w:tab w:val="num" w:pos="717"/>
        </w:tabs>
        <w:ind w:left="0" w:firstLine="357"/>
      </w:pPr>
      <w:rPr>
        <w:rFonts w:cs="Arial"/>
        <w:strike w:val="0"/>
        <w:dstrike w:val="0"/>
        <w:sz w:val="20"/>
      </w:rPr>
    </w:lvl>
  </w:abstractNum>
  <w:abstractNum w:abstractNumId="69" w15:restartNumberingAfterBreak="0">
    <w:nsid w:val="00000047"/>
    <w:multiLevelType w:val="singleLevel"/>
    <w:tmpl w:val="00000047"/>
    <w:name w:val="WW8Num71"/>
    <w:lvl w:ilvl="0">
      <w:start w:val="2"/>
      <w:numFmt w:val="decimal"/>
      <w:lvlText w:val="%1."/>
      <w:lvlJc w:val="left"/>
      <w:pPr>
        <w:tabs>
          <w:tab w:val="num" w:pos="717"/>
        </w:tabs>
        <w:ind w:left="0" w:firstLine="357"/>
      </w:pPr>
    </w:lvl>
  </w:abstractNum>
  <w:abstractNum w:abstractNumId="70" w15:restartNumberingAfterBreak="0">
    <w:nsid w:val="00000048"/>
    <w:multiLevelType w:val="singleLevel"/>
    <w:tmpl w:val="B024E30E"/>
    <w:name w:val="WW8Num72"/>
    <w:lvl w:ilvl="0">
      <w:start w:val="1"/>
      <w:numFmt w:val="decimal"/>
      <w:lvlText w:val="%1)"/>
      <w:lvlJc w:val="left"/>
      <w:pPr>
        <w:tabs>
          <w:tab w:val="num" w:pos="717"/>
        </w:tabs>
        <w:ind w:left="0" w:firstLine="357"/>
      </w:pPr>
      <w:rPr>
        <w:sz w:val="24"/>
        <w:szCs w:val="32"/>
      </w:rPr>
    </w:lvl>
  </w:abstractNum>
  <w:abstractNum w:abstractNumId="71" w15:restartNumberingAfterBreak="0">
    <w:nsid w:val="00000049"/>
    <w:multiLevelType w:val="singleLevel"/>
    <w:tmpl w:val="00000049"/>
    <w:name w:val="WW8Num73"/>
    <w:lvl w:ilvl="0">
      <w:start w:val="2"/>
      <w:numFmt w:val="decimal"/>
      <w:lvlText w:val="%1."/>
      <w:lvlJc w:val="left"/>
      <w:pPr>
        <w:tabs>
          <w:tab w:val="num" w:pos="717"/>
        </w:tabs>
        <w:ind w:left="0" w:firstLine="357"/>
      </w:pPr>
      <w:rPr>
        <w:rFonts w:cs="Arial"/>
        <w:sz w:val="20"/>
      </w:rPr>
    </w:lvl>
  </w:abstractNum>
  <w:abstractNum w:abstractNumId="72" w15:restartNumberingAfterBreak="0">
    <w:nsid w:val="0000004A"/>
    <w:multiLevelType w:val="singleLevel"/>
    <w:tmpl w:val="0000004A"/>
    <w:name w:val="WW8Num74"/>
    <w:lvl w:ilvl="0">
      <w:start w:val="1"/>
      <w:numFmt w:val="decimal"/>
      <w:lvlText w:val="%1)"/>
      <w:lvlJc w:val="left"/>
      <w:pPr>
        <w:tabs>
          <w:tab w:val="num" w:pos="717"/>
        </w:tabs>
        <w:ind w:left="0" w:firstLine="357"/>
      </w:pPr>
      <w:rPr>
        <w:sz w:val="20"/>
      </w:rPr>
    </w:lvl>
  </w:abstractNum>
  <w:abstractNum w:abstractNumId="73" w15:restartNumberingAfterBreak="0">
    <w:nsid w:val="0000004B"/>
    <w:multiLevelType w:val="singleLevel"/>
    <w:tmpl w:val="0000004B"/>
    <w:name w:val="WW8Num75"/>
    <w:lvl w:ilvl="0">
      <w:start w:val="1"/>
      <w:numFmt w:val="decimal"/>
      <w:lvlText w:val="%1)"/>
      <w:lvlJc w:val="left"/>
      <w:pPr>
        <w:tabs>
          <w:tab w:val="num" w:pos="717"/>
        </w:tabs>
        <w:ind w:left="0" w:firstLine="357"/>
      </w:pPr>
    </w:lvl>
  </w:abstractNum>
  <w:abstractNum w:abstractNumId="74" w15:restartNumberingAfterBreak="0">
    <w:nsid w:val="0000004C"/>
    <w:multiLevelType w:val="singleLevel"/>
    <w:tmpl w:val="4B242752"/>
    <w:name w:val="WW8Num76"/>
    <w:lvl w:ilvl="0">
      <w:start w:val="1"/>
      <w:numFmt w:val="decimal"/>
      <w:lvlText w:val="%1)"/>
      <w:lvlJc w:val="left"/>
      <w:pPr>
        <w:ind w:left="737" w:hanging="380"/>
      </w:pPr>
      <w:rPr>
        <w:rFonts w:hint="default"/>
        <w:sz w:val="20"/>
      </w:rPr>
    </w:lvl>
  </w:abstractNum>
  <w:abstractNum w:abstractNumId="75" w15:restartNumberingAfterBreak="0">
    <w:nsid w:val="0000004D"/>
    <w:multiLevelType w:val="singleLevel"/>
    <w:tmpl w:val="0000004D"/>
    <w:name w:val="WW8Num77"/>
    <w:lvl w:ilvl="0">
      <w:start w:val="1"/>
      <w:numFmt w:val="decimal"/>
      <w:lvlText w:val="%1)"/>
      <w:lvlJc w:val="right"/>
      <w:pPr>
        <w:tabs>
          <w:tab w:val="num" w:pos="2034"/>
        </w:tabs>
        <w:ind w:left="2034" w:hanging="190"/>
      </w:pPr>
      <w:rPr>
        <w:color w:val="FF0000"/>
        <w:sz w:val="20"/>
      </w:rPr>
    </w:lvl>
  </w:abstractNum>
  <w:abstractNum w:abstractNumId="76" w15:restartNumberingAfterBreak="0">
    <w:nsid w:val="0000004E"/>
    <w:multiLevelType w:val="singleLevel"/>
    <w:tmpl w:val="0000004E"/>
    <w:name w:val="WW8Num78"/>
    <w:lvl w:ilvl="0">
      <w:start w:val="2"/>
      <w:numFmt w:val="decimal"/>
      <w:lvlText w:val="%1."/>
      <w:lvlJc w:val="left"/>
      <w:pPr>
        <w:tabs>
          <w:tab w:val="num" w:pos="717"/>
        </w:tabs>
        <w:ind w:left="0" w:firstLine="357"/>
      </w:pPr>
      <w:rPr>
        <w:rFonts w:hint="default"/>
        <w:sz w:val="20"/>
      </w:rPr>
    </w:lvl>
  </w:abstractNum>
  <w:abstractNum w:abstractNumId="77" w15:restartNumberingAfterBreak="0">
    <w:nsid w:val="0000004F"/>
    <w:multiLevelType w:val="singleLevel"/>
    <w:tmpl w:val="0000004F"/>
    <w:name w:val="WW8Num79"/>
    <w:lvl w:ilvl="0">
      <w:start w:val="2"/>
      <w:numFmt w:val="decimal"/>
      <w:lvlText w:val="%1."/>
      <w:lvlJc w:val="left"/>
      <w:pPr>
        <w:tabs>
          <w:tab w:val="num" w:pos="717"/>
        </w:tabs>
        <w:ind w:left="0" w:firstLine="357"/>
      </w:pPr>
    </w:lvl>
  </w:abstractNum>
  <w:abstractNum w:abstractNumId="78" w15:restartNumberingAfterBreak="0">
    <w:nsid w:val="00000050"/>
    <w:multiLevelType w:val="singleLevel"/>
    <w:tmpl w:val="00000050"/>
    <w:name w:val="WW8Num80"/>
    <w:lvl w:ilvl="0">
      <w:start w:val="1"/>
      <w:numFmt w:val="decimal"/>
      <w:lvlText w:val="%1)"/>
      <w:lvlJc w:val="left"/>
      <w:pPr>
        <w:tabs>
          <w:tab w:val="num" w:pos="717"/>
        </w:tabs>
        <w:ind w:left="0" w:firstLine="357"/>
      </w:pPr>
      <w:rPr>
        <w:rFonts w:cs="Arial"/>
        <w:color w:val="FF0000"/>
        <w:sz w:val="20"/>
      </w:rPr>
    </w:lvl>
  </w:abstractNum>
  <w:abstractNum w:abstractNumId="79" w15:restartNumberingAfterBreak="0">
    <w:nsid w:val="00000051"/>
    <w:multiLevelType w:val="singleLevel"/>
    <w:tmpl w:val="00000051"/>
    <w:name w:val="WW8Num81"/>
    <w:lvl w:ilvl="0">
      <w:start w:val="2"/>
      <w:numFmt w:val="decimal"/>
      <w:lvlText w:val="%1."/>
      <w:lvlJc w:val="left"/>
      <w:pPr>
        <w:tabs>
          <w:tab w:val="num" w:pos="717"/>
        </w:tabs>
        <w:ind w:left="0" w:firstLine="357"/>
      </w:pPr>
      <w:rPr>
        <w:rFonts w:cs="Arial"/>
        <w:sz w:val="20"/>
      </w:r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b/>
      </w:rPr>
    </w:lvl>
  </w:abstractNum>
  <w:abstractNum w:abstractNumId="81" w15:restartNumberingAfterBreak="0">
    <w:nsid w:val="00000053"/>
    <w:multiLevelType w:val="singleLevel"/>
    <w:tmpl w:val="00000053"/>
    <w:name w:val="WW8Num83"/>
    <w:lvl w:ilvl="0">
      <w:start w:val="2"/>
      <w:numFmt w:val="decimal"/>
      <w:lvlText w:val="%1."/>
      <w:lvlJc w:val="left"/>
      <w:pPr>
        <w:tabs>
          <w:tab w:val="num" w:pos="717"/>
        </w:tabs>
        <w:ind w:left="0" w:firstLine="357"/>
      </w:pPr>
      <w:rPr>
        <w:rFonts w:cs="Arial"/>
        <w:sz w:val="20"/>
      </w:rPr>
    </w:lvl>
  </w:abstractNum>
  <w:abstractNum w:abstractNumId="82" w15:restartNumberingAfterBreak="0">
    <w:nsid w:val="00000054"/>
    <w:multiLevelType w:val="singleLevel"/>
    <w:tmpl w:val="00000054"/>
    <w:name w:val="WW8Num84"/>
    <w:lvl w:ilvl="0">
      <w:start w:val="2"/>
      <w:numFmt w:val="decimal"/>
      <w:lvlText w:val="%1."/>
      <w:lvlJc w:val="left"/>
      <w:pPr>
        <w:tabs>
          <w:tab w:val="num" w:pos="717"/>
        </w:tabs>
        <w:ind w:left="0" w:firstLine="357"/>
      </w:pPr>
      <w:rPr>
        <w:sz w:val="20"/>
      </w:rPr>
    </w:lvl>
  </w:abstractNum>
  <w:abstractNum w:abstractNumId="83" w15:restartNumberingAfterBreak="0">
    <w:nsid w:val="00000055"/>
    <w:multiLevelType w:val="singleLevel"/>
    <w:tmpl w:val="00000055"/>
    <w:name w:val="WW8Num85"/>
    <w:lvl w:ilvl="0">
      <w:start w:val="2"/>
      <w:numFmt w:val="decimal"/>
      <w:lvlText w:val="%1."/>
      <w:lvlJc w:val="left"/>
      <w:pPr>
        <w:tabs>
          <w:tab w:val="num" w:pos="717"/>
        </w:tabs>
        <w:ind w:left="0" w:firstLine="357"/>
      </w:pPr>
      <w:rPr>
        <w:rFonts w:hint="default"/>
      </w:rPr>
    </w:lvl>
  </w:abstractNum>
  <w:abstractNum w:abstractNumId="84" w15:restartNumberingAfterBreak="0">
    <w:nsid w:val="00000056"/>
    <w:multiLevelType w:val="singleLevel"/>
    <w:tmpl w:val="F2CE8136"/>
    <w:name w:val="WW8Num86"/>
    <w:lvl w:ilvl="0">
      <w:start w:val="1"/>
      <w:numFmt w:val="decimal"/>
      <w:lvlText w:val="%1)"/>
      <w:lvlJc w:val="left"/>
      <w:pPr>
        <w:tabs>
          <w:tab w:val="num" w:pos="737"/>
        </w:tabs>
        <w:ind w:left="737" w:hanging="380"/>
      </w:pPr>
      <w:rPr>
        <w:rFonts w:cs="Arial" w:hint="default"/>
        <w:sz w:val="24"/>
        <w:szCs w:val="32"/>
      </w:rPr>
    </w:lvl>
  </w:abstractNum>
  <w:abstractNum w:abstractNumId="85" w15:restartNumberingAfterBreak="0">
    <w:nsid w:val="00000057"/>
    <w:multiLevelType w:val="singleLevel"/>
    <w:tmpl w:val="00000057"/>
    <w:name w:val="WW8Num87"/>
    <w:lvl w:ilvl="0">
      <w:start w:val="2"/>
      <w:numFmt w:val="decimal"/>
      <w:lvlText w:val="%1."/>
      <w:lvlJc w:val="left"/>
      <w:pPr>
        <w:tabs>
          <w:tab w:val="num" w:pos="717"/>
        </w:tabs>
        <w:ind w:left="0" w:firstLine="357"/>
      </w:pPr>
      <w:rPr>
        <w:rFonts w:hint="default"/>
      </w:rPr>
    </w:lvl>
  </w:abstractNum>
  <w:abstractNum w:abstractNumId="86" w15:restartNumberingAfterBreak="0">
    <w:nsid w:val="00000058"/>
    <w:multiLevelType w:val="singleLevel"/>
    <w:tmpl w:val="00000058"/>
    <w:name w:val="WW8Num88"/>
    <w:lvl w:ilvl="0">
      <w:start w:val="2"/>
      <w:numFmt w:val="decimal"/>
      <w:lvlText w:val="%1."/>
      <w:lvlJc w:val="left"/>
      <w:pPr>
        <w:tabs>
          <w:tab w:val="num" w:pos="717"/>
        </w:tabs>
        <w:ind w:left="0" w:firstLine="357"/>
      </w:pPr>
      <w:rPr>
        <w:rFonts w:cs="Arial"/>
      </w:rPr>
    </w:lvl>
  </w:abstractNum>
  <w:abstractNum w:abstractNumId="87" w15:restartNumberingAfterBreak="0">
    <w:nsid w:val="00000059"/>
    <w:multiLevelType w:val="singleLevel"/>
    <w:tmpl w:val="00000059"/>
    <w:name w:val="WW8Num89"/>
    <w:lvl w:ilvl="0">
      <w:start w:val="1"/>
      <w:numFmt w:val="decimal"/>
      <w:lvlText w:val="%1)"/>
      <w:lvlJc w:val="left"/>
      <w:pPr>
        <w:tabs>
          <w:tab w:val="num" w:pos="717"/>
        </w:tabs>
        <w:ind w:left="0" w:firstLine="357"/>
      </w:pPr>
      <w:rPr>
        <w:sz w:val="20"/>
      </w:rPr>
    </w:lvl>
  </w:abstractNum>
  <w:abstractNum w:abstractNumId="88" w15:restartNumberingAfterBreak="0">
    <w:nsid w:val="0000005A"/>
    <w:multiLevelType w:val="singleLevel"/>
    <w:tmpl w:val="0000005A"/>
    <w:name w:val="WW8Num90"/>
    <w:lvl w:ilvl="0">
      <w:start w:val="2"/>
      <w:numFmt w:val="decimal"/>
      <w:lvlText w:val="%1."/>
      <w:lvlJc w:val="left"/>
      <w:pPr>
        <w:tabs>
          <w:tab w:val="num" w:pos="717"/>
        </w:tabs>
        <w:ind w:left="0" w:firstLine="357"/>
      </w:pPr>
      <w:rPr>
        <w:rFonts w:cs="Arial"/>
        <w:sz w:val="20"/>
      </w:rPr>
    </w:lvl>
  </w:abstractNum>
  <w:abstractNum w:abstractNumId="89" w15:restartNumberingAfterBreak="0">
    <w:nsid w:val="0000005B"/>
    <w:multiLevelType w:val="singleLevel"/>
    <w:tmpl w:val="C97082AC"/>
    <w:name w:val="WW8Num91"/>
    <w:lvl w:ilvl="0">
      <w:start w:val="4"/>
      <w:numFmt w:val="decimal"/>
      <w:lvlText w:val="%1."/>
      <w:lvlJc w:val="left"/>
      <w:pPr>
        <w:tabs>
          <w:tab w:val="num" w:pos="717"/>
        </w:tabs>
        <w:ind w:left="0" w:firstLine="357"/>
      </w:pPr>
      <w:rPr>
        <w:rFonts w:ascii="Arial" w:hAnsi="Arial" w:cs="Arial" w:hint="default"/>
        <w:b/>
        <w:i w:val="0"/>
        <w:sz w:val="20"/>
      </w:rPr>
    </w:lvl>
  </w:abstractNum>
  <w:abstractNum w:abstractNumId="90" w15:restartNumberingAfterBreak="0">
    <w:nsid w:val="0000005C"/>
    <w:multiLevelType w:val="singleLevel"/>
    <w:tmpl w:val="0000005C"/>
    <w:name w:val="WW8Num92"/>
    <w:lvl w:ilvl="0">
      <w:start w:val="1"/>
      <w:numFmt w:val="decimal"/>
      <w:lvlText w:val="%1)"/>
      <w:lvlJc w:val="left"/>
      <w:pPr>
        <w:tabs>
          <w:tab w:val="num" w:pos="717"/>
        </w:tabs>
        <w:ind w:left="0" w:firstLine="357"/>
      </w:pPr>
      <w:rPr>
        <w:sz w:val="20"/>
      </w:rPr>
    </w:lvl>
  </w:abstractNum>
  <w:abstractNum w:abstractNumId="91" w15:restartNumberingAfterBreak="0">
    <w:nsid w:val="0000005D"/>
    <w:multiLevelType w:val="singleLevel"/>
    <w:tmpl w:val="0000005D"/>
    <w:name w:val="WW8Num93"/>
    <w:lvl w:ilvl="0">
      <w:start w:val="2"/>
      <w:numFmt w:val="decimal"/>
      <w:lvlText w:val="%1."/>
      <w:lvlJc w:val="left"/>
      <w:pPr>
        <w:tabs>
          <w:tab w:val="num" w:pos="717"/>
        </w:tabs>
        <w:ind w:left="0" w:firstLine="357"/>
      </w:pPr>
      <w:rPr>
        <w:rFonts w:cs="Arial"/>
        <w:color w:val="FF0000"/>
        <w:sz w:val="20"/>
      </w:rPr>
    </w:lvl>
  </w:abstractNum>
  <w:abstractNum w:abstractNumId="92" w15:restartNumberingAfterBreak="0">
    <w:nsid w:val="0000005E"/>
    <w:multiLevelType w:val="singleLevel"/>
    <w:tmpl w:val="0000005E"/>
    <w:name w:val="WW8Num94"/>
    <w:lvl w:ilvl="0">
      <w:start w:val="2"/>
      <w:numFmt w:val="decimal"/>
      <w:lvlText w:val="%1."/>
      <w:lvlJc w:val="left"/>
      <w:pPr>
        <w:tabs>
          <w:tab w:val="num" w:pos="717"/>
        </w:tabs>
        <w:ind w:left="0" w:firstLine="357"/>
      </w:pPr>
      <w:rPr>
        <w:rFonts w:cs="Arial" w:hint="default"/>
        <w:sz w:val="20"/>
      </w:rPr>
    </w:lvl>
  </w:abstractNum>
  <w:abstractNum w:abstractNumId="93" w15:restartNumberingAfterBreak="0">
    <w:nsid w:val="0000005F"/>
    <w:multiLevelType w:val="singleLevel"/>
    <w:tmpl w:val="0000005F"/>
    <w:name w:val="WW8Num95"/>
    <w:lvl w:ilvl="0">
      <w:start w:val="2"/>
      <w:numFmt w:val="decimal"/>
      <w:lvlText w:val="%1."/>
      <w:lvlJc w:val="left"/>
      <w:pPr>
        <w:tabs>
          <w:tab w:val="num" w:pos="717"/>
        </w:tabs>
        <w:ind w:left="0" w:firstLine="357"/>
      </w:pPr>
      <w:rPr>
        <w:rFonts w:hint="default"/>
      </w:rPr>
    </w:lvl>
  </w:abstractNum>
  <w:abstractNum w:abstractNumId="94" w15:restartNumberingAfterBreak="0">
    <w:nsid w:val="00000060"/>
    <w:multiLevelType w:val="singleLevel"/>
    <w:tmpl w:val="00000060"/>
    <w:name w:val="WW8Num96"/>
    <w:lvl w:ilvl="0">
      <w:start w:val="1"/>
      <w:numFmt w:val="decimal"/>
      <w:lvlText w:val="%1)"/>
      <w:lvlJc w:val="left"/>
      <w:pPr>
        <w:tabs>
          <w:tab w:val="num" w:pos="717"/>
        </w:tabs>
        <w:ind w:left="0" w:firstLine="357"/>
      </w:pPr>
      <w:rPr>
        <w:rFonts w:cs="Arial"/>
        <w:color w:val="FF0000"/>
        <w:sz w:val="20"/>
      </w:rPr>
    </w:lvl>
  </w:abstractNum>
  <w:abstractNum w:abstractNumId="95" w15:restartNumberingAfterBreak="0">
    <w:nsid w:val="00000061"/>
    <w:multiLevelType w:val="singleLevel"/>
    <w:tmpl w:val="00000061"/>
    <w:name w:val="WW8Num97"/>
    <w:lvl w:ilvl="0">
      <w:start w:val="1"/>
      <w:numFmt w:val="decimal"/>
      <w:lvlText w:val="%1)"/>
      <w:lvlJc w:val="right"/>
      <w:pPr>
        <w:tabs>
          <w:tab w:val="num" w:pos="360"/>
        </w:tabs>
        <w:ind w:left="360" w:hanging="190"/>
      </w:pPr>
      <w:rPr>
        <w:rFonts w:cs="Arial"/>
        <w:color w:val="FF0000"/>
        <w:sz w:val="20"/>
      </w:rPr>
    </w:lvl>
  </w:abstractNum>
  <w:abstractNum w:abstractNumId="96" w15:restartNumberingAfterBreak="0">
    <w:nsid w:val="00000062"/>
    <w:multiLevelType w:val="singleLevel"/>
    <w:tmpl w:val="909E82CC"/>
    <w:name w:val="WW8Num98"/>
    <w:lvl w:ilvl="0">
      <w:start w:val="1"/>
      <w:numFmt w:val="decimal"/>
      <w:lvlText w:val="%1)"/>
      <w:lvlJc w:val="left"/>
      <w:pPr>
        <w:ind w:left="737" w:hanging="380"/>
      </w:pPr>
      <w:rPr>
        <w:rFonts w:cs="Arial" w:hint="default"/>
        <w:sz w:val="20"/>
      </w:r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cs="Arial"/>
        <w:sz w:val="20"/>
      </w:rPr>
    </w:lvl>
  </w:abstractNum>
  <w:abstractNum w:abstractNumId="98" w15:restartNumberingAfterBreak="0">
    <w:nsid w:val="00000064"/>
    <w:multiLevelType w:val="singleLevel"/>
    <w:tmpl w:val="00000064"/>
    <w:name w:val="WW8Num100"/>
    <w:lvl w:ilvl="0">
      <w:start w:val="4"/>
      <w:numFmt w:val="decimal"/>
      <w:lvlText w:val="%1."/>
      <w:lvlJc w:val="left"/>
      <w:pPr>
        <w:tabs>
          <w:tab w:val="num" w:pos="717"/>
        </w:tabs>
        <w:ind w:left="0" w:firstLine="357"/>
      </w:pPr>
      <w:rPr>
        <w:rFonts w:cs="Arial"/>
        <w:sz w:val="20"/>
      </w:rPr>
    </w:lvl>
  </w:abstractNum>
  <w:abstractNum w:abstractNumId="99" w15:restartNumberingAfterBreak="0">
    <w:nsid w:val="00000065"/>
    <w:multiLevelType w:val="singleLevel"/>
    <w:tmpl w:val="00000065"/>
    <w:name w:val="WW8Num101"/>
    <w:lvl w:ilvl="0">
      <w:start w:val="2"/>
      <w:numFmt w:val="decimal"/>
      <w:lvlText w:val="%1."/>
      <w:lvlJc w:val="left"/>
      <w:pPr>
        <w:tabs>
          <w:tab w:val="num" w:pos="708"/>
        </w:tabs>
        <w:ind w:left="0" w:firstLine="357"/>
      </w:pPr>
      <w:rPr>
        <w:sz w:val="20"/>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717"/>
        </w:tabs>
        <w:ind w:left="717" w:hanging="360"/>
      </w:pPr>
      <w:rPr>
        <w:rFonts w:eastAsia="Calibri" w:hint="default"/>
      </w:rPr>
    </w:lvl>
  </w:abstractNum>
  <w:abstractNum w:abstractNumId="101" w15:restartNumberingAfterBreak="0">
    <w:nsid w:val="00000067"/>
    <w:multiLevelType w:val="singleLevel"/>
    <w:tmpl w:val="00000067"/>
    <w:name w:val="WW8Num103"/>
    <w:lvl w:ilvl="0">
      <w:start w:val="2"/>
      <w:numFmt w:val="decimal"/>
      <w:lvlText w:val="%1."/>
      <w:lvlJc w:val="left"/>
      <w:pPr>
        <w:tabs>
          <w:tab w:val="num" w:pos="717"/>
        </w:tabs>
        <w:ind w:left="0" w:firstLine="357"/>
      </w:pPr>
      <w:rPr>
        <w:rFonts w:hint="default"/>
        <w:sz w:val="20"/>
      </w:rPr>
    </w:lvl>
  </w:abstractNum>
  <w:abstractNum w:abstractNumId="102" w15:restartNumberingAfterBreak="0">
    <w:nsid w:val="00000068"/>
    <w:multiLevelType w:val="singleLevel"/>
    <w:tmpl w:val="00000068"/>
    <w:name w:val="WW8Num104"/>
    <w:lvl w:ilvl="0">
      <w:start w:val="2"/>
      <w:numFmt w:val="decimal"/>
      <w:lvlText w:val="%1."/>
      <w:lvlJc w:val="left"/>
      <w:pPr>
        <w:tabs>
          <w:tab w:val="num" w:pos="717"/>
        </w:tabs>
        <w:ind w:left="0" w:firstLine="357"/>
      </w:pPr>
      <w:rPr>
        <w:sz w:val="20"/>
      </w:rPr>
    </w:lvl>
  </w:abstractNum>
  <w:abstractNum w:abstractNumId="103" w15:restartNumberingAfterBreak="0">
    <w:nsid w:val="00000069"/>
    <w:multiLevelType w:val="multilevel"/>
    <w:tmpl w:val="345636FC"/>
    <w:name w:val="WW8Num105"/>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737" w:hanging="38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0000006A"/>
    <w:multiLevelType w:val="singleLevel"/>
    <w:tmpl w:val="0000006A"/>
    <w:name w:val="WW8Num106"/>
    <w:lvl w:ilvl="0">
      <w:start w:val="4"/>
      <w:numFmt w:val="decimal"/>
      <w:lvlText w:val="%1."/>
      <w:lvlJc w:val="left"/>
      <w:pPr>
        <w:tabs>
          <w:tab w:val="num" w:pos="717"/>
        </w:tabs>
        <w:ind w:left="0" w:firstLine="357"/>
      </w:pPr>
    </w:lvl>
  </w:abstractNum>
  <w:abstractNum w:abstractNumId="105" w15:restartNumberingAfterBreak="0">
    <w:nsid w:val="0000006B"/>
    <w:multiLevelType w:val="singleLevel"/>
    <w:tmpl w:val="0000006B"/>
    <w:name w:val="WW8Num107"/>
    <w:lvl w:ilvl="0">
      <w:start w:val="1"/>
      <w:numFmt w:val="decimal"/>
      <w:lvlText w:val="%1)"/>
      <w:lvlJc w:val="left"/>
      <w:pPr>
        <w:tabs>
          <w:tab w:val="num" w:pos="717"/>
        </w:tabs>
        <w:ind w:left="0" w:firstLine="357"/>
      </w:pPr>
    </w:lvl>
  </w:abstractNum>
  <w:abstractNum w:abstractNumId="106" w15:restartNumberingAfterBreak="0">
    <w:nsid w:val="0000006C"/>
    <w:multiLevelType w:val="singleLevel"/>
    <w:tmpl w:val="0000006C"/>
    <w:name w:val="WW8Num108"/>
    <w:lvl w:ilvl="0">
      <w:start w:val="2"/>
      <w:numFmt w:val="decimal"/>
      <w:lvlText w:val="%1."/>
      <w:lvlJc w:val="left"/>
      <w:pPr>
        <w:tabs>
          <w:tab w:val="num" w:pos="717"/>
        </w:tabs>
        <w:ind w:left="0" w:firstLine="357"/>
      </w:pPr>
      <w:rPr>
        <w:rFonts w:hint="default"/>
        <w:b w:val="0"/>
        <w:i w:val="0"/>
      </w:rPr>
    </w:lvl>
  </w:abstractNum>
  <w:abstractNum w:abstractNumId="107" w15:restartNumberingAfterBreak="0">
    <w:nsid w:val="0000006D"/>
    <w:multiLevelType w:val="singleLevel"/>
    <w:tmpl w:val="D04ED860"/>
    <w:name w:val="WW8Num109"/>
    <w:lvl w:ilvl="0">
      <w:start w:val="1"/>
      <w:numFmt w:val="lowerLetter"/>
      <w:lvlText w:val="%1)"/>
      <w:lvlJc w:val="left"/>
      <w:pPr>
        <w:tabs>
          <w:tab w:val="num" w:pos="717"/>
        </w:tabs>
        <w:ind w:left="0" w:firstLine="357"/>
      </w:pPr>
      <w:rPr>
        <w:sz w:val="24"/>
        <w:szCs w:val="32"/>
      </w:rPr>
    </w:lvl>
  </w:abstractNum>
  <w:abstractNum w:abstractNumId="108" w15:restartNumberingAfterBreak="0">
    <w:nsid w:val="0000006E"/>
    <w:multiLevelType w:val="singleLevel"/>
    <w:tmpl w:val="8D9E5A22"/>
    <w:name w:val="WW8Num110"/>
    <w:lvl w:ilvl="0">
      <w:start w:val="1"/>
      <w:numFmt w:val="decimal"/>
      <w:lvlText w:val="%1)"/>
      <w:lvlJc w:val="left"/>
      <w:pPr>
        <w:tabs>
          <w:tab w:val="num" w:pos="737"/>
        </w:tabs>
        <w:ind w:left="737" w:hanging="380"/>
      </w:pPr>
      <w:rPr>
        <w:rFonts w:cs="Arial" w:hint="default"/>
        <w:sz w:val="20"/>
        <w:szCs w:val="20"/>
      </w:rPr>
    </w:lvl>
  </w:abstractNum>
  <w:abstractNum w:abstractNumId="109" w15:restartNumberingAfterBreak="0">
    <w:nsid w:val="0000006F"/>
    <w:multiLevelType w:val="singleLevel"/>
    <w:tmpl w:val="0000006F"/>
    <w:name w:val="WW8Num111"/>
    <w:lvl w:ilvl="0">
      <w:start w:val="2"/>
      <w:numFmt w:val="decimal"/>
      <w:lvlText w:val="%1."/>
      <w:lvlJc w:val="left"/>
      <w:pPr>
        <w:tabs>
          <w:tab w:val="num" w:pos="717"/>
        </w:tabs>
        <w:ind w:left="0" w:firstLine="357"/>
      </w:pPr>
    </w:lvl>
  </w:abstractNum>
  <w:abstractNum w:abstractNumId="110" w15:restartNumberingAfterBreak="0">
    <w:nsid w:val="00000070"/>
    <w:multiLevelType w:val="singleLevel"/>
    <w:tmpl w:val="00000070"/>
    <w:name w:val="WW8Num112"/>
    <w:lvl w:ilvl="0">
      <w:start w:val="3"/>
      <w:numFmt w:val="decimal"/>
      <w:lvlText w:val="%1."/>
      <w:lvlJc w:val="left"/>
      <w:pPr>
        <w:tabs>
          <w:tab w:val="num" w:pos="717"/>
        </w:tabs>
        <w:ind w:left="0" w:firstLine="357"/>
      </w:pPr>
      <w:rPr>
        <w:rFonts w:hint="default"/>
        <w:sz w:val="20"/>
      </w:rPr>
    </w:lvl>
  </w:abstractNum>
  <w:abstractNum w:abstractNumId="111" w15:restartNumberingAfterBreak="0">
    <w:nsid w:val="00000071"/>
    <w:multiLevelType w:val="singleLevel"/>
    <w:tmpl w:val="00000071"/>
    <w:name w:val="WW8Num113"/>
    <w:lvl w:ilvl="0">
      <w:start w:val="2"/>
      <w:numFmt w:val="decimal"/>
      <w:lvlText w:val="%1."/>
      <w:lvlJc w:val="left"/>
      <w:pPr>
        <w:tabs>
          <w:tab w:val="num" w:pos="644"/>
        </w:tabs>
        <w:ind w:left="-73" w:firstLine="357"/>
      </w:pPr>
      <w:rPr>
        <w:rFonts w:cs="Arial" w:hint="default"/>
      </w:rPr>
    </w:lvl>
  </w:abstractNum>
  <w:abstractNum w:abstractNumId="112" w15:restartNumberingAfterBreak="0">
    <w:nsid w:val="00000072"/>
    <w:multiLevelType w:val="singleLevel"/>
    <w:tmpl w:val="00000072"/>
    <w:name w:val="WW8Num114"/>
    <w:lvl w:ilvl="0">
      <w:start w:val="2"/>
      <w:numFmt w:val="decimal"/>
      <w:lvlText w:val="%1."/>
      <w:lvlJc w:val="left"/>
      <w:pPr>
        <w:tabs>
          <w:tab w:val="num" w:pos="717"/>
        </w:tabs>
        <w:ind w:left="0" w:firstLine="357"/>
      </w:pPr>
    </w:lvl>
  </w:abstractNum>
  <w:abstractNum w:abstractNumId="113" w15:restartNumberingAfterBreak="0">
    <w:nsid w:val="00000073"/>
    <w:multiLevelType w:val="singleLevel"/>
    <w:tmpl w:val="00000073"/>
    <w:name w:val="WW8Num115"/>
    <w:lvl w:ilvl="0">
      <w:start w:val="2"/>
      <w:numFmt w:val="decimal"/>
      <w:lvlText w:val="%1."/>
      <w:lvlJc w:val="left"/>
      <w:pPr>
        <w:tabs>
          <w:tab w:val="num" w:pos="717"/>
        </w:tabs>
        <w:ind w:left="0" w:firstLine="357"/>
      </w:pPr>
    </w:lvl>
  </w:abstractNum>
  <w:abstractNum w:abstractNumId="114" w15:restartNumberingAfterBreak="0">
    <w:nsid w:val="00000074"/>
    <w:multiLevelType w:val="singleLevel"/>
    <w:tmpl w:val="00000074"/>
    <w:name w:val="WW8Num116"/>
    <w:lvl w:ilvl="0">
      <w:start w:val="2"/>
      <w:numFmt w:val="decimal"/>
      <w:lvlText w:val="%1."/>
      <w:lvlJc w:val="left"/>
      <w:pPr>
        <w:tabs>
          <w:tab w:val="num" w:pos="717"/>
        </w:tabs>
        <w:ind w:left="0" w:firstLine="357"/>
      </w:pPr>
    </w:lvl>
  </w:abstractNum>
  <w:abstractNum w:abstractNumId="115" w15:restartNumberingAfterBreak="0">
    <w:nsid w:val="00000075"/>
    <w:multiLevelType w:val="singleLevel"/>
    <w:tmpl w:val="00000075"/>
    <w:name w:val="WW8Num117"/>
    <w:lvl w:ilvl="0">
      <w:start w:val="2"/>
      <w:numFmt w:val="decimal"/>
      <w:lvlText w:val="%1."/>
      <w:lvlJc w:val="left"/>
      <w:pPr>
        <w:tabs>
          <w:tab w:val="num" w:pos="717"/>
        </w:tabs>
        <w:ind w:left="0" w:firstLine="357"/>
      </w:pPr>
      <w:rPr>
        <w:rFonts w:cs="Arial"/>
        <w:strike/>
        <w:sz w:val="20"/>
      </w:rPr>
    </w:lvl>
  </w:abstractNum>
  <w:abstractNum w:abstractNumId="116" w15:restartNumberingAfterBreak="0">
    <w:nsid w:val="00000076"/>
    <w:multiLevelType w:val="singleLevel"/>
    <w:tmpl w:val="00000076"/>
    <w:name w:val="WW8Num118"/>
    <w:lvl w:ilvl="0">
      <w:start w:val="2"/>
      <w:numFmt w:val="decimal"/>
      <w:lvlText w:val="%1."/>
      <w:lvlJc w:val="left"/>
      <w:pPr>
        <w:tabs>
          <w:tab w:val="num" w:pos="717"/>
        </w:tabs>
        <w:ind w:left="0" w:firstLine="357"/>
      </w:pPr>
      <w:rPr>
        <w:sz w:val="20"/>
      </w:rPr>
    </w:lvl>
  </w:abstractNum>
  <w:abstractNum w:abstractNumId="117" w15:restartNumberingAfterBreak="0">
    <w:nsid w:val="00000077"/>
    <w:multiLevelType w:val="singleLevel"/>
    <w:tmpl w:val="00000077"/>
    <w:name w:val="WW8Num119"/>
    <w:lvl w:ilvl="0">
      <w:start w:val="10"/>
      <w:numFmt w:val="decimal"/>
      <w:lvlText w:val="%1."/>
      <w:lvlJc w:val="left"/>
      <w:pPr>
        <w:tabs>
          <w:tab w:val="num" w:pos="717"/>
        </w:tabs>
        <w:ind w:left="0" w:firstLine="357"/>
      </w:pPr>
      <w:rPr>
        <w:sz w:val="20"/>
      </w:rPr>
    </w:lvl>
  </w:abstractNum>
  <w:abstractNum w:abstractNumId="118" w15:restartNumberingAfterBreak="0">
    <w:nsid w:val="00000078"/>
    <w:multiLevelType w:val="singleLevel"/>
    <w:tmpl w:val="00000078"/>
    <w:name w:val="WW8Num120"/>
    <w:lvl w:ilvl="0">
      <w:start w:val="2"/>
      <w:numFmt w:val="decimal"/>
      <w:lvlText w:val="%1."/>
      <w:lvlJc w:val="left"/>
      <w:pPr>
        <w:tabs>
          <w:tab w:val="num" w:pos="717"/>
        </w:tabs>
        <w:ind w:left="0" w:firstLine="357"/>
      </w:pPr>
      <w:rPr>
        <w:rFonts w:cs="Arial"/>
        <w:b/>
        <w:strike/>
        <w:sz w:val="20"/>
      </w:rPr>
    </w:lvl>
  </w:abstractNum>
  <w:abstractNum w:abstractNumId="119" w15:restartNumberingAfterBreak="0">
    <w:nsid w:val="00000079"/>
    <w:multiLevelType w:val="singleLevel"/>
    <w:tmpl w:val="618E1456"/>
    <w:name w:val="WW8Num121"/>
    <w:lvl w:ilvl="0">
      <w:start w:val="1"/>
      <w:numFmt w:val="decimal"/>
      <w:lvlText w:val="%1)"/>
      <w:lvlJc w:val="left"/>
      <w:pPr>
        <w:tabs>
          <w:tab w:val="num" w:pos="737"/>
        </w:tabs>
        <w:ind w:left="737" w:hanging="380"/>
      </w:pPr>
      <w:rPr>
        <w:rFonts w:hint="default"/>
      </w:rPr>
    </w:lvl>
  </w:abstractNum>
  <w:abstractNum w:abstractNumId="120" w15:restartNumberingAfterBreak="0">
    <w:nsid w:val="0000007A"/>
    <w:multiLevelType w:val="singleLevel"/>
    <w:tmpl w:val="B5A8A6D2"/>
    <w:name w:val="WW8Num122"/>
    <w:lvl w:ilvl="0">
      <w:start w:val="1"/>
      <w:numFmt w:val="decimal"/>
      <w:lvlText w:val="%1)"/>
      <w:lvlJc w:val="left"/>
      <w:pPr>
        <w:ind w:left="737" w:hanging="380"/>
      </w:pPr>
      <w:rPr>
        <w:rFonts w:hint="default"/>
        <w:sz w:val="20"/>
      </w:rPr>
    </w:lvl>
  </w:abstractNum>
  <w:abstractNum w:abstractNumId="121" w15:restartNumberingAfterBreak="0">
    <w:nsid w:val="0000007B"/>
    <w:multiLevelType w:val="singleLevel"/>
    <w:tmpl w:val="0000007B"/>
    <w:name w:val="WW8Num123"/>
    <w:lvl w:ilvl="0">
      <w:start w:val="1"/>
      <w:numFmt w:val="decimal"/>
      <w:lvlText w:val="%1)"/>
      <w:lvlJc w:val="left"/>
      <w:pPr>
        <w:tabs>
          <w:tab w:val="num" w:pos="717"/>
        </w:tabs>
        <w:ind w:left="0" w:firstLine="357"/>
      </w:pPr>
    </w:lvl>
  </w:abstractNum>
  <w:abstractNum w:abstractNumId="122" w15:restartNumberingAfterBreak="0">
    <w:nsid w:val="0000007C"/>
    <w:multiLevelType w:val="singleLevel"/>
    <w:tmpl w:val="0000007C"/>
    <w:name w:val="WW8Num124"/>
    <w:lvl w:ilvl="0">
      <w:start w:val="1"/>
      <w:numFmt w:val="lowerLetter"/>
      <w:lvlText w:val="%1)"/>
      <w:lvlJc w:val="left"/>
      <w:pPr>
        <w:tabs>
          <w:tab w:val="num" w:pos="720"/>
        </w:tabs>
        <w:ind w:left="720" w:hanging="360"/>
      </w:pPr>
      <w:rPr>
        <w:rFonts w:cs="Arial"/>
        <w:sz w:val="20"/>
      </w:rPr>
    </w:lvl>
  </w:abstractNum>
  <w:abstractNum w:abstractNumId="123" w15:restartNumberingAfterBreak="0">
    <w:nsid w:val="0000007D"/>
    <w:multiLevelType w:val="singleLevel"/>
    <w:tmpl w:val="4BA099A0"/>
    <w:name w:val="WW8Num125"/>
    <w:lvl w:ilvl="0">
      <w:start w:val="1"/>
      <w:numFmt w:val="decimal"/>
      <w:lvlText w:val="%1)"/>
      <w:lvlJc w:val="left"/>
      <w:pPr>
        <w:tabs>
          <w:tab w:val="num" w:pos="737"/>
        </w:tabs>
        <w:ind w:left="737" w:hanging="380"/>
      </w:pPr>
      <w:rPr>
        <w:rFonts w:hint="default"/>
        <w:sz w:val="24"/>
        <w:szCs w:val="32"/>
      </w:rPr>
    </w:lvl>
  </w:abstractNum>
  <w:abstractNum w:abstractNumId="124" w15:restartNumberingAfterBreak="0">
    <w:nsid w:val="0000007E"/>
    <w:multiLevelType w:val="singleLevel"/>
    <w:tmpl w:val="0000007E"/>
    <w:name w:val="WW8Num126"/>
    <w:lvl w:ilvl="0">
      <w:start w:val="1"/>
      <w:numFmt w:val="lowerLetter"/>
      <w:lvlText w:val="%1)"/>
      <w:lvlJc w:val="left"/>
      <w:pPr>
        <w:tabs>
          <w:tab w:val="num" w:pos="717"/>
        </w:tabs>
        <w:ind w:left="0" w:firstLine="357"/>
      </w:pPr>
    </w:lvl>
  </w:abstractNum>
  <w:abstractNum w:abstractNumId="125" w15:restartNumberingAfterBreak="0">
    <w:nsid w:val="0000007F"/>
    <w:multiLevelType w:val="singleLevel"/>
    <w:tmpl w:val="E1869414"/>
    <w:name w:val="WW8Num127"/>
    <w:lvl w:ilvl="0">
      <w:start w:val="1"/>
      <w:numFmt w:val="lowerLetter"/>
      <w:lvlText w:val="%1)"/>
      <w:lvlJc w:val="left"/>
      <w:pPr>
        <w:tabs>
          <w:tab w:val="num" w:pos="737"/>
        </w:tabs>
        <w:ind w:left="737" w:hanging="380"/>
      </w:pPr>
      <w:rPr>
        <w:rFonts w:hint="default"/>
        <w:sz w:val="20"/>
      </w:rPr>
    </w:lvl>
  </w:abstractNum>
  <w:abstractNum w:abstractNumId="126" w15:restartNumberingAfterBreak="0">
    <w:nsid w:val="00000080"/>
    <w:multiLevelType w:val="singleLevel"/>
    <w:tmpl w:val="CBAE5710"/>
    <w:name w:val="WW8Num128"/>
    <w:lvl w:ilvl="0">
      <w:start w:val="1"/>
      <w:numFmt w:val="decimal"/>
      <w:lvlText w:val="%1)"/>
      <w:lvlJc w:val="left"/>
      <w:pPr>
        <w:tabs>
          <w:tab w:val="num" w:pos="737"/>
        </w:tabs>
        <w:ind w:left="737" w:hanging="380"/>
      </w:pPr>
      <w:rPr>
        <w:rFonts w:cs="Arial" w:hint="default"/>
        <w:sz w:val="24"/>
        <w:szCs w:val="32"/>
      </w:rPr>
    </w:lvl>
  </w:abstractNum>
  <w:abstractNum w:abstractNumId="127" w15:restartNumberingAfterBreak="0">
    <w:nsid w:val="00000081"/>
    <w:multiLevelType w:val="singleLevel"/>
    <w:tmpl w:val="00000081"/>
    <w:name w:val="WW8Num129"/>
    <w:lvl w:ilvl="0">
      <w:start w:val="5"/>
      <w:numFmt w:val="decimal"/>
      <w:lvlText w:val="%1."/>
      <w:lvlJc w:val="left"/>
      <w:pPr>
        <w:tabs>
          <w:tab w:val="num" w:pos="717"/>
        </w:tabs>
        <w:ind w:left="0" w:firstLine="357"/>
      </w:pPr>
      <w:rPr>
        <w:rFonts w:hint="default"/>
      </w:rPr>
    </w:lvl>
  </w:abstractNum>
  <w:abstractNum w:abstractNumId="128" w15:restartNumberingAfterBreak="0">
    <w:nsid w:val="00000082"/>
    <w:multiLevelType w:val="singleLevel"/>
    <w:tmpl w:val="00000082"/>
    <w:name w:val="WW8Num130"/>
    <w:lvl w:ilvl="0">
      <w:start w:val="2"/>
      <w:numFmt w:val="decimal"/>
      <w:lvlText w:val="%1."/>
      <w:lvlJc w:val="left"/>
      <w:pPr>
        <w:tabs>
          <w:tab w:val="num" w:pos="717"/>
        </w:tabs>
        <w:ind w:left="0" w:firstLine="357"/>
      </w:pPr>
      <w:rPr>
        <w:rFonts w:hint="default"/>
        <w:sz w:val="20"/>
      </w:rPr>
    </w:lvl>
  </w:abstractNum>
  <w:abstractNum w:abstractNumId="129" w15:restartNumberingAfterBreak="0">
    <w:nsid w:val="00000083"/>
    <w:multiLevelType w:val="singleLevel"/>
    <w:tmpl w:val="E2B4AF9E"/>
    <w:name w:val="WW8Num131"/>
    <w:lvl w:ilvl="0">
      <w:start w:val="1"/>
      <w:numFmt w:val="decimal"/>
      <w:lvlText w:val="%1)"/>
      <w:lvlJc w:val="left"/>
      <w:pPr>
        <w:tabs>
          <w:tab w:val="num" w:pos="737"/>
        </w:tabs>
        <w:ind w:left="737" w:hanging="380"/>
      </w:pPr>
      <w:rPr>
        <w:rFonts w:hint="default"/>
        <w:sz w:val="24"/>
        <w:szCs w:val="32"/>
      </w:rPr>
    </w:lvl>
  </w:abstractNum>
  <w:abstractNum w:abstractNumId="130" w15:restartNumberingAfterBreak="0">
    <w:nsid w:val="00000084"/>
    <w:multiLevelType w:val="singleLevel"/>
    <w:tmpl w:val="799A8782"/>
    <w:name w:val="WW8Num132"/>
    <w:lvl w:ilvl="0">
      <w:start w:val="1"/>
      <w:numFmt w:val="decimal"/>
      <w:lvlText w:val="%1)"/>
      <w:lvlJc w:val="left"/>
      <w:pPr>
        <w:tabs>
          <w:tab w:val="num" w:pos="737"/>
        </w:tabs>
        <w:ind w:left="737" w:hanging="380"/>
      </w:pPr>
      <w:rPr>
        <w:rFonts w:ascii="Arial" w:hAnsi="Arial" w:cs="Arial" w:hint="default"/>
        <w:sz w:val="24"/>
        <w:szCs w:val="32"/>
      </w:rPr>
    </w:lvl>
  </w:abstractNum>
  <w:abstractNum w:abstractNumId="131" w15:restartNumberingAfterBreak="0">
    <w:nsid w:val="00000085"/>
    <w:multiLevelType w:val="singleLevel"/>
    <w:tmpl w:val="00000085"/>
    <w:name w:val="WW8Num133"/>
    <w:lvl w:ilvl="0">
      <w:start w:val="2"/>
      <w:numFmt w:val="decimal"/>
      <w:lvlText w:val="%1."/>
      <w:lvlJc w:val="left"/>
      <w:pPr>
        <w:tabs>
          <w:tab w:val="num" w:pos="717"/>
        </w:tabs>
        <w:ind w:left="0" w:firstLine="357"/>
      </w:pPr>
    </w:lvl>
  </w:abstractNum>
  <w:abstractNum w:abstractNumId="132" w15:restartNumberingAfterBreak="0">
    <w:nsid w:val="00000086"/>
    <w:multiLevelType w:val="singleLevel"/>
    <w:tmpl w:val="00000086"/>
    <w:name w:val="WW8Num134"/>
    <w:lvl w:ilvl="0">
      <w:start w:val="2"/>
      <w:numFmt w:val="decimal"/>
      <w:lvlText w:val="%1."/>
      <w:lvlJc w:val="left"/>
      <w:pPr>
        <w:tabs>
          <w:tab w:val="num" w:pos="717"/>
        </w:tabs>
        <w:ind w:left="0" w:firstLine="357"/>
      </w:pPr>
      <w:rPr>
        <w:sz w:val="20"/>
      </w:rPr>
    </w:lvl>
  </w:abstractNum>
  <w:abstractNum w:abstractNumId="133" w15:restartNumberingAfterBreak="0">
    <w:nsid w:val="00000087"/>
    <w:multiLevelType w:val="singleLevel"/>
    <w:tmpl w:val="00000087"/>
    <w:name w:val="WW8Num135"/>
    <w:lvl w:ilvl="0">
      <w:start w:val="1"/>
      <w:numFmt w:val="decimal"/>
      <w:lvlText w:val="%1)"/>
      <w:lvlJc w:val="left"/>
      <w:pPr>
        <w:tabs>
          <w:tab w:val="num" w:pos="717"/>
        </w:tabs>
        <w:ind w:left="0" w:firstLine="357"/>
      </w:pPr>
      <w:rPr>
        <w:sz w:val="20"/>
      </w:rPr>
    </w:lvl>
  </w:abstractNum>
  <w:abstractNum w:abstractNumId="134" w15:restartNumberingAfterBreak="0">
    <w:nsid w:val="00000088"/>
    <w:multiLevelType w:val="singleLevel"/>
    <w:tmpl w:val="00000088"/>
    <w:name w:val="WW8Num136"/>
    <w:lvl w:ilvl="0">
      <w:start w:val="2"/>
      <w:numFmt w:val="decimal"/>
      <w:lvlText w:val="%1."/>
      <w:lvlJc w:val="left"/>
      <w:pPr>
        <w:tabs>
          <w:tab w:val="num" w:pos="717"/>
        </w:tabs>
        <w:ind w:left="0" w:firstLine="357"/>
      </w:pPr>
      <w:rPr>
        <w:sz w:val="20"/>
      </w:rPr>
    </w:lvl>
  </w:abstractNum>
  <w:abstractNum w:abstractNumId="135" w15:restartNumberingAfterBreak="0">
    <w:nsid w:val="00000089"/>
    <w:multiLevelType w:val="singleLevel"/>
    <w:tmpl w:val="00000089"/>
    <w:name w:val="WW8Num137"/>
    <w:lvl w:ilvl="0">
      <w:start w:val="2"/>
      <w:numFmt w:val="decimal"/>
      <w:lvlText w:val="%1."/>
      <w:lvlJc w:val="left"/>
      <w:pPr>
        <w:tabs>
          <w:tab w:val="num" w:pos="717"/>
        </w:tabs>
        <w:ind w:left="0" w:firstLine="357"/>
      </w:pPr>
      <w:rPr>
        <w:b/>
      </w:rPr>
    </w:lvl>
  </w:abstractNum>
  <w:abstractNum w:abstractNumId="136" w15:restartNumberingAfterBreak="0">
    <w:nsid w:val="0000008A"/>
    <w:multiLevelType w:val="singleLevel"/>
    <w:tmpl w:val="0000008A"/>
    <w:name w:val="WW8Num138"/>
    <w:lvl w:ilvl="0">
      <w:start w:val="2"/>
      <w:numFmt w:val="decimal"/>
      <w:lvlText w:val="%1."/>
      <w:lvlJc w:val="left"/>
      <w:pPr>
        <w:tabs>
          <w:tab w:val="num" w:pos="717"/>
        </w:tabs>
        <w:ind w:left="0" w:firstLine="357"/>
      </w:pPr>
      <w:rPr>
        <w:sz w:val="20"/>
      </w:rPr>
    </w:lvl>
  </w:abstractNum>
  <w:abstractNum w:abstractNumId="137" w15:restartNumberingAfterBreak="0">
    <w:nsid w:val="0000008B"/>
    <w:multiLevelType w:val="singleLevel"/>
    <w:tmpl w:val="0000008B"/>
    <w:name w:val="WW8Num139"/>
    <w:lvl w:ilvl="0">
      <w:start w:val="2"/>
      <w:numFmt w:val="decimal"/>
      <w:lvlText w:val="%1."/>
      <w:lvlJc w:val="left"/>
      <w:pPr>
        <w:tabs>
          <w:tab w:val="num" w:pos="717"/>
        </w:tabs>
        <w:ind w:left="0" w:firstLine="357"/>
      </w:pPr>
    </w:lvl>
  </w:abstractNum>
  <w:abstractNum w:abstractNumId="138" w15:restartNumberingAfterBreak="0">
    <w:nsid w:val="0000008C"/>
    <w:multiLevelType w:val="singleLevel"/>
    <w:tmpl w:val="0000008C"/>
    <w:name w:val="WW8Num140"/>
    <w:lvl w:ilvl="0">
      <w:start w:val="2"/>
      <w:numFmt w:val="decimal"/>
      <w:lvlText w:val="%1."/>
      <w:lvlJc w:val="left"/>
      <w:pPr>
        <w:tabs>
          <w:tab w:val="num" w:pos="717"/>
        </w:tabs>
        <w:ind w:left="0" w:firstLine="357"/>
      </w:pPr>
      <w:rPr>
        <w:sz w:val="20"/>
      </w:rPr>
    </w:lvl>
  </w:abstractNum>
  <w:abstractNum w:abstractNumId="139" w15:restartNumberingAfterBreak="0">
    <w:nsid w:val="0000008D"/>
    <w:multiLevelType w:val="singleLevel"/>
    <w:tmpl w:val="0000008D"/>
    <w:name w:val="WW8Num141"/>
    <w:lvl w:ilvl="0">
      <w:start w:val="2"/>
      <w:numFmt w:val="decimal"/>
      <w:lvlText w:val="%1."/>
      <w:lvlJc w:val="left"/>
      <w:pPr>
        <w:tabs>
          <w:tab w:val="num" w:pos="717"/>
        </w:tabs>
        <w:ind w:left="0" w:firstLine="357"/>
      </w:pPr>
      <w:rPr>
        <w:sz w:val="20"/>
      </w:rPr>
    </w:lvl>
  </w:abstractNum>
  <w:abstractNum w:abstractNumId="140" w15:restartNumberingAfterBreak="0">
    <w:nsid w:val="0000008E"/>
    <w:multiLevelType w:val="singleLevel"/>
    <w:tmpl w:val="E51C28BE"/>
    <w:name w:val="WW8Num142"/>
    <w:lvl w:ilvl="0">
      <w:start w:val="1"/>
      <w:numFmt w:val="decimal"/>
      <w:lvlText w:val="%1)"/>
      <w:lvlJc w:val="left"/>
      <w:pPr>
        <w:tabs>
          <w:tab w:val="num" w:pos="737"/>
        </w:tabs>
        <w:ind w:left="737" w:hanging="377"/>
      </w:pPr>
      <w:rPr>
        <w:rFonts w:hint="default"/>
        <w:sz w:val="24"/>
        <w:szCs w:val="32"/>
      </w:rPr>
    </w:lvl>
  </w:abstractNum>
  <w:abstractNum w:abstractNumId="141" w15:restartNumberingAfterBreak="0">
    <w:nsid w:val="0000008F"/>
    <w:multiLevelType w:val="singleLevel"/>
    <w:tmpl w:val="A8A07A20"/>
    <w:name w:val="WW8Num143"/>
    <w:lvl w:ilvl="0">
      <w:start w:val="1"/>
      <w:numFmt w:val="decimal"/>
      <w:lvlText w:val="%1)"/>
      <w:lvlJc w:val="left"/>
      <w:pPr>
        <w:ind w:left="737" w:hanging="380"/>
      </w:pPr>
      <w:rPr>
        <w:rFonts w:hint="default"/>
      </w:rPr>
    </w:lvl>
  </w:abstractNum>
  <w:abstractNum w:abstractNumId="142" w15:restartNumberingAfterBreak="0">
    <w:nsid w:val="00000090"/>
    <w:multiLevelType w:val="singleLevel"/>
    <w:tmpl w:val="00000090"/>
    <w:name w:val="WW8Num144"/>
    <w:lvl w:ilvl="0">
      <w:start w:val="2"/>
      <w:numFmt w:val="decimal"/>
      <w:lvlText w:val="%1."/>
      <w:lvlJc w:val="left"/>
      <w:pPr>
        <w:tabs>
          <w:tab w:val="num" w:pos="717"/>
        </w:tabs>
        <w:ind w:left="0" w:firstLine="357"/>
      </w:pPr>
      <w:rPr>
        <w:rFonts w:cs="Arial"/>
        <w:b/>
        <w:sz w:val="20"/>
      </w:rPr>
    </w:lvl>
  </w:abstractNum>
  <w:abstractNum w:abstractNumId="143" w15:restartNumberingAfterBreak="0">
    <w:nsid w:val="00000091"/>
    <w:multiLevelType w:val="singleLevel"/>
    <w:tmpl w:val="00000091"/>
    <w:name w:val="WW8Num145"/>
    <w:lvl w:ilvl="0">
      <w:start w:val="1"/>
      <w:numFmt w:val="lowerLetter"/>
      <w:lvlText w:val="%1)"/>
      <w:lvlJc w:val="left"/>
      <w:pPr>
        <w:tabs>
          <w:tab w:val="num" w:pos="1780"/>
        </w:tabs>
        <w:ind w:left="1780" w:hanging="360"/>
      </w:pPr>
      <w:rPr>
        <w:rFonts w:hint="default"/>
      </w:rPr>
    </w:lvl>
  </w:abstractNum>
  <w:abstractNum w:abstractNumId="144" w15:restartNumberingAfterBreak="0">
    <w:nsid w:val="00000092"/>
    <w:multiLevelType w:val="singleLevel"/>
    <w:tmpl w:val="DE6C6B3C"/>
    <w:name w:val="WW8Num146"/>
    <w:lvl w:ilvl="0">
      <w:start w:val="1"/>
      <w:numFmt w:val="decimal"/>
      <w:lvlText w:val="%1)"/>
      <w:lvlJc w:val="left"/>
      <w:pPr>
        <w:tabs>
          <w:tab w:val="num" w:pos="717"/>
        </w:tabs>
        <w:ind w:left="0" w:firstLine="357"/>
      </w:pPr>
      <w:rPr>
        <w:rFonts w:cs="Arial" w:hint="default"/>
        <w:sz w:val="24"/>
        <w:szCs w:val="32"/>
      </w:rPr>
    </w:lvl>
  </w:abstractNum>
  <w:abstractNum w:abstractNumId="145" w15:restartNumberingAfterBreak="0">
    <w:nsid w:val="00000093"/>
    <w:multiLevelType w:val="singleLevel"/>
    <w:tmpl w:val="00000093"/>
    <w:name w:val="WW8Num147"/>
    <w:lvl w:ilvl="0">
      <w:start w:val="1"/>
      <w:numFmt w:val="decimal"/>
      <w:lvlText w:val="%1)"/>
      <w:lvlJc w:val="left"/>
      <w:pPr>
        <w:tabs>
          <w:tab w:val="num" w:pos="717"/>
        </w:tabs>
        <w:ind w:left="0" w:firstLine="357"/>
      </w:pPr>
    </w:lvl>
  </w:abstractNum>
  <w:abstractNum w:abstractNumId="146" w15:restartNumberingAfterBreak="0">
    <w:nsid w:val="00000094"/>
    <w:multiLevelType w:val="singleLevel"/>
    <w:tmpl w:val="00000094"/>
    <w:name w:val="WW8Num148"/>
    <w:lvl w:ilvl="0">
      <w:start w:val="2"/>
      <w:numFmt w:val="decimal"/>
      <w:lvlText w:val="%1."/>
      <w:lvlJc w:val="left"/>
      <w:pPr>
        <w:tabs>
          <w:tab w:val="num" w:pos="717"/>
        </w:tabs>
        <w:ind w:left="0" w:firstLine="357"/>
      </w:pPr>
      <w:rPr>
        <w:rFonts w:hint="default"/>
      </w:rPr>
    </w:lvl>
  </w:abstractNum>
  <w:abstractNum w:abstractNumId="147" w15:restartNumberingAfterBreak="0">
    <w:nsid w:val="00000095"/>
    <w:multiLevelType w:val="singleLevel"/>
    <w:tmpl w:val="00000095"/>
    <w:name w:val="WW8Num149"/>
    <w:lvl w:ilvl="0">
      <w:start w:val="1"/>
      <w:numFmt w:val="decimal"/>
      <w:lvlText w:val="%1)"/>
      <w:lvlJc w:val="right"/>
      <w:pPr>
        <w:tabs>
          <w:tab w:val="num" w:pos="737"/>
        </w:tabs>
        <w:ind w:left="737" w:hanging="380"/>
      </w:pPr>
      <w:rPr>
        <w:strike w:val="0"/>
        <w:dstrike w:val="0"/>
        <w:color w:val="auto"/>
      </w:rPr>
    </w:lvl>
  </w:abstractNum>
  <w:abstractNum w:abstractNumId="148" w15:restartNumberingAfterBreak="0">
    <w:nsid w:val="00000096"/>
    <w:multiLevelType w:val="singleLevel"/>
    <w:tmpl w:val="00000096"/>
    <w:name w:val="WW8Num150"/>
    <w:lvl w:ilvl="0">
      <w:start w:val="2"/>
      <w:numFmt w:val="decimal"/>
      <w:lvlText w:val="%1."/>
      <w:lvlJc w:val="left"/>
      <w:pPr>
        <w:tabs>
          <w:tab w:val="num" w:pos="717"/>
        </w:tabs>
        <w:ind w:left="0" w:firstLine="357"/>
      </w:pPr>
      <w:rPr>
        <w:color w:val="000000"/>
        <w:sz w:val="20"/>
      </w:rPr>
    </w:lvl>
  </w:abstractNum>
  <w:abstractNum w:abstractNumId="149" w15:restartNumberingAfterBreak="0">
    <w:nsid w:val="00000097"/>
    <w:multiLevelType w:val="singleLevel"/>
    <w:tmpl w:val="99C0053C"/>
    <w:name w:val="WW8Num151"/>
    <w:lvl w:ilvl="0">
      <w:start w:val="1"/>
      <w:numFmt w:val="decimal"/>
      <w:lvlText w:val="%1)"/>
      <w:lvlJc w:val="left"/>
      <w:pPr>
        <w:tabs>
          <w:tab w:val="num" w:pos="717"/>
        </w:tabs>
        <w:ind w:left="714" w:hanging="357"/>
      </w:pPr>
      <w:rPr>
        <w:rFonts w:hint="default"/>
        <w:sz w:val="24"/>
        <w:szCs w:val="32"/>
      </w:rPr>
    </w:lvl>
  </w:abstractNum>
  <w:abstractNum w:abstractNumId="150" w15:restartNumberingAfterBreak="0">
    <w:nsid w:val="00000098"/>
    <w:multiLevelType w:val="singleLevel"/>
    <w:tmpl w:val="76FE6F80"/>
    <w:name w:val="WW8Num152"/>
    <w:lvl w:ilvl="0">
      <w:start w:val="1"/>
      <w:numFmt w:val="lowerLetter"/>
      <w:lvlText w:val="%1)"/>
      <w:lvlJc w:val="left"/>
      <w:pPr>
        <w:tabs>
          <w:tab w:val="num" w:pos="737"/>
        </w:tabs>
        <w:ind w:left="737" w:hanging="380"/>
      </w:pPr>
      <w:rPr>
        <w:rFonts w:hint="default"/>
        <w:sz w:val="20"/>
      </w:rPr>
    </w:lvl>
  </w:abstractNum>
  <w:abstractNum w:abstractNumId="151" w15:restartNumberingAfterBreak="0">
    <w:nsid w:val="00000099"/>
    <w:multiLevelType w:val="singleLevel"/>
    <w:tmpl w:val="00000099"/>
    <w:name w:val="WW8Num153"/>
    <w:lvl w:ilvl="0">
      <w:start w:val="1"/>
      <w:numFmt w:val="decimal"/>
      <w:lvlText w:val="%1)"/>
      <w:lvlJc w:val="left"/>
      <w:pPr>
        <w:tabs>
          <w:tab w:val="num" w:pos="717"/>
        </w:tabs>
        <w:ind w:left="0" w:firstLine="357"/>
      </w:pPr>
      <w:rPr>
        <w:strike w:val="0"/>
        <w:dstrike w:val="0"/>
        <w:sz w:val="20"/>
      </w:rPr>
    </w:lvl>
  </w:abstractNum>
  <w:abstractNum w:abstractNumId="152" w15:restartNumberingAfterBreak="0">
    <w:nsid w:val="0000009A"/>
    <w:multiLevelType w:val="singleLevel"/>
    <w:tmpl w:val="0000009A"/>
    <w:name w:val="WW8Num154"/>
    <w:lvl w:ilvl="0">
      <w:start w:val="2"/>
      <w:numFmt w:val="decimal"/>
      <w:lvlText w:val="%1."/>
      <w:lvlJc w:val="left"/>
      <w:pPr>
        <w:tabs>
          <w:tab w:val="num" w:pos="717"/>
        </w:tabs>
        <w:ind w:left="0" w:firstLine="357"/>
      </w:pPr>
      <w:rPr>
        <w:rFonts w:cs="Arial"/>
        <w:sz w:val="20"/>
      </w:rPr>
    </w:lvl>
  </w:abstractNum>
  <w:abstractNum w:abstractNumId="153" w15:restartNumberingAfterBreak="0">
    <w:nsid w:val="0000009B"/>
    <w:multiLevelType w:val="singleLevel"/>
    <w:tmpl w:val="0000009B"/>
    <w:name w:val="WW8Num155"/>
    <w:lvl w:ilvl="0">
      <w:start w:val="2"/>
      <w:numFmt w:val="decimal"/>
      <w:lvlText w:val="%1."/>
      <w:lvlJc w:val="left"/>
      <w:pPr>
        <w:tabs>
          <w:tab w:val="num" w:pos="717"/>
        </w:tabs>
        <w:ind w:left="0" w:firstLine="357"/>
      </w:pPr>
      <w:rPr>
        <w:rFonts w:hint="default"/>
        <w:sz w:val="20"/>
      </w:rPr>
    </w:lvl>
  </w:abstractNum>
  <w:abstractNum w:abstractNumId="154" w15:restartNumberingAfterBreak="0">
    <w:nsid w:val="0000009C"/>
    <w:multiLevelType w:val="singleLevel"/>
    <w:tmpl w:val="0000009C"/>
    <w:name w:val="WW8Num156"/>
    <w:lvl w:ilvl="0">
      <w:start w:val="2"/>
      <w:numFmt w:val="decimal"/>
      <w:lvlText w:val="%1."/>
      <w:lvlJc w:val="left"/>
      <w:pPr>
        <w:tabs>
          <w:tab w:val="num" w:pos="717"/>
        </w:tabs>
        <w:ind w:left="0" w:firstLine="357"/>
      </w:pPr>
      <w:rPr>
        <w:sz w:val="20"/>
      </w:rPr>
    </w:lvl>
  </w:abstractNum>
  <w:abstractNum w:abstractNumId="155" w15:restartNumberingAfterBreak="0">
    <w:nsid w:val="0000009D"/>
    <w:multiLevelType w:val="singleLevel"/>
    <w:tmpl w:val="80AEF704"/>
    <w:name w:val="WW8Num157"/>
    <w:lvl w:ilvl="0">
      <w:start w:val="1"/>
      <w:numFmt w:val="decimal"/>
      <w:lvlText w:val="%1)"/>
      <w:lvlJc w:val="left"/>
      <w:pPr>
        <w:tabs>
          <w:tab w:val="num" w:pos="737"/>
        </w:tabs>
        <w:ind w:left="737" w:hanging="380"/>
      </w:pPr>
      <w:rPr>
        <w:rFonts w:hint="default"/>
        <w:sz w:val="24"/>
        <w:szCs w:val="32"/>
      </w:rPr>
    </w:lvl>
  </w:abstractNum>
  <w:abstractNum w:abstractNumId="156" w15:restartNumberingAfterBreak="0">
    <w:nsid w:val="0000009E"/>
    <w:multiLevelType w:val="singleLevel"/>
    <w:tmpl w:val="0000009E"/>
    <w:name w:val="WW8Num158"/>
    <w:lvl w:ilvl="0">
      <w:start w:val="2"/>
      <w:numFmt w:val="decimal"/>
      <w:lvlText w:val="%1."/>
      <w:lvlJc w:val="left"/>
      <w:pPr>
        <w:tabs>
          <w:tab w:val="num" w:pos="717"/>
        </w:tabs>
        <w:ind w:left="0" w:firstLine="357"/>
      </w:pPr>
    </w:lvl>
  </w:abstractNum>
  <w:abstractNum w:abstractNumId="157" w15:restartNumberingAfterBreak="0">
    <w:nsid w:val="0000009F"/>
    <w:multiLevelType w:val="singleLevel"/>
    <w:tmpl w:val="0000009F"/>
    <w:name w:val="WW8Num159"/>
    <w:lvl w:ilvl="0">
      <w:start w:val="2"/>
      <w:numFmt w:val="decimal"/>
      <w:lvlText w:val="%1."/>
      <w:lvlJc w:val="left"/>
      <w:pPr>
        <w:tabs>
          <w:tab w:val="num" w:pos="717"/>
        </w:tabs>
        <w:ind w:left="0" w:firstLine="357"/>
      </w:pPr>
      <w:rPr>
        <w:rFonts w:cs="Arial"/>
        <w:sz w:val="20"/>
      </w:rPr>
    </w:lvl>
  </w:abstractNum>
  <w:abstractNum w:abstractNumId="158" w15:restartNumberingAfterBreak="0">
    <w:nsid w:val="000000A0"/>
    <w:multiLevelType w:val="singleLevel"/>
    <w:tmpl w:val="245E874C"/>
    <w:name w:val="WW8Num160"/>
    <w:lvl w:ilvl="0">
      <w:start w:val="2"/>
      <w:numFmt w:val="decimal"/>
      <w:lvlText w:val="%1."/>
      <w:lvlJc w:val="left"/>
      <w:pPr>
        <w:tabs>
          <w:tab w:val="num" w:pos="717"/>
        </w:tabs>
        <w:ind w:left="0" w:firstLine="357"/>
      </w:pPr>
      <w:rPr>
        <w:rFonts w:cs="Arial"/>
        <w:sz w:val="24"/>
        <w:szCs w:val="32"/>
      </w:rPr>
    </w:lvl>
  </w:abstractNum>
  <w:abstractNum w:abstractNumId="159" w15:restartNumberingAfterBreak="0">
    <w:nsid w:val="000000A1"/>
    <w:multiLevelType w:val="singleLevel"/>
    <w:tmpl w:val="FF0E83B2"/>
    <w:name w:val="WW8Num161"/>
    <w:lvl w:ilvl="0">
      <w:start w:val="1"/>
      <w:numFmt w:val="decimal"/>
      <w:lvlText w:val="%1)"/>
      <w:lvlJc w:val="left"/>
      <w:pPr>
        <w:ind w:left="737" w:hanging="380"/>
      </w:pPr>
      <w:rPr>
        <w:rFonts w:hint="default"/>
        <w:sz w:val="20"/>
      </w:rPr>
    </w:lvl>
  </w:abstractNum>
  <w:abstractNum w:abstractNumId="160" w15:restartNumberingAfterBreak="0">
    <w:nsid w:val="000000A2"/>
    <w:multiLevelType w:val="singleLevel"/>
    <w:tmpl w:val="000000A2"/>
    <w:name w:val="WW8Num162"/>
    <w:lvl w:ilvl="0">
      <w:start w:val="2"/>
      <w:numFmt w:val="decimal"/>
      <w:lvlText w:val="%1."/>
      <w:lvlJc w:val="left"/>
      <w:pPr>
        <w:tabs>
          <w:tab w:val="num" w:pos="717"/>
        </w:tabs>
        <w:ind w:left="0" w:firstLine="357"/>
      </w:pPr>
      <w:rPr>
        <w:sz w:val="20"/>
      </w:rPr>
    </w:lvl>
  </w:abstractNum>
  <w:abstractNum w:abstractNumId="161" w15:restartNumberingAfterBreak="0">
    <w:nsid w:val="000000A3"/>
    <w:multiLevelType w:val="singleLevel"/>
    <w:tmpl w:val="000000A3"/>
    <w:name w:val="WW8Num163"/>
    <w:lvl w:ilvl="0">
      <w:start w:val="2"/>
      <w:numFmt w:val="decimal"/>
      <w:lvlText w:val="%1."/>
      <w:lvlJc w:val="left"/>
      <w:pPr>
        <w:tabs>
          <w:tab w:val="num" w:pos="717"/>
        </w:tabs>
        <w:ind w:left="0" w:firstLine="357"/>
      </w:pPr>
      <w:rPr>
        <w:rFonts w:cs="Arial"/>
        <w:b/>
        <w:sz w:val="20"/>
      </w:rPr>
    </w:lvl>
  </w:abstractNum>
  <w:abstractNum w:abstractNumId="162" w15:restartNumberingAfterBreak="0">
    <w:nsid w:val="000000A4"/>
    <w:multiLevelType w:val="singleLevel"/>
    <w:tmpl w:val="26C4788C"/>
    <w:name w:val="WW8Num164"/>
    <w:lvl w:ilvl="0">
      <w:start w:val="1"/>
      <w:numFmt w:val="lowerLetter"/>
      <w:lvlText w:val="%1)"/>
      <w:lvlJc w:val="left"/>
      <w:pPr>
        <w:tabs>
          <w:tab w:val="num" w:pos="737"/>
        </w:tabs>
        <w:ind w:left="737" w:hanging="380"/>
      </w:pPr>
      <w:rPr>
        <w:rFonts w:cs="Arial" w:hint="default"/>
        <w:sz w:val="20"/>
      </w:rPr>
    </w:lvl>
  </w:abstractNum>
  <w:abstractNum w:abstractNumId="163" w15:restartNumberingAfterBreak="0">
    <w:nsid w:val="000000A5"/>
    <w:multiLevelType w:val="singleLevel"/>
    <w:tmpl w:val="000000A5"/>
    <w:name w:val="WW8Num165"/>
    <w:lvl w:ilvl="0">
      <w:start w:val="2"/>
      <w:numFmt w:val="decimal"/>
      <w:lvlText w:val="%1."/>
      <w:lvlJc w:val="left"/>
      <w:pPr>
        <w:tabs>
          <w:tab w:val="num" w:pos="2766"/>
        </w:tabs>
        <w:ind w:left="2406" w:firstLine="0"/>
      </w:pPr>
      <w:rPr>
        <w:rFonts w:cs="Arial"/>
        <w:sz w:val="20"/>
      </w:rPr>
    </w:lvl>
  </w:abstractNum>
  <w:abstractNum w:abstractNumId="164" w15:restartNumberingAfterBreak="0">
    <w:nsid w:val="000000A6"/>
    <w:multiLevelType w:val="singleLevel"/>
    <w:tmpl w:val="000000A6"/>
    <w:name w:val="WW8Num166"/>
    <w:lvl w:ilvl="0">
      <w:start w:val="2"/>
      <w:numFmt w:val="decimal"/>
      <w:lvlText w:val="%1."/>
      <w:lvlJc w:val="left"/>
      <w:pPr>
        <w:tabs>
          <w:tab w:val="num" w:pos="717"/>
        </w:tabs>
        <w:ind w:left="0" w:firstLine="357"/>
      </w:pPr>
    </w:lvl>
  </w:abstractNum>
  <w:abstractNum w:abstractNumId="165" w15:restartNumberingAfterBreak="0">
    <w:nsid w:val="000000A7"/>
    <w:multiLevelType w:val="singleLevel"/>
    <w:tmpl w:val="000000A7"/>
    <w:name w:val="WW8Num167"/>
    <w:lvl w:ilvl="0">
      <w:start w:val="2"/>
      <w:numFmt w:val="decimal"/>
      <w:lvlText w:val="%1."/>
      <w:lvlJc w:val="left"/>
      <w:pPr>
        <w:tabs>
          <w:tab w:val="num" w:pos="717"/>
        </w:tabs>
        <w:ind w:left="0" w:firstLine="357"/>
      </w:pPr>
      <w:rPr>
        <w:rFonts w:hint="default"/>
        <w:color w:val="FF0000"/>
        <w:sz w:val="20"/>
      </w:rPr>
    </w:lvl>
  </w:abstractNum>
  <w:abstractNum w:abstractNumId="166" w15:restartNumberingAfterBreak="0">
    <w:nsid w:val="000000A8"/>
    <w:multiLevelType w:val="singleLevel"/>
    <w:tmpl w:val="0894804E"/>
    <w:name w:val="WW8Num168"/>
    <w:lvl w:ilvl="0">
      <w:start w:val="1"/>
      <w:numFmt w:val="decimal"/>
      <w:lvlText w:val="%1)"/>
      <w:lvlJc w:val="left"/>
      <w:pPr>
        <w:tabs>
          <w:tab w:val="num" w:pos="737"/>
        </w:tabs>
        <w:ind w:left="737" w:hanging="380"/>
      </w:pPr>
      <w:rPr>
        <w:rFonts w:hint="default"/>
        <w:sz w:val="24"/>
        <w:szCs w:val="32"/>
      </w:rPr>
    </w:lvl>
  </w:abstractNum>
  <w:abstractNum w:abstractNumId="167" w15:restartNumberingAfterBreak="0">
    <w:nsid w:val="000000A9"/>
    <w:multiLevelType w:val="singleLevel"/>
    <w:tmpl w:val="000000A9"/>
    <w:name w:val="WW8Num169"/>
    <w:lvl w:ilvl="0">
      <w:start w:val="2"/>
      <w:numFmt w:val="decimal"/>
      <w:lvlText w:val="%1."/>
      <w:lvlJc w:val="left"/>
      <w:pPr>
        <w:tabs>
          <w:tab w:val="num" w:pos="717"/>
        </w:tabs>
        <w:ind w:left="0" w:firstLine="357"/>
      </w:pPr>
    </w:lvl>
  </w:abstractNum>
  <w:abstractNum w:abstractNumId="168" w15:restartNumberingAfterBreak="0">
    <w:nsid w:val="000000AA"/>
    <w:multiLevelType w:val="singleLevel"/>
    <w:tmpl w:val="581CA2E2"/>
    <w:lvl w:ilvl="0">
      <w:start w:val="1"/>
      <w:numFmt w:val="decimal"/>
      <w:lvlText w:val="%1)"/>
      <w:lvlJc w:val="left"/>
      <w:pPr>
        <w:tabs>
          <w:tab w:val="num" w:pos="737"/>
        </w:tabs>
        <w:ind w:left="737" w:hanging="380"/>
      </w:pPr>
      <w:rPr>
        <w:rFonts w:hint="default"/>
        <w:sz w:val="24"/>
        <w:szCs w:val="32"/>
      </w:rPr>
    </w:lvl>
  </w:abstractNum>
  <w:abstractNum w:abstractNumId="169" w15:restartNumberingAfterBreak="0">
    <w:nsid w:val="000000AB"/>
    <w:multiLevelType w:val="singleLevel"/>
    <w:tmpl w:val="000000AB"/>
    <w:name w:val="WW8Num171"/>
    <w:lvl w:ilvl="0">
      <w:start w:val="2"/>
      <w:numFmt w:val="decimal"/>
      <w:lvlText w:val="%1."/>
      <w:lvlJc w:val="left"/>
      <w:pPr>
        <w:tabs>
          <w:tab w:val="num" w:pos="717"/>
        </w:tabs>
        <w:ind w:left="0" w:firstLine="357"/>
      </w:pPr>
      <w:rPr>
        <w:sz w:val="20"/>
      </w:rPr>
    </w:lvl>
  </w:abstractNum>
  <w:abstractNum w:abstractNumId="170" w15:restartNumberingAfterBreak="0">
    <w:nsid w:val="000000AC"/>
    <w:multiLevelType w:val="singleLevel"/>
    <w:tmpl w:val="88BC2EAC"/>
    <w:name w:val="WW8Num172"/>
    <w:lvl w:ilvl="0">
      <w:start w:val="1"/>
      <w:numFmt w:val="lowerLetter"/>
      <w:lvlText w:val="%1)"/>
      <w:lvlJc w:val="left"/>
      <w:pPr>
        <w:tabs>
          <w:tab w:val="num" w:pos="737"/>
        </w:tabs>
        <w:ind w:left="737" w:hanging="380"/>
      </w:pPr>
      <w:rPr>
        <w:rFonts w:hint="default"/>
        <w:sz w:val="20"/>
      </w:rPr>
    </w:lvl>
  </w:abstractNum>
  <w:abstractNum w:abstractNumId="171" w15:restartNumberingAfterBreak="0">
    <w:nsid w:val="000000AD"/>
    <w:multiLevelType w:val="singleLevel"/>
    <w:tmpl w:val="A7DAC918"/>
    <w:lvl w:ilvl="0">
      <w:start w:val="1"/>
      <w:numFmt w:val="decimal"/>
      <w:lvlText w:val="%1)"/>
      <w:lvlJc w:val="left"/>
      <w:pPr>
        <w:tabs>
          <w:tab w:val="num" w:pos="737"/>
        </w:tabs>
        <w:ind w:left="737" w:hanging="380"/>
      </w:pPr>
      <w:rPr>
        <w:rFonts w:hint="default"/>
      </w:rPr>
    </w:lvl>
  </w:abstractNum>
  <w:abstractNum w:abstractNumId="172" w15:restartNumberingAfterBreak="0">
    <w:nsid w:val="000000AE"/>
    <w:multiLevelType w:val="singleLevel"/>
    <w:tmpl w:val="000000AE"/>
    <w:name w:val="WW8Num174"/>
    <w:lvl w:ilvl="0">
      <w:start w:val="2"/>
      <w:numFmt w:val="decimal"/>
      <w:lvlText w:val="%1."/>
      <w:lvlJc w:val="left"/>
      <w:pPr>
        <w:tabs>
          <w:tab w:val="num" w:pos="717"/>
        </w:tabs>
        <w:ind w:left="0" w:firstLine="357"/>
      </w:pPr>
      <w:rPr>
        <w:rFonts w:cs="Arial"/>
        <w:sz w:val="20"/>
      </w:rPr>
    </w:lvl>
  </w:abstractNum>
  <w:abstractNum w:abstractNumId="173" w15:restartNumberingAfterBreak="0">
    <w:nsid w:val="000000AF"/>
    <w:multiLevelType w:val="singleLevel"/>
    <w:tmpl w:val="0DCC8CFC"/>
    <w:name w:val="WW8Num175"/>
    <w:lvl w:ilvl="0">
      <w:start w:val="4"/>
      <w:numFmt w:val="decimal"/>
      <w:lvlText w:val="%1."/>
      <w:lvlJc w:val="left"/>
      <w:pPr>
        <w:tabs>
          <w:tab w:val="num" w:pos="644"/>
        </w:tabs>
        <w:ind w:left="-73" w:firstLine="357"/>
      </w:pPr>
      <w:rPr>
        <w:rFonts w:cs="Arial" w:hint="default"/>
        <w:sz w:val="20"/>
      </w:rPr>
    </w:lvl>
  </w:abstractNum>
  <w:abstractNum w:abstractNumId="174" w15:restartNumberingAfterBreak="0">
    <w:nsid w:val="000000B0"/>
    <w:multiLevelType w:val="multilevel"/>
    <w:tmpl w:val="644C44E2"/>
    <w:name w:val="WW8Num176"/>
    <w:lvl w:ilvl="0">
      <w:start w:val="2"/>
      <w:numFmt w:val="decimal"/>
      <w:lvlText w:val="%1."/>
      <w:lvlJc w:val="left"/>
      <w:pPr>
        <w:tabs>
          <w:tab w:val="num" w:pos="708"/>
        </w:tabs>
        <w:ind w:left="0" w:firstLine="0"/>
      </w:pPr>
      <w:rPr>
        <w:rFonts w:hint="default"/>
        <w:sz w:val="20"/>
      </w:rPr>
    </w:lvl>
    <w:lvl w:ilvl="1">
      <w:start w:val="1"/>
      <w:numFmt w:val="decimal"/>
      <w:lvlText w:val="%2)"/>
      <w:lvlJc w:val="right"/>
      <w:pPr>
        <w:tabs>
          <w:tab w:val="num" w:pos="737"/>
        </w:tabs>
        <w:ind w:left="737" w:firstLine="0"/>
      </w:pPr>
      <w:rPr>
        <w:rFonts w:hint="default"/>
        <w:sz w:val="24"/>
        <w:szCs w:val="32"/>
      </w:rPr>
    </w:lvl>
    <w:lvl w:ilvl="2">
      <w:start w:val="2"/>
      <w:numFmt w:val="decimal"/>
      <w:lvlText w:val="%3."/>
      <w:lvlJc w:val="left"/>
      <w:pPr>
        <w:tabs>
          <w:tab w:val="num" w:pos="-423"/>
        </w:tabs>
        <w:ind w:left="783" w:firstLine="0"/>
      </w:pPr>
      <w:rPr>
        <w:rFonts w:hint="default"/>
        <w:sz w:val="20"/>
      </w:rPr>
    </w:lvl>
    <w:lvl w:ilvl="3">
      <w:start w:val="1"/>
      <w:numFmt w:val="decimal"/>
      <w:lvlText w:val="%4)"/>
      <w:lvlJc w:val="left"/>
      <w:pPr>
        <w:tabs>
          <w:tab w:val="num" w:pos="117"/>
        </w:tabs>
        <w:ind w:left="117" w:hanging="360"/>
      </w:pPr>
      <w:rPr>
        <w:rFonts w:hint="default"/>
        <w:sz w:val="20"/>
      </w:rPr>
    </w:lvl>
    <w:lvl w:ilvl="4">
      <w:start w:val="3"/>
      <w:numFmt w:val="decimal"/>
      <w:lvlText w:val="%5."/>
      <w:lvlJc w:val="left"/>
      <w:pPr>
        <w:tabs>
          <w:tab w:val="num" w:pos="837"/>
        </w:tabs>
        <w:ind w:left="477" w:firstLine="0"/>
      </w:pPr>
      <w:rPr>
        <w:rFonts w:cs="Arial" w:hint="default"/>
        <w:color w:val="auto"/>
        <w:sz w:val="20"/>
      </w:rPr>
    </w:lvl>
    <w:lvl w:ilvl="5">
      <w:start w:val="1"/>
      <w:numFmt w:val="lowerRoman"/>
      <w:lvlText w:val="%6."/>
      <w:lvlJc w:val="right"/>
      <w:pPr>
        <w:tabs>
          <w:tab w:val="num" w:pos="1557"/>
        </w:tabs>
        <w:ind w:left="1557" w:hanging="180"/>
      </w:pPr>
      <w:rPr>
        <w:rFonts w:hint="default"/>
      </w:rPr>
    </w:lvl>
    <w:lvl w:ilvl="6">
      <w:start w:val="1"/>
      <w:numFmt w:val="decimal"/>
      <w:lvlText w:val="%7."/>
      <w:lvlJc w:val="left"/>
      <w:pPr>
        <w:tabs>
          <w:tab w:val="num" w:pos="2277"/>
        </w:tabs>
        <w:ind w:left="2277" w:hanging="360"/>
      </w:pPr>
      <w:rPr>
        <w:rFonts w:hint="default"/>
      </w:rPr>
    </w:lvl>
    <w:lvl w:ilvl="7">
      <w:start w:val="1"/>
      <w:numFmt w:val="lowerLetter"/>
      <w:lvlText w:val="%8."/>
      <w:lvlJc w:val="left"/>
      <w:pPr>
        <w:tabs>
          <w:tab w:val="num" w:pos="2997"/>
        </w:tabs>
        <w:ind w:left="2997" w:hanging="360"/>
      </w:pPr>
      <w:rPr>
        <w:rFonts w:hint="default"/>
      </w:rPr>
    </w:lvl>
    <w:lvl w:ilvl="8">
      <w:start w:val="1"/>
      <w:numFmt w:val="lowerRoman"/>
      <w:lvlText w:val="%9."/>
      <w:lvlJc w:val="right"/>
      <w:pPr>
        <w:tabs>
          <w:tab w:val="num" w:pos="3717"/>
        </w:tabs>
        <w:ind w:left="3717" w:hanging="180"/>
      </w:pPr>
      <w:rPr>
        <w:rFonts w:hint="default"/>
      </w:rPr>
    </w:lvl>
  </w:abstractNum>
  <w:abstractNum w:abstractNumId="175" w15:restartNumberingAfterBreak="0">
    <w:nsid w:val="000000B1"/>
    <w:multiLevelType w:val="singleLevel"/>
    <w:tmpl w:val="000000B1"/>
    <w:name w:val="WW8Num177"/>
    <w:lvl w:ilvl="0">
      <w:start w:val="2"/>
      <w:numFmt w:val="decimal"/>
      <w:lvlText w:val="%1."/>
      <w:lvlJc w:val="left"/>
      <w:pPr>
        <w:tabs>
          <w:tab w:val="num" w:pos="717"/>
        </w:tabs>
        <w:ind w:left="0" w:firstLine="357"/>
      </w:pPr>
      <w:rPr>
        <w:sz w:val="20"/>
      </w:rPr>
    </w:lvl>
  </w:abstractNum>
  <w:abstractNum w:abstractNumId="176" w15:restartNumberingAfterBreak="0">
    <w:nsid w:val="000000B2"/>
    <w:multiLevelType w:val="singleLevel"/>
    <w:tmpl w:val="000000B2"/>
    <w:name w:val="WW8Num178"/>
    <w:lvl w:ilvl="0">
      <w:start w:val="1"/>
      <w:numFmt w:val="lowerLetter"/>
      <w:lvlText w:val="%1)"/>
      <w:lvlJc w:val="left"/>
      <w:pPr>
        <w:tabs>
          <w:tab w:val="num" w:pos="0"/>
        </w:tabs>
        <w:ind w:left="717" w:hanging="360"/>
      </w:pPr>
    </w:lvl>
  </w:abstractNum>
  <w:abstractNum w:abstractNumId="177" w15:restartNumberingAfterBreak="0">
    <w:nsid w:val="000000B3"/>
    <w:multiLevelType w:val="singleLevel"/>
    <w:tmpl w:val="6EAA0F84"/>
    <w:name w:val="WW8Num179"/>
    <w:lvl w:ilvl="0">
      <w:start w:val="1"/>
      <w:numFmt w:val="decimal"/>
      <w:lvlText w:val="%1)"/>
      <w:lvlJc w:val="left"/>
      <w:pPr>
        <w:tabs>
          <w:tab w:val="num" w:pos="737"/>
        </w:tabs>
        <w:ind w:left="737" w:hanging="380"/>
      </w:pPr>
      <w:rPr>
        <w:rFonts w:cs="Arial" w:hint="default"/>
        <w:sz w:val="24"/>
        <w:szCs w:val="32"/>
      </w:rPr>
    </w:lvl>
  </w:abstractNum>
  <w:abstractNum w:abstractNumId="178" w15:restartNumberingAfterBreak="0">
    <w:nsid w:val="000000B4"/>
    <w:multiLevelType w:val="singleLevel"/>
    <w:tmpl w:val="43A69CA8"/>
    <w:name w:val="WW8Num180222"/>
    <w:lvl w:ilvl="0">
      <w:start w:val="1"/>
      <w:numFmt w:val="decimal"/>
      <w:lvlText w:val="%1)"/>
      <w:lvlJc w:val="left"/>
      <w:pPr>
        <w:tabs>
          <w:tab w:val="num" w:pos="737"/>
        </w:tabs>
        <w:ind w:left="737" w:hanging="380"/>
      </w:pPr>
      <w:rPr>
        <w:rFonts w:cs="Arial" w:hint="default"/>
        <w:sz w:val="24"/>
        <w:szCs w:val="32"/>
      </w:rPr>
    </w:lvl>
  </w:abstractNum>
  <w:abstractNum w:abstractNumId="179" w15:restartNumberingAfterBreak="0">
    <w:nsid w:val="000000B5"/>
    <w:multiLevelType w:val="singleLevel"/>
    <w:tmpl w:val="000000B5"/>
    <w:name w:val="WW8Num181"/>
    <w:lvl w:ilvl="0">
      <w:start w:val="2"/>
      <w:numFmt w:val="decimal"/>
      <w:lvlText w:val="%1."/>
      <w:lvlJc w:val="left"/>
      <w:pPr>
        <w:tabs>
          <w:tab w:val="num" w:pos="3600"/>
        </w:tabs>
        <w:ind w:left="3240" w:firstLine="0"/>
      </w:pPr>
      <w:rPr>
        <w:rFonts w:cs="Arial" w:hint="default"/>
        <w:sz w:val="20"/>
      </w:rPr>
    </w:lvl>
  </w:abstractNum>
  <w:abstractNum w:abstractNumId="180" w15:restartNumberingAfterBreak="0">
    <w:nsid w:val="000000B6"/>
    <w:multiLevelType w:val="singleLevel"/>
    <w:tmpl w:val="000000B6"/>
    <w:name w:val="WW8Num182"/>
    <w:lvl w:ilvl="0">
      <w:start w:val="1"/>
      <w:numFmt w:val="decimal"/>
      <w:lvlText w:val="%1)"/>
      <w:lvlJc w:val="left"/>
      <w:pPr>
        <w:tabs>
          <w:tab w:val="num" w:pos="717"/>
        </w:tabs>
        <w:ind w:left="0" w:firstLine="357"/>
      </w:pPr>
    </w:lvl>
  </w:abstractNum>
  <w:abstractNum w:abstractNumId="181" w15:restartNumberingAfterBreak="0">
    <w:nsid w:val="000000B7"/>
    <w:multiLevelType w:val="singleLevel"/>
    <w:tmpl w:val="A0A09F80"/>
    <w:name w:val="WW8Num183"/>
    <w:lvl w:ilvl="0">
      <w:start w:val="1"/>
      <w:numFmt w:val="decimal"/>
      <w:lvlText w:val="%1)"/>
      <w:lvlJc w:val="left"/>
      <w:pPr>
        <w:ind w:left="737" w:hanging="380"/>
      </w:pPr>
      <w:rPr>
        <w:rFonts w:hint="default"/>
        <w:sz w:val="20"/>
      </w:rPr>
    </w:lvl>
  </w:abstractNum>
  <w:abstractNum w:abstractNumId="182" w15:restartNumberingAfterBreak="0">
    <w:nsid w:val="000000B8"/>
    <w:multiLevelType w:val="singleLevel"/>
    <w:tmpl w:val="000000B8"/>
    <w:name w:val="WW8Num184"/>
    <w:lvl w:ilvl="0">
      <w:start w:val="2"/>
      <w:numFmt w:val="decimal"/>
      <w:lvlText w:val="%1."/>
      <w:lvlJc w:val="left"/>
      <w:pPr>
        <w:tabs>
          <w:tab w:val="num" w:pos="717"/>
        </w:tabs>
        <w:ind w:left="0" w:firstLine="357"/>
      </w:pPr>
      <w:rPr>
        <w:rFonts w:hint="default"/>
        <w:color w:val="auto"/>
      </w:rPr>
    </w:lvl>
  </w:abstractNum>
  <w:abstractNum w:abstractNumId="183" w15:restartNumberingAfterBreak="0">
    <w:nsid w:val="000000B9"/>
    <w:multiLevelType w:val="singleLevel"/>
    <w:tmpl w:val="000000B9"/>
    <w:name w:val="WW8Num185"/>
    <w:lvl w:ilvl="0">
      <w:start w:val="2"/>
      <w:numFmt w:val="decimal"/>
      <w:lvlText w:val="%1."/>
      <w:lvlJc w:val="left"/>
      <w:pPr>
        <w:tabs>
          <w:tab w:val="num" w:pos="717"/>
        </w:tabs>
        <w:ind w:left="0" w:firstLine="357"/>
      </w:pPr>
    </w:lvl>
  </w:abstractNum>
  <w:abstractNum w:abstractNumId="184" w15:restartNumberingAfterBreak="0">
    <w:nsid w:val="000000BA"/>
    <w:multiLevelType w:val="singleLevel"/>
    <w:tmpl w:val="000000BA"/>
    <w:name w:val="WW8Num186"/>
    <w:lvl w:ilvl="0">
      <w:start w:val="2"/>
      <w:numFmt w:val="decimal"/>
      <w:lvlText w:val="%1."/>
      <w:lvlJc w:val="left"/>
      <w:pPr>
        <w:tabs>
          <w:tab w:val="num" w:pos="717"/>
        </w:tabs>
        <w:ind w:left="0" w:firstLine="357"/>
      </w:pPr>
      <w:rPr>
        <w:rFonts w:hint="default"/>
        <w:sz w:val="20"/>
      </w:rPr>
    </w:lvl>
  </w:abstractNum>
  <w:abstractNum w:abstractNumId="185" w15:restartNumberingAfterBreak="0">
    <w:nsid w:val="000000BB"/>
    <w:multiLevelType w:val="singleLevel"/>
    <w:tmpl w:val="000000BB"/>
    <w:name w:val="WW8Num187"/>
    <w:lvl w:ilvl="0">
      <w:start w:val="2"/>
      <w:numFmt w:val="decimal"/>
      <w:lvlText w:val="%1."/>
      <w:lvlJc w:val="left"/>
      <w:pPr>
        <w:tabs>
          <w:tab w:val="num" w:pos="717"/>
        </w:tabs>
        <w:ind w:left="0" w:firstLine="357"/>
      </w:pPr>
      <w:rPr>
        <w:rFonts w:cs="Arial"/>
        <w:sz w:val="20"/>
      </w:rPr>
    </w:lvl>
  </w:abstractNum>
  <w:abstractNum w:abstractNumId="186" w15:restartNumberingAfterBreak="0">
    <w:nsid w:val="000000BC"/>
    <w:multiLevelType w:val="singleLevel"/>
    <w:tmpl w:val="000000BC"/>
    <w:name w:val="WW8Num188"/>
    <w:lvl w:ilvl="0">
      <w:start w:val="2"/>
      <w:numFmt w:val="decimal"/>
      <w:lvlText w:val="%1."/>
      <w:lvlJc w:val="left"/>
      <w:pPr>
        <w:tabs>
          <w:tab w:val="num" w:pos="717"/>
        </w:tabs>
        <w:ind w:left="0" w:firstLine="357"/>
      </w:pPr>
    </w:lvl>
  </w:abstractNum>
  <w:abstractNum w:abstractNumId="187" w15:restartNumberingAfterBreak="0">
    <w:nsid w:val="000000BD"/>
    <w:multiLevelType w:val="multilevel"/>
    <w:tmpl w:val="4F502C70"/>
    <w:name w:val="WW8Num189"/>
    <w:lvl w:ilvl="0">
      <w:start w:val="1"/>
      <w:numFmt w:val="decimal"/>
      <w:lvlText w:val="%1)"/>
      <w:lvlJc w:val="left"/>
      <w:pPr>
        <w:tabs>
          <w:tab w:val="num" w:pos="786"/>
        </w:tabs>
        <w:ind w:left="1021" w:hanging="397"/>
      </w:pPr>
      <w:rPr>
        <w:rFonts w:hint="default"/>
        <w:sz w:val="24"/>
        <w:szCs w:val="32"/>
      </w:rPr>
    </w:lvl>
    <w:lvl w:ilvl="1">
      <w:start w:val="1"/>
      <w:numFmt w:val="lowerLetter"/>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88" w15:restartNumberingAfterBreak="0">
    <w:nsid w:val="000000BE"/>
    <w:multiLevelType w:val="singleLevel"/>
    <w:tmpl w:val="000000BE"/>
    <w:name w:val="WW8Num190"/>
    <w:lvl w:ilvl="0">
      <w:start w:val="2"/>
      <w:numFmt w:val="decimal"/>
      <w:lvlText w:val="%1."/>
      <w:lvlJc w:val="left"/>
      <w:pPr>
        <w:tabs>
          <w:tab w:val="num" w:pos="717"/>
        </w:tabs>
        <w:ind w:left="0" w:firstLine="357"/>
      </w:pPr>
      <w:rPr>
        <w:sz w:val="20"/>
      </w:rPr>
    </w:lvl>
  </w:abstractNum>
  <w:abstractNum w:abstractNumId="189" w15:restartNumberingAfterBreak="0">
    <w:nsid w:val="000000BF"/>
    <w:multiLevelType w:val="singleLevel"/>
    <w:tmpl w:val="1A06E282"/>
    <w:name w:val="WW8Num191"/>
    <w:lvl w:ilvl="0">
      <w:start w:val="1"/>
      <w:numFmt w:val="decimal"/>
      <w:lvlText w:val="%1)"/>
      <w:lvlJc w:val="left"/>
      <w:pPr>
        <w:tabs>
          <w:tab w:val="num" w:pos="737"/>
        </w:tabs>
        <w:ind w:left="737" w:hanging="380"/>
      </w:pPr>
      <w:rPr>
        <w:rFonts w:hint="default"/>
        <w:color w:val="000000"/>
        <w:sz w:val="24"/>
        <w:szCs w:val="32"/>
      </w:rPr>
    </w:lvl>
  </w:abstractNum>
  <w:abstractNum w:abstractNumId="190" w15:restartNumberingAfterBreak="0">
    <w:nsid w:val="000000C0"/>
    <w:multiLevelType w:val="singleLevel"/>
    <w:tmpl w:val="F06AB048"/>
    <w:name w:val="WW8Num192"/>
    <w:lvl w:ilvl="0">
      <w:start w:val="1"/>
      <w:numFmt w:val="decimal"/>
      <w:lvlText w:val="%1)"/>
      <w:lvlJc w:val="left"/>
      <w:pPr>
        <w:tabs>
          <w:tab w:val="num" w:pos="717"/>
        </w:tabs>
        <w:ind w:left="714" w:hanging="357"/>
      </w:pPr>
      <w:rPr>
        <w:rFonts w:hint="default"/>
        <w:sz w:val="24"/>
        <w:szCs w:val="32"/>
      </w:rPr>
    </w:lvl>
  </w:abstractNum>
  <w:abstractNum w:abstractNumId="191" w15:restartNumberingAfterBreak="0">
    <w:nsid w:val="000000C1"/>
    <w:multiLevelType w:val="singleLevel"/>
    <w:tmpl w:val="000000C1"/>
    <w:name w:val="WW8Num193"/>
    <w:lvl w:ilvl="0">
      <w:start w:val="2"/>
      <w:numFmt w:val="decimal"/>
      <w:lvlText w:val="%1."/>
      <w:lvlJc w:val="left"/>
      <w:pPr>
        <w:tabs>
          <w:tab w:val="num" w:pos="717"/>
        </w:tabs>
        <w:ind w:left="0" w:firstLine="357"/>
      </w:pPr>
    </w:lvl>
  </w:abstractNum>
  <w:abstractNum w:abstractNumId="192" w15:restartNumberingAfterBreak="0">
    <w:nsid w:val="000000C2"/>
    <w:multiLevelType w:val="singleLevel"/>
    <w:tmpl w:val="000000C2"/>
    <w:name w:val="WW8Num194"/>
    <w:lvl w:ilvl="0">
      <w:start w:val="1"/>
      <w:numFmt w:val="decimal"/>
      <w:lvlText w:val="%1)"/>
      <w:lvlJc w:val="left"/>
      <w:pPr>
        <w:tabs>
          <w:tab w:val="num" w:pos="717"/>
        </w:tabs>
        <w:ind w:left="0" w:firstLine="357"/>
      </w:pPr>
      <w:rPr>
        <w:sz w:val="20"/>
      </w:rPr>
    </w:lvl>
  </w:abstractNum>
  <w:abstractNum w:abstractNumId="193" w15:restartNumberingAfterBreak="0">
    <w:nsid w:val="000000C3"/>
    <w:multiLevelType w:val="singleLevel"/>
    <w:tmpl w:val="000000C3"/>
    <w:name w:val="WW8Num195"/>
    <w:lvl w:ilvl="0">
      <w:start w:val="2"/>
      <w:numFmt w:val="decimal"/>
      <w:lvlText w:val="%1."/>
      <w:lvlJc w:val="left"/>
      <w:pPr>
        <w:tabs>
          <w:tab w:val="num" w:pos="717"/>
        </w:tabs>
        <w:ind w:left="0" w:firstLine="357"/>
      </w:pPr>
      <w:rPr>
        <w:b/>
      </w:rPr>
    </w:lvl>
  </w:abstractNum>
  <w:abstractNum w:abstractNumId="194" w15:restartNumberingAfterBreak="0">
    <w:nsid w:val="000000C4"/>
    <w:multiLevelType w:val="multilevel"/>
    <w:tmpl w:val="3B98A8FE"/>
    <w:name w:val="WW8Num196"/>
    <w:lvl w:ilvl="0">
      <w:start w:val="1"/>
      <w:numFmt w:val="decimal"/>
      <w:lvlText w:val="%1)"/>
      <w:lvlJc w:val="left"/>
      <w:pPr>
        <w:tabs>
          <w:tab w:val="num" w:pos="1068"/>
        </w:tabs>
        <w:ind w:left="708" w:firstLine="0"/>
      </w:pPr>
      <w:rPr>
        <w:sz w:val="24"/>
        <w:szCs w:val="32"/>
      </w:rPr>
    </w:lvl>
    <w:lvl w:ilvl="1">
      <w:start w:val="2"/>
      <w:numFmt w:val="decimal"/>
      <w:lvlText w:val="%2."/>
      <w:lvlJc w:val="left"/>
      <w:pPr>
        <w:tabs>
          <w:tab w:val="num" w:pos="1440"/>
        </w:tabs>
        <w:ind w:left="1080" w:firstLine="0"/>
      </w:pPr>
      <w:rPr>
        <w:rFonts w:hint="default"/>
        <w:color w:val="auto"/>
      </w:rPr>
    </w:lvl>
    <w:lvl w:ilvl="2">
      <w:start w:val="1"/>
      <w:numFmt w:val="decimal"/>
      <w:lvlText w:val="%3)"/>
      <w:lvlJc w:val="left"/>
      <w:pPr>
        <w:tabs>
          <w:tab w:val="num" w:pos="2340"/>
        </w:tabs>
        <w:ind w:left="2340" w:hanging="360"/>
      </w:pPr>
      <w:rPr>
        <w:rFonts w:cs="Arial" w:hint="default"/>
        <w:color w:val="FF0000"/>
        <w:sz w:val="20"/>
      </w:rPr>
    </w:lvl>
    <w:lvl w:ilvl="3">
      <w:start w:val="3"/>
      <w:numFmt w:val="decimal"/>
      <w:lvlText w:val="%4."/>
      <w:lvlJc w:val="left"/>
      <w:pPr>
        <w:tabs>
          <w:tab w:val="num" w:pos="644"/>
        </w:tabs>
        <w:ind w:left="284" w:firstLine="0"/>
      </w:pPr>
      <w:rPr>
        <w:rFonts w:hint="default"/>
        <w:color w:val="auto"/>
      </w:rPr>
    </w:lvl>
    <w:lvl w:ilvl="4">
      <w:start w:val="6"/>
      <w:numFmt w:val="bullet"/>
      <w:lvlText w:val=""/>
      <w:lvlJc w:val="left"/>
      <w:pPr>
        <w:tabs>
          <w:tab w:val="num" w:pos="4185"/>
        </w:tabs>
        <w:ind w:left="4185" w:hanging="945"/>
      </w:pPr>
      <w:rPr>
        <w:rFonts w:ascii="Symbol" w:hAnsi="Symbol" w:cs="Arial" w:hint="default"/>
        <w:sz w:val="22"/>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15:restartNumberingAfterBreak="0">
    <w:nsid w:val="000000C5"/>
    <w:multiLevelType w:val="singleLevel"/>
    <w:tmpl w:val="000000C5"/>
    <w:name w:val="WW8Num197"/>
    <w:lvl w:ilvl="0">
      <w:start w:val="2"/>
      <w:numFmt w:val="decimal"/>
      <w:lvlText w:val="%1."/>
      <w:lvlJc w:val="left"/>
      <w:pPr>
        <w:tabs>
          <w:tab w:val="num" w:pos="717"/>
        </w:tabs>
        <w:ind w:left="0" w:firstLine="357"/>
      </w:pPr>
      <w:rPr>
        <w:rFonts w:hint="default"/>
        <w:sz w:val="20"/>
      </w:rPr>
    </w:lvl>
  </w:abstractNum>
  <w:abstractNum w:abstractNumId="196" w15:restartNumberingAfterBreak="0">
    <w:nsid w:val="000000C6"/>
    <w:multiLevelType w:val="singleLevel"/>
    <w:tmpl w:val="000000C6"/>
    <w:name w:val="WW8Num198"/>
    <w:lvl w:ilvl="0">
      <w:start w:val="2"/>
      <w:numFmt w:val="decimal"/>
      <w:lvlText w:val="%1."/>
      <w:lvlJc w:val="left"/>
      <w:pPr>
        <w:tabs>
          <w:tab w:val="num" w:pos="717"/>
        </w:tabs>
        <w:ind w:left="0" w:firstLine="357"/>
      </w:pPr>
      <w:rPr>
        <w:rFonts w:cs="Arial"/>
        <w:sz w:val="20"/>
      </w:rPr>
    </w:lvl>
  </w:abstractNum>
  <w:abstractNum w:abstractNumId="197" w15:restartNumberingAfterBreak="0">
    <w:nsid w:val="000000C8"/>
    <w:multiLevelType w:val="singleLevel"/>
    <w:tmpl w:val="000000C8"/>
    <w:name w:val="WW8Num200"/>
    <w:lvl w:ilvl="0">
      <w:start w:val="2"/>
      <w:numFmt w:val="decimal"/>
      <w:lvlText w:val="%1."/>
      <w:lvlJc w:val="left"/>
      <w:pPr>
        <w:tabs>
          <w:tab w:val="num" w:pos="717"/>
        </w:tabs>
        <w:ind w:left="0" w:firstLine="357"/>
      </w:pPr>
      <w:rPr>
        <w:rFonts w:hint="default"/>
      </w:rPr>
    </w:lvl>
  </w:abstractNum>
  <w:abstractNum w:abstractNumId="198" w15:restartNumberingAfterBreak="0">
    <w:nsid w:val="000000C9"/>
    <w:multiLevelType w:val="singleLevel"/>
    <w:tmpl w:val="3CE44A84"/>
    <w:name w:val="WW8Num201"/>
    <w:lvl w:ilvl="0">
      <w:start w:val="1"/>
      <w:numFmt w:val="decimal"/>
      <w:lvlText w:val="%1)"/>
      <w:lvlJc w:val="left"/>
      <w:pPr>
        <w:tabs>
          <w:tab w:val="num" w:pos="717"/>
        </w:tabs>
        <w:ind w:left="0" w:firstLine="357"/>
      </w:pPr>
      <w:rPr>
        <w:rFonts w:cs="Arial"/>
        <w:sz w:val="24"/>
        <w:szCs w:val="32"/>
      </w:rPr>
    </w:lvl>
  </w:abstractNum>
  <w:abstractNum w:abstractNumId="199" w15:restartNumberingAfterBreak="0">
    <w:nsid w:val="000000CA"/>
    <w:multiLevelType w:val="singleLevel"/>
    <w:tmpl w:val="000000CA"/>
    <w:name w:val="WW8Num202"/>
    <w:lvl w:ilvl="0">
      <w:start w:val="2"/>
      <w:numFmt w:val="decimal"/>
      <w:lvlText w:val="%1."/>
      <w:lvlJc w:val="left"/>
      <w:pPr>
        <w:tabs>
          <w:tab w:val="num" w:pos="717"/>
        </w:tabs>
        <w:ind w:left="0" w:firstLine="357"/>
      </w:pPr>
    </w:lvl>
  </w:abstractNum>
  <w:abstractNum w:abstractNumId="200" w15:restartNumberingAfterBreak="0">
    <w:nsid w:val="000000CB"/>
    <w:multiLevelType w:val="singleLevel"/>
    <w:tmpl w:val="F2CE6120"/>
    <w:name w:val="WW8Num203"/>
    <w:lvl w:ilvl="0">
      <w:start w:val="1"/>
      <w:numFmt w:val="decimal"/>
      <w:lvlText w:val="%1)"/>
      <w:lvlJc w:val="left"/>
      <w:pPr>
        <w:tabs>
          <w:tab w:val="num" w:pos="717"/>
        </w:tabs>
        <w:ind w:left="0" w:firstLine="357"/>
      </w:pPr>
      <w:rPr>
        <w:sz w:val="24"/>
        <w:szCs w:val="32"/>
      </w:rPr>
    </w:lvl>
  </w:abstractNum>
  <w:abstractNum w:abstractNumId="201" w15:restartNumberingAfterBreak="0">
    <w:nsid w:val="000000CC"/>
    <w:multiLevelType w:val="singleLevel"/>
    <w:tmpl w:val="000000CC"/>
    <w:name w:val="WW8Num204"/>
    <w:lvl w:ilvl="0">
      <w:start w:val="2"/>
      <w:numFmt w:val="decimal"/>
      <w:lvlText w:val="%1."/>
      <w:lvlJc w:val="left"/>
      <w:pPr>
        <w:tabs>
          <w:tab w:val="num" w:pos="717"/>
        </w:tabs>
        <w:ind w:left="0" w:firstLine="357"/>
      </w:pPr>
      <w:rPr>
        <w:rFonts w:cs="Arial"/>
        <w:sz w:val="20"/>
      </w:rPr>
    </w:lvl>
  </w:abstractNum>
  <w:abstractNum w:abstractNumId="202" w15:restartNumberingAfterBreak="0">
    <w:nsid w:val="000000CD"/>
    <w:multiLevelType w:val="singleLevel"/>
    <w:tmpl w:val="000000CD"/>
    <w:name w:val="WW8Num205"/>
    <w:lvl w:ilvl="0">
      <w:start w:val="2"/>
      <w:numFmt w:val="decimal"/>
      <w:lvlText w:val="%1."/>
      <w:lvlJc w:val="left"/>
      <w:pPr>
        <w:tabs>
          <w:tab w:val="num" w:pos="717"/>
        </w:tabs>
        <w:ind w:left="0" w:firstLine="357"/>
      </w:pPr>
      <w:rPr>
        <w:rFonts w:cs="Arial" w:hint="default"/>
        <w:sz w:val="20"/>
      </w:rPr>
    </w:lvl>
  </w:abstractNum>
  <w:abstractNum w:abstractNumId="203" w15:restartNumberingAfterBreak="0">
    <w:nsid w:val="000000CE"/>
    <w:multiLevelType w:val="multilevel"/>
    <w:tmpl w:val="000000CE"/>
    <w:name w:val="WW8Num206"/>
    <w:lvl w:ilvl="0">
      <w:start w:val="1"/>
      <w:numFmt w:val="decimal"/>
      <w:lvlText w:val="%1)"/>
      <w:lvlJc w:val="left"/>
      <w:pPr>
        <w:tabs>
          <w:tab w:val="num" w:pos="2148"/>
        </w:tabs>
        <w:ind w:left="2148" w:hanging="360"/>
      </w:pPr>
      <w:rPr>
        <w:rFonts w:cs="Arial"/>
        <w:sz w:val="20"/>
      </w:rPr>
    </w:lvl>
    <w:lvl w:ilvl="1">
      <w:start w:val="1"/>
      <w:numFmt w:val="decimal"/>
      <w:lvlText w:val="%2)"/>
      <w:lvlJc w:val="left"/>
      <w:pPr>
        <w:tabs>
          <w:tab w:val="num" w:pos="1440"/>
        </w:tabs>
        <w:ind w:left="1080" w:firstLine="0"/>
      </w:pPr>
      <w:rPr>
        <w:rFonts w:ascii="Arial" w:hAnsi="Arial" w:cs="Arial" w:hint="default"/>
      </w:rPr>
    </w:lvl>
    <w:lvl w:ilvl="2">
      <w:start w:val="2"/>
      <w:numFmt w:val="decimal"/>
      <w:lvlText w:val="%3."/>
      <w:lvlJc w:val="left"/>
      <w:pPr>
        <w:tabs>
          <w:tab w:val="num" w:pos="2340"/>
        </w:tabs>
        <w:ind w:left="1980" w:firstLine="0"/>
      </w:pPr>
      <w:rPr>
        <w:rFonts w:hint="default"/>
        <w:color w:val="auto"/>
      </w:rPr>
    </w:lvl>
    <w:lvl w:ilvl="3">
      <w:start w:val="1"/>
      <w:numFmt w:val="decimal"/>
      <w:lvlText w:val="%4)"/>
      <w:lvlJc w:val="left"/>
      <w:pPr>
        <w:tabs>
          <w:tab w:val="num" w:pos="2880"/>
        </w:tabs>
        <w:ind w:left="2880" w:hanging="360"/>
      </w:pPr>
      <w:rPr>
        <w:rFonts w:cs="Arial"/>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F"/>
    <w:multiLevelType w:val="singleLevel"/>
    <w:tmpl w:val="000000CF"/>
    <w:name w:val="WW8Num207"/>
    <w:lvl w:ilvl="0">
      <w:start w:val="2"/>
      <w:numFmt w:val="decimal"/>
      <w:lvlText w:val="%1."/>
      <w:lvlJc w:val="left"/>
      <w:pPr>
        <w:tabs>
          <w:tab w:val="num" w:pos="717"/>
        </w:tabs>
        <w:ind w:left="0" w:firstLine="357"/>
      </w:pPr>
      <w:rPr>
        <w:sz w:val="20"/>
      </w:rPr>
    </w:lvl>
  </w:abstractNum>
  <w:abstractNum w:abstractNumId="205" w15:restartNumberingAfterBreak="0">
    <w:nsid w:val="000000D0"/>
    <w:multiLevelType w:val="multilevel"/>
    <w:tmpl w:val="000000D0"/>
    <w:name w:val="WW8Num208"/>
    <w:lvl w:ilvl="0">
      <w:start w:val="3"/>
      <w:numFmt w:val="decimal"/>
      <w:lvlText w:val="%1."/>
      <w:lvlJc w:val="left"/>
      <w:pPr>
        <w:tabs>
          <w:tab w:val="num" w:pos="708"/>
        </w:tabs>
        <w:ind w:left="0" w:firstLine="0"/>
      </w:pPr>
    </w:lvl>
    <w:lvl w:ilvl="1">
      <w:start w:val="1"/>
      <w:numFmt w:val="decimal"/>
      <w:lvlText w:val="%2)"/>
      <w:lvlJc w:val="left"/>
      <w:pPr>
        <w:tabs>
          <w:tab w:val="num" w:pos="-540"/>
        </w:tabs>
        <w:ind w:left="900" w:firstLine="0"/>
      </w:pPr>
      <w:rPr>
        <w:rFonts w:ascii="Arial" w:hAnsi="Arial" w:cs="Arial" w:hint="default"/>
        <w:strike/>
        <w:sz w:val="20"/>
      </w:rPr>
    </w:lvl>
    <w:lvl w:ilvl="2">
      <w:start w:val="4"/>
      <w:numFmt w:val="decimal"/>
      <w:lvlText w:val="%3."/>
      <w:lvlJc w:val="left"/>
      <w:pPr>
        <w:tabs>
          <w:tab w:val="num" w:pos="708"/>
        </w:tabs>
        <w:ind w:left="0" w:firstLine="0"/>
      </w:pPr>
      <w:rPr>
        <w:sz w:val="20"/>
      </w:rPr>
    </w:lvl>
    <w:lvl w:ilvl="3">
      <w:start w:val="1"/>
      <w:numFmt w:val="decimal"/>
      <w:lvlText w:val="%4)"/>
      <w:lvlJc w:val="left"/>
      <w:pPr>
        <w:tabs>
          <w:tab w:val="num" w:pos="0"/>
        </w:tabs>
        <w:ind w:left="900" w:hanging="360"/>
      </w:pPr>
      <w:rPr>
        <w:rFonts w:cs="Arial" w:hint="default"/>
        <w:color w:val="FF0000"/>
        <w:sz w:val="20"/>
      </w:rPr>
    </w:lvl>
    <w:lvl w:ilvl="4">
      <w:start w:val="1"/>
      <w:numFmt w:val="lowerLetter"/>
      <w:lvlText w:val="%5)"/>
      <w:lvlJc w:val="left"/>
      <w:pPr>
        <w:tabs>
          <w:tab w:val="num" w:pos="0"/>
        </w:tabs>
        <w:ind w:left="1620" w:hanging="360"/>
      </w:pPr>
      <w:rPr>
        <w:rFonts w:cs="Arial" w:hint="default"/>
        <w:color w:val="FF0000"/>
        <w:sz w:val="20"/>
      </w:r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206" w15:restartNumberingAfterBreak="0">
    <w:nsid w:val="000000D1"/>
    <w:multiLevelType w:val="singleLevel"/>
    <w:tmpl w:val="000000D1"/>
    <w:name w:val="WW8Num209"/>
    <w:lvl w:ilvl="0">
      <w:start w:val="2"/>
      <w:numFmt w:val="decimal"/>
      <w:lvlText w:val="%1."/>
      <w:lvlJc w:val="left"/>
      <w:pPr>
        <w:tabs>
          <w:tab w:val="num" w:pos="717"/>
        </w:tabs>
        <w:ind w:left="0" w:firstLine="357"/>
      </w:pPr>
      <w:rPr>
        <w:rFonts w:cs="Arial"/>
        <w:sz w:val="20"/>
      </w:rPr>
    </w:lvl>
  </w:abstractNum>
  <w:abstractNum w:abstractNumId="207" w15:restartNumberingAfterBreak="0">
    <w:nsid w:val="000000D2"/>
    <w:multiLevelType w:val="singleLevel"/>
    <w:tmpl w:val="000000D2"/>
    <w:name w:val="WW8Num210"/>
    <w:lvl w:ilvl="0">
      <w:start w:val="1"/>
      <w:numFmt w:val="decimal"/>
      <w:lvlText w:val="%1)"/>
      <w:lvlJc w:val="left"/>
      <w:pPr>
        <w:tabs>
          <w:tab w:val="num" w:pos="717"/>
        </w:tabs>
        <w:ind w:left="0" w:firstLine="357"/>
      </w:pPr>
      <w:rPr>
        <w:rFonts w:cs="Arial" w:hint="default"/>
        <w:sz w:val="20"/>
        <w:shd w:val="clear" w:color="auto" w:fill="FFFFFF"/>
      </w:rPr>
    </w:lvl>
  </w:abstractNum>
  <w:abstractNum w:abstractNumId="208" w15:restartNumberingAfterBreak="0">
    <w:nsid w:val="000000D3"/>
    <w:multiLevelType w:val="multilevel"/>
    <w:tmpl w:val="000000D3"/>
    <w:name w:val="WW8Num211"/>
    <w:lvl w:ilvl="0">
      <w:start w:val="1"/>
      <w:numFmt w:val="decimal"/>
      <w:lvlText w:val="%1)"/>
      <w:lvlJc w:val="left"/>
      <w:pPr>
        <w:tabs>
          <w:tab w:val="num" w:pos="1434"/>
        </w:tabs>
        <w:ind w:left="1434" w:hanging="360"/>
      </w:pPr>
      <w:rPr>
        <w:rFonts w:cs="Arial"/>
        <w:sz w:val="20"/>
      </w:rPr>
    </w:lvl>
    <w:lvl w:ilvl="1">
      <w:start w:val="1"/>
      <w:numFmt w:val="lowerLetter"/>
      <w:lvlText w:val="%2."/>
      <w:lvlJc w:val="left"/>
      <w:pPr>
        <w:tabs>
          <w:tab w:val="num" w:pos="2154"/>
        </w:tabs>
        <w:ind w:left="2154" w:hanging="360"/>
      </w:pPr>
    </w:lvl>
    <w:lvl w:ilvl="2">
      <w:start w:val="1"/>
      <w:numFmt w:val="lowerRoman"/>
      <w:lvlText w:val="%3."/>
      <w:lvlJc w:val="right"/>
      <w:pPr>
        <w:tabs>
          <w:tab w:val="num" w:pos="2874"/>
        </w:tabs>
        <w:ind w:left="2874" w:hanging="180"/>
      </w:pPr>
    </w:lvl>
    <w:lvl w:ilvl="3">
      <w:start w:val="1"/>
      <w:numFmt w:val="decimal"/>
      <w:lvlText w:val="%4."/>
      <w:lvlJc w:val="left"/>
      <w:pPr>
        <w:tabs>
          <w:tab w:val="num" w:pos="3594"/>
        </w:tabs>
        <w:ind w:left="3594" w:hanging="360"/>
      </w:pPr>
    </w:lvl>
    <w:lvl w:ilvl="4">
      <w:start w:val="1"/>
      <w:numFmt w:val="lowerLetter"/>
      <w:lvlText w:val="%5."/>
      <w:lvlJc w:val="left"/>
      <w:pPr>
        <w:tabs>
          <w:tab w:val="num" w:pos="4314"/>
        </w:tabs>
        <w:ind w:left="4314" w:hanging="360"/>
      </w:pPr>
    </w:lvl>
    <w:lvl w:ilvl="5">
      <w:start w:val="1"/>
      <w:numFmt w:val="lowerRoman"/>
      <w:lvlText w:val="%6."/>
      <w:lvlJc w:val="right"/>
      <w:pPr>
        <w:tabs>
          <w:tab w:val="num" w:pos="5034"/>
        </w:tabs>
        <w:ind w:left="5034" w:hanging="180"/>
      </w:pPr>
    </w:lvl>
    <w:lvl w:ilvl="6">
      <w:start w:val="1"/>
      <w:numFmt w:val="decimal"/>
      <w:lvlText w:val="%7."/>
      <w:lvlJc w:val="left"/>
      <w:pPr>
        <w:tabs>
          <w:tab w:val="num" w:pos="5754"/>
        </w:tabs>
        <w:ind w:left="5754" w:hanging="360"/>
      </w:pPr>
    </w:lvl>
    <w:lvl w:ilvl="7">
      <w:start w:val="1"/>
      <w:numFmt w:val="lowerLetter"/>
      <w:lvlText w:val="%8."/>
      <w:lvlJc w:val="left"/>
      <w:pPr>
        <w:tabs>
          <w:tab w:val="num" w:pos="6474"/>
        </w:tabs>
        <w:ind w:left="6474" w:hanging="360"/>
      </w:pPr>
    </w:lvl>
    <w:lvl w:ilvl="8">
      <w:start w:val="1"/>
      <w:numFmt w:val="lowerRoman"/>
      <w:lvlText w:val="%9."/>
      <w:lvlJc w:val="right"/>
      <w:pPr>
        <w:tabs>
          <w:tab w:val="num" w:pos="7194"/>
        </w:tabs>
        <w:ind w:left="7194" w:hanging="180"/>
      </w:pPr>
    </w:lvl>
  </w:abstractNum>
  <w:abstractNum w:abstractNumId="209" w15:restartNumberingAfterBreak="0">
    <w:nsid w:val="000000D4"/>
    <w:multiLevelType w:val="singleLevel"/>
    <w:tmpl w:val="000000D4"/>
    <w:name w:val="WW8Num212"/>
    <w:lvl w:ilvl="0">
      <w:start w:val="2"/>
      <w:numFmt w:val="decimal"/>
      <w:lvlText w:val="%1."/>
      <w:lvlJc w:val="left"/>
      <w:pPr>
        <w:tabs>
          <w:tab w:val="num" w:pos="708"/>
        </w:tabs>
        <w:ind w:left="0" w:firstLine="357"/>
      </w:pPr>
      <w:rPr>
        <w:rFonts w:cs="Arial" w:hint="default"/>
        <w:color w:val="auto"/>
        <w:sz w:val="20"/>
      </w:rPr>
    </w:lvl>
  </w:abstractNum>
  <w:abstractNum w:abstractNumId="210" w15:restartNumberingAfterBreak="0">
    <w:nsid w:val="000000D5"/>
    <w:multiLevelType w:val="singleLevel"/>
    <w:tmpl w:val="000000D5"/>
    <w:name w:val="WW8Num213"/>
    <w:lvl w:ilvl="0">
      <w:start w:val="2"/>
      <w:numFmt w:val="decimal"/>
      <w:lvlText w:val="%1."/>
      <w:lvlJc w:val="left"/>
      <w:pPr>
        <w:tabs>
          <w:tab w:val="num" w:pos="708"/>
        </w:tabs>
        <w:ind w:left="0" w:firstLine="357"/>
      </w:pPr>
      <w:rPr>
        <w:rFonts w:cs="Arial"/>
        <w:color w:val="FF0000"/>
        <w:sz w:val="20"/>
      </w:rPr>
    </w:lvl>
  </w:abstractNum>
  <w:abstractNum w:abstractNumId="211" w15:restartNumberingAfterBreak="0">
    <w:nsid w:val="000000D6"/>
    <w:multiLevelType w:val="singleLevel"/>
    <w:tmpl w:val="000000D6"/>
    <w:name w:val="WW8Num214"/>
    <w:lvl w:ilvl="0">
      <w:start w:val="2"/>
      <w:numFmt w:val="decimal"/>
      <w:lvlText w:val="%1."/>
      <w:lvlJc w:val="left"/>
      <w:pPr>
        <w:tabs>
          <w:tab w:val="num" w:pos="717"/>
        </w:tabs>
        <w:ind w:left="0" w:firstLine="357"/>
      </w:pPr>
      <w:rPr>
        <w:sz w:val="20"/>
      </w:rPr>
    </w:lvl>
  </w:abstractNum>
  <w:abstractNum w:abstractNumId="212" w15:restartNumberingAfterBreak="0">
    <w:nsid w:val="000000D7"/>
    <w:multiLevelType w:val="singleLevel"/>
    <w:tmpl w:val="000000D7"/>
    <w:name w:val="WW8Num215"/>
    <w:lvl w:ilvl="0">
      <w:start w:val="2"/>
      <w:numFmt w:val="decimal"/>
      <w:lvlText w:val="%1."/>
      <w:lvlJc w:val="left"/>
      <w:pPr>
        <w:tabs>
          <w:tab w:val="num" w:pos="717"/>
        </w:tabs>
        <w:ind w:left="0" w:firstLine="357"/>
      </w:pPr>
      <w:rPr>
        <w:rFonts w:hint="default"/>
      </w:rPr>
    </w:lvl>
  </w:abstractNum>
  <w:abstractNum w:abstractNumId="213" w15:restartNumberingAfterBreak="0">
    <w:nsid w:val="000000D8"/>
    <w:multiLevelType w:val="singleLevel"/>
    <w:tmpl w:val="000000D8"/>
    <w:name w:val="WW8Num216"/>
    <w:lvl w:ilvl="0">
      <w:start w:val="1"/>
      <w:numFmt w:val="decimal"/>
      <w:lvlText w:val="%1)"/>
      <w:lvlJc w:val="left"/>
      <w:pPr>
        <w:tabs>
          <w:tab w:val="num" w:pos="717"/>
        </w:tabs>
        <w:ind w:left="0" w:firstLine="357"/>
      </w:pPr>
      <w:rPr>
        <w:sz w:val="20"/>
      </w:rPr>
    </w:lvl>
  </w:abstractNum>
  <w:abstractNum w:abstractNumId="214" w15:restartNumberingAfterBreak="0">
    <w:nsid w:val="000000D9"/>
    <w:multiLevelType w:val="singleLevel"/>
    <w:tmpl w:val="000000D9"/>
    <w:name w:val="WW8Num217"/>
    <w:lvl w:ilvl="0">
      <w:start w:val="2"/>
      <w:numFmt w:val="decimal"/>
      <w:lvlText w:val="%1."/>
      <w:lvlJc w:val="left"/>
      <w:pPr>
        <w:tabs>
          <w:tab w:val="num" w:pos="717"/>
        </w:tabs>
        <w:ind w:left="0" w:firstLine="357"/>
      </w:pPr>
    </w:lvl>
  </w:abstractNum>
  <w:abstractNum w:abstractNumId="215" w15:restartNumberingAfterBreak="0">
    <w:nsid w:val="000000DA"/>
    <w:multiLevelType w:val="singleLevel"/>
    <w:tmpl w:val="000000DA"/>
    <w:name w:val="WW8Num218"/>
    <w:lvl w:ilvl="0">
      <w:start w:val="2"/>
      <w:numFmt w:val="decimal"/>
      <w:lvlText w:val="%1."/>
      <w:lvlJc w:val="left"/>
      <w:pPr>
        <w:tabs>
          <w:tab w:val="num" w:pos="717"/>
        </w:tabs>
        <w:ind w:left="0" w:firstLine="357"/>
      </w:pPr>
    </w:lvl>
  </w:abstractNum>
  <w:abstractNum w:abstractNumId="216" w15:restartNumberingAfterBreak="0">
    <w:nsid w:val="000000DB"/>
    <w:multiLevelType w:val="singleLevel"/>
    <w:tmpl w:val="000000DB"/>
    <w:name w:val="WW8Num219"/>
    <w:lvl w:ilvl="0">
      <w:start w:val="2"/>
      <w:numFmt w:val="decimal"/>
      <w:lvlText w:val="%1."/>
      <w:lvlJc w:val="left"/>
      <w:pPr>
        <w:tabs>
          <w:tab w:val="num" w:pos="717"/>
        </w:tabs>
        <w:ind w:left="0" w:firstLine="357"/>
      </w:pPr>
    </w:lvl>
  </w:abstractNum>
  <w:abstractNum w:abstractNumId="217" w15:restartNumberingAfterBreak="0">
    <w:nsid w:val="000000DC"/>
    <w:multiLevelType w:val="singleLevel"/>
    <w:tmpl w:val="000000DC"/>
    <w:name w:val="WW8Num220"/>
    <w:lvl w:ilvl="0">
      <w:start w:val="2"/>
      <w:numFmt w:val="decimal"/>
      <w:lvlText w:val="%1."/>
      <w:lvlJc w:val="left"/>
      <w:pPr>
        <w:tabs>
          <w:tab w:val="num" w:pos="717"/>
        </w:tabs>
        <w:ind w:left="0" w:firstLine="357"/>
      </w:pPr>
      <w:rPr>
        <w:rFonts w:cs="Arial"/>
        <w:sz w:val="20"/>
      </w:rPr>
    </w:lvl>
  </w:abstractNum>
  <w:abstractNum w:abstractNumId="218" w15:restartNumberingAfterBreak="0">
    <w:nsid w:val="000000DD"/>
    <w:multiLevelType w:val="singleLevel"/>
    <w:tmpl w:val="F7922E54"/>
    <w:name w:val="WW8Num221"/>
    <w:lvl w:ilvl="0">
      <w:start w:val="1"/>
      <w:numFmt w:val="decimal"/>
      <w:lvlText w:val="%1)"/>
      <w:lvlJc w:val="left"/>
      <w:pPr>
        <w:ind w:left="737" w:hanging="380"/>
      </w:pPr>
      <w:rPr>
        <w:rFonts w:hint="default"/>
      </w:rPr>
    </w:lvl>
  </w:abstractNum>
  <w:abstractNum w:abstractNumId="219" w15:restartNumberingAfterBreak="0">
    <w:nsid w:val="000000DE"/>
    <w:multiLevelType w:val="singleLevel"/>
    <w:tmpl w:val="000000DE"/>
    <w:name w:val="WW8Num222"/>
    <w:lvl w:ilvl="0">
      <w:start w:val="1"/>
      <w:numFmt w:val="lowerLetter"/>
      <w:lvlText w:val="%1)"/>
      <w:lvlJc w:val="left"/>
      <w:pPr>
        <w:tabs>
          <w:tab w:val="num" w:pos="717"/>
        </w:tabs>
        <w:ind w:left="0" w:firstLine="357"/>
      </w:pPr>
    </w:lvl>
  </w:abstractNum>
  <w:abstractNum w:abstractNumId="220" w15:restartNumberingAfterBreak="0">
    <w:nsid w:val="000000DF"/>
    <w:multiLevelType w:val="singleLevel"/>
    <w:tmpl w:val="000000DF"/>
    <w:name w:val="WW8Num223"/>
    <w:lvl w:ilvl="0">
      <w:start w:val="2"/>
      <w:numFmt w:val="decimal"/>
      <w:lvlText w:val="%1."/>
      <w:lvlJc w:val="left"/>
      <w:pPr>
        <w:tabs>
          <w:tab w:val="num" w:pos="717"/>
        </w:tabs>
        <w:ind w:left="0" w:firstLine="357"/>
      </w:pPr>
    </w:lvl>
  </w:abstractNum>
  <w:abstractNum w:abstractNumId="221" w15:restartNumberingAfterBreak="0">
    <w:nsid w:val="000000E0"/>
    <w:multiLevelType w:val="multilevel"/>
    <w:tmpl w:val="000000E0"/>
    <w:name w:val="WW8Num224"/>
    <w:lvl w:ilvl="0">
      <w:start w:val="1"/>
      <w:numFmt w:val="decimal"/>
      <w:lvlText w:val="%1)"/>
      <w:lvlJc w:val="left"/>
      <w:pPr>
        <w:tabs>
          <w:tab w:val="num" w:pos="720"/>
        </w:tabs>
        <w:ind w:left="720" w:hanging="360"/>
      </w:pPr>
      <w:rPr>
        <w:color w:val="C00000"/>
      </w:rPr>
    </w:lvl>
    <w:lvl w:ilvl="1">
      <w:start w:val="1"/>
      <w:numFmt w:val="lowerLetter"/>
      <w:lvlText w:val="%2)"/>
      <w:lvlJc w:val="left"/>
      <w:pPr>
        <w:tabs>
          <w:tab w:val="num" w:pos="708"/>
        </w:tabs>
        <w:ind w:left="1194" w:hanging="114"/>
      </w:pPr>
      <w:rPr>
        <w:rFonts w:ascii="Arial" w:eastAsia="Times New Roman" w:hAnsi="Arial" w:cs="Times New Roman"/>
        <w:color w:val="FF000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00113A25"/>
    <w:multiLevelType w:val="multilevel"/>
    <w:tmpl w:val="0409001D"/>
    <w:name w:val="WW8Num19422"/>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23" w15:restartNumberingAfterBreak="0">
    <w:nsid w:val="0083611A"/>
    <w:multiLevelType w:val="hybridMultilevel"/>
    <w:tmpl w:val="B9FA3A4A"/>
    <w:lvl w:ilvl="0" w:tplc="04090017">
      <w:start w:val="1"/>
      <w:numFmt w:val="lowerLetter"/>
      <w:lvlText w:val="%1)"/>
      <w:lvlJc w:val="left"/>
      <w:pPr>
        <w:ind w:left="1089" w:hanging="380"/>
      </w:pPr>
      <w:rPr>
        <w:rFonts w:hint="default"/>
        <w:sz w:val="24"/>
        <w:szCs w:val="32"/>
      </w:rPr>
    </w:lvl>
    <w:lvl w:ilvl="1" w:tplc="04090017">
      <w:start w:val="1"/>
      <w:numFmt w:val="lowerLetter"/>
      <w:lvlText w:val="%2)"/>
      <w:lvlJc w:val="left"/>
      <w:pPr>
        <w:ind w:left="1792" w:hanging="360"/>
      </w:pPr>
    </w:lvl>
    <w:lvl w:ilvl="2" w:tplc="FFFFFFFF" w:tentative="1">
      <w:start w:val="1"/>
      <w:numFmt w:val="lowerRoman"/>
      <w:lvlText w:val="%3."/>
      <w:lvlJc w:val="right"/>
      <w:pPr>
        <w:ind w:left="2512" w:hanging="180"/>
      </w:pPr>
    </w:lvl>
    <w:lvl w:ilvl="3" w:tplc="FFFFFFFF" w:tentative="1">
      <w:start w:val="1"/>
      <w:numFmt w:val="decimal"/>
      <w:lvlText w:val="%4."/>
      <w:lvlJc w:val="left"/>
      <w:pPr>
        <w:ind w:left="3232" w:hanging="360"/>
      </w:pPr>
    </w:lvl>
    <w:lvl w:ilvl="4" w:tplc="FFFFFFFF" w:tentative="1">
      <w:start w:val="1"/>
      <w:numFmt w:val="lowerLetter"/>
      <w:lvlText w:val="%5."/>
      <w:lvlJc w:val="left"/>
      <w:pPr>
        <w:ind w:left="3952" w:hanging="360"/>
      </w:pPr>
    </w:lvl>
    <w:lvl w:ilvl="5" w:tplc="FFFFFFFF" w:tentative="1">
      <w:start w:val="1"/>
      <w:numFmt w:val="lowerRoman"/>
      <w:lvlText w:val="%6."/>
      <w:lvlJc w:val="right"/>
      <w:pPr>
        <w:ind w:left="4672" w:hanging="180"/>
      </w:pPr>
    </w:lvl>
    <w:lvl w:ilvl="6" w:tplc="FFFFFFFF" w:tentative="1">
      <w:start w:val="1"/>
      <w:numFmt w:val="decimal"/>
      <w:lvlText w:val="%7."/>
      <w:lvlJc w:val="left"/>
      <w:pPr>
        <w:ind w:left="5392" w:hanging="360"/>
      </w:pPr>
    </w:lvl>
    <w:lvl w:ilvl="7" w:tplc="FFFFFFFF" w:tentative="1">
      <w:start w:val="1"/>
      <w:numFmt w:val="lowerLetter"/>
      <w:lvlText w:val="%8."/>
      <w:lvlJc w:val="left"/>
      <w:pPr>
        <w:ind w:left="6112" w:hanging="360"/>
      </w:pPr>
    </w:lvl>
    <w:lvl w:ilvl="8" w:tplc="FFFFFFFF" w:tentative="1">
      <w:start w:val="1"/>
      <w:numFmt w:val="lowerRoman"/>
      <w:lvlText w:val="%9."/>
      <w:lvlJc w:val="right"/>
      <w:pPr>
        <w:ind w:left="6832" w:hanging="180"/>
      </w:pPr>
    </w:lvl>
  </w:abstractNum>
  <w:abstractNum w:abstractNumId="224" w15:restartNumberingAfterBreak="0">
    <w:nsid w:val="00A157D7"/>
    <w:multiLevelType w:val="multilevel"/>
    <w:tmpl w:val="644C44E2"/>
    <w:name w:val="WW8Num1942"/>
    <w:lvl w:ilvl="0">
      <w:start w:val="2"/>
      <w:numFmt w:val="decimal"/>
      <w:lvlText w:val="%1."/>
      <w:lvlJc w:val="left"/>
      <w:pPr>
        <w:tabs>
          <w:tab w:val="num" w:pos="708"/>
        </w:tabs>
        <w:ind w:left="0" w:firstLine="0"/>
      </w:pPr>
      <w:rPr>
        <w:rFonts w:hint="default"/>
        <w:sz w:val="20"/>
      </w:rPr>
    </w:lvl>
    <w:lvl w:ilvl="1">
      <w:start w:val="1"/>
      <w:numFmt w:val="decimal"/>
      <w:lvlText w:val="%2)"/>
      <w:lvlJc w:val="right"/>
      <w:pPr>
        <w:tabs>
          <w:tab w:val="num" w:pos="737"/>
        </w:tabs>
        <w:ind w:left="737" w:firstLine="0"/>
      </w:pPr>
      <w:rPr>
        <w:rFonts w:hint="default"/>
        <w:sz w:val="24"/>
        <w:szCs w:val="32"/>
      </w:rPr>
    </w:lvl>
    <w:lvl w:ilvl="2">
      <w:start w:val="2"/>
      <w:numFmt w:val="decimal"/>
      <w:lvlText w:val="%3."/>
      <w:lvlJc w:val="left"/>
      <w:pPr>
        <w:tabs>
          <w:tab w:val="num" w:pos="-423"/>
        </w:tabs>
        <w:ind w:left="783" w:firstLine="0"/>
      </w:pPr>
      <w:rPr>
        <w:rFonts w:hint="default"/>
        <w:sz w:val="20"/>
      </w:rPr>
    </w:lvl>
    <w:lvl w:ilvl="3">
      <w:start w:val="1"/>
      <w:numFmt w:val="decimal"/>
      <w:lvlText w:val="%4)"/>
      <w:lvlJc w:val="left"/>
      <w:pPr>
        <w:tabs>
          <w:tab w:val="num" w:pos="117"/>
        </w:tabs>
        <w:ind w:left="117" w:hanging="360"/>
      </w:pPr>
      <w:rPr>
        <w:rFonts w:hint="default"/>
        <w:sz w:val="20"/>
      </w:rPr>
    </w:lvl>
    <w:lvl w:ilvl="4">
      <w:start w:val="3"/>
      <w:numFmt w:val="decimal"/>
      <w:lvlText w:val="%5."/>
      <w:lvlJc w:val="left"/>
      <w:pPr>
        <w:tabs>
          <w:tab w:val="num" w:pos="837"/>
        </w:tabs>
        <w:ind w:left="477" w:firstLine="0"/>
      </w:pPr>
      <w:rPr>
        <w:rFonts w:cs="Arial" w:hint="default"/>
        <w:color w:val="auto"/>
        <w:sz w:val="20"/>
      </w:rPr>
    </w:lvl>
    <w:lvl w:ilvl="5">
      <w:start w:val="1"/>
      <w:numFmt w:val="lowerRoman"/>
      <w:lvlText w:val="%6."/>
      <w:lvlJc w:val="right"/>
      <w:pPr>
        <w:tabs>
          <w:tab w:val="num" w:pos="1557"/>
        </w:tabs>
        <w:ind w:left="1557" w:hanging="180"/>
      </w:pPr>
      <w:rPr>
        <w:rFonts w:hint="default"/>
      </w:rPr>
    </w:lvl>
    <w:lvl w:ilvl="6">
      <w:start w:val="1"/>
      <w:numFmt w:val="decimal"/>
      <w:lvlText w:val="%7."/>
      <w:lvlJc w:val="left"/>
      <w:pPr>
        <w:tabs>
          <w:tab w:val="num" w:pos="2277"/>
        </w:tabs>
        <w:ind w:left="2277" w:hanging="360"/>
      </w:pPr>
      <w:rPr>
        <w:rFonts w:hint="default"/>
      </w:rPr>
    </w:lvl>
    <w:lvl w:ilvl="7">
      <w:start w:val="1"/>
      <w:numFmt w:val="lowerLetter"/>
      <w:lvlText w:val="%8."/>
      <w:lvlJc w:val="left"/>
      <w:pPr>
        <w:tabs>
          <w:tab w:val="num" w:pos="2997"/>
        </w:tabs>
        <w:ind w:left="2997" w:hanging="360"/>
      </w:pPr>
      <w:rPr>
        <w:rFonts w:hint="default"/>
      </w:rPr>
    </w:lvl>
    <w:lvl w:ilvl="8">
      <w:start w:val="1"/>
      <w:numFmt w:val="lowerRoman"/>
      <w:lvlText w:val="%9."/>
      <w:lvlJc w:val="right"/>
      <w:pPr>
        <w:tabs>
          <w:tab w:val="num" w:pos="3717"/>
        </w:tabs>
        <w:ind w:left="3717" w:hanging="180"/>
      </w:pPr>
      <w:rPr>
        <w:rFonts w:hint="default"/>
      </w:rPr>
    </w:lvl>
  </w:abstractNum>
  <w:abstractNum w:abstractNumId="225" w15:restartNumberingAfterBreak="0">
    <w:nsid w:val="00C81FBD"/>
    <w:multiLevelType w:val="hybridMultilevel"/>
    <w:tmpl w:val="83D020D6"/>
    <w:name w:val="WW8Num1011"/>
    <w:lvl w:ilvl="0" w:tplc="86B40EA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02577B80"/>
    <w:multiLevelType w:val="hybridMultilevel"/>
    <w:tmpl w:val="34865874"/>
    <w:lvl w:ilvl="0" w:tplc="6200213A">
      <w:start w:val="1"/>
      <w:numFmt w:val="decimal"/>
      <w:lvlText w:val="%1)"/>
      <w:lvlJc w:val="left"/>
      <w:pPr>
        <w:ind w:left="1089" w:hanging="380"/>
      </w:pPr>
      <w:rPr>
        <w:rFonts w:hint="default"/>
        <w:sz w:val="20"/>
      </w:rPr>
    </w:lvl>
    <w:lvl w:ilvl="1" w:tplc="04150019" w:tentative="1">
      <w:start w:val="1"/>
      <w:numFmt w:val="lowerLetter"/>
      <w:lvlText w:val="%2."/>
      <w:lvlJc w:val="left"/>
      <w:pPr>
        <w:ind w:left="3580" w:hanging="360"/>
      </w:pPr>
    </w:lvl>
    <w:lvl w:ilvl="2" w:tplc="0415001B" w:tentative="1">
      <w:start w:val="1"/>
      <w:numFmt w:val="lowerRoman"/>
      <w:lvlText w:val="%3."/>
      <w:lvlJc w:val="right"/>
      <w:pPr>
        <w:ind w:left="4300" w:hanging="180"/>
      </w:pPr>
    </w:lvl>
    <w:lvl w:ilvl="3" w:tplc="0415000F" w:tentative="1">
      <w:start w:val="1"/>
      <w:numFmt w:val="decimal"/>
      <w:lvlText w:val="%4."/>
      <w:lvlJc w:val="left"/>
      <w:pPr>
        <w:ind w:left="5020" w:hanging="360"/>
      </w:pPr>
    </w:lvl>
    <w:lvl w:ilvl="4" w:tplc="04150019" w:tentative="1">
      <w:start w:val="1"/>
      <w:numFmt w:val="lowerLetter"/>
      <w:lvlText w:val="%5."/>
      <w:lvlJc w:val="left"/>
      <w:pPr>
        <w:ind w:left="5740" w:hanging="360"/>
      </w:pPr>
    </w:lvl>
    <w:lvl w:ilvl="5" w:tplc="0415001B" w:tentative="1">
      <w:start w:val="1"/>
      <w:numFmt w:val="lowerRoman"/>
      <w:lvlText w:val="%6."/>
      <w:lvlJc w:val="right"/>
      <w:pPr>
        <w:ind w:left="6460" w:hanging="180"/>
      </w:pPr>
    </w:lvl>
    <w:lvl w:ilvl="6" w:tplc="0415000F" w:tentative="1">
      <w:start w:val="1"/>
      <w:numFmt w:val="decimal"/>
      <w:lvlText w:val="%7."/>
      <w:lvlJc w:val="left"/>
      <w:pPr>
        <w:ind w:left="7180" w:hanging="360"/>
      </w:pPr>
    </w:lvl>
    <w:lvl w:ilvl="7" w:tplc="04150019" w:tentative="1">
      <w:start w:val="1"/>
      <w:numFmt w:val="lowerLetter"/>
      <w:lvlText w:val="%8."/>
      <w:lvlJc w:val="left"/>
      <w:pPr>
        <w:ind w:left="7900" w:hanging="360"/>
      </w:pPr>
    </w:lvl>
    <w:lvl w:ilvl="8" w:tplc="0415001B" w:tentative="1">
      <w:start w:val="1"/>
      <w:numFmt w:val="lowerRoman"/>
      <w:lvlText w:val="%9."/>
      <w:lvlJc w:val="right"/>
      <w:pPr>
        <w:ind w:left="8620" w:hanging="180"/>
      </w:pPr>
    </w:lvl>
  </w:abstractNum>
  <w:abstractNum w:abstractNumId="227" w15:restartNumberingAfterBreak="0">
    <w:nsid w:val="02DE278E"/>
    <w:multiLevelType w:val="multilevel"/>
    <w:tmpl w:val="0409001D"/>
    <w:name w:val="WW8Num1802222222222222222223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8" w15:restartNumberingAfterBreak="0">
    <w:nsid w:val="031E485E"/>
    <w:multiLevelType w:val="multilevel"/>
    <w:tmpl w:val="B024E30E"/>
    <w:name w:val="WW8Num492"/>
    <w:numStyleLink w:val="Styl1"/>
  </w:abstractNum>
  <w:abstractNum w:abstractNumId="229" w15:restartNumberingAfterBreak="0">
    <w:nsid w:val="03A03958"/>
    <w:multiLevelType w:val="hybridMultilevel"/>
    <w:tmpl w:val="0C22D754"/>
    <w:name w:val="WW8Num1962222"/>
    <w:lvl w:ilvl="0" w:tplc="5BCAB1C6">
      <w:start w:val="1"/>
      <w:numFmt w:val="decimal"/>
      <w:lvlText w:val="%1)"/>
      <w:lvlJc w:val="left"/>
      <w:pPr>
        <w:ind w:left="737"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0" w15:restartNumberingAfterBreak="0">
    <w:nsid w:val="048E77DF"/>
    <w:multiLevelType w:val="multilevel"/>
    <w:tmpl w:val="82F67FD0"/>
    <w:name w:val="WW8Num1892"/>
    <w:lvl w:ilvl="0">
      <w:start w:val="1"/>
      <w:numFmt w:val="decimal"/>
      <w:lvlText w:val="%1)"/>
      <w:lvlJc w:val="left"/>
      <w:pPr>
        <w:tabs>
          <w:tab w:val="num" w:pos="1080"/>
        </w:tabs>
        <w:ind w:left="737" w:hanging="380"/>
      </w:pPr>
      <w:rPr>
        <w:rFonts w:hint="default"/>
        <w:sz w:val="24"/>
        <w:szCs w:val="3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1" w15:restartNumberingAfterBreak="0">
    <w:nsid w:val="05DE5670"/>
    <w:multiLevelType w:val="multilevel"/>
    <w:tmpl w:val="80D6EFC6"/>
    <w:lvl w:ilvl="0">
      <w:start w:val="1"/>
      <w:numFmt w:val="decimal"/>
      <w:lvlText w:val="%1)"/>
      <w:lvlJc w:val="left"/>
      <w:pPr>
        <w:ind w:left="737" w:hanging="3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2" w15:restartNumberingAfterBreak="0">
    <w:nsid w:val="069710B9"/>
    <w:multiLevelType w:val="multilevel"/>
    <w:tmpl w:val="0409001D"/>
    <w:name w:val="WW8Num189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3" w15:restartNumberingAfterBreak="0">
    <w:nsid w:val="06D835CE"/>
    <w:multiLevelType w:val="multilevel"/>
    <w:tmpl w:val="0409001D"/>
    <w:name w:val="WW8Num180222222"/>
    <w:styleLink w:val="Sty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4" w15:restartNumberingAfterBreak="0">
    <w:nsid w:val="07D10C3E"/>
    <w:multiLevelType w:val="hybridMultilevel"/>
    <w:tmpl w:val="44FE4E64"/>
    <w:lvl w:ilvl="0" w:tplc="00000029">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08D461C3"/>
    <w:multiLevelType w:val="multilevel"/>
    <w:tmpl w:val="687E2BC0"/>
    <w:name w:val="WW8Num72"/>
    <w:lvl w:ilvl="0">
      <w:start w:val="1"/>
      <w:numFmt w:val="decimal"/>
      <w:lvlText w:val="%1)"/>
      <w:lvlJc w:val="left"/>
      <w:pPr>
        <w:tabs>
          <w:tab w:val="num" w:pos="717"/>
        </w:tabs>
        <w:ind w:left="737" w:hanging="380"/>
      </w:pPr>
      <w:rPr>
        <w:rFonts w:hint="default"/>
        <w:sz w:val="24"/>
        <w:szCs w:val="32"/>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36" w15:restartNumberingAfterBreak="0">
    <w:nsid w:val="097A3042"/>
    <w:multiLevelType w:val="hybridMultilevel"/>
    <w:tmpl w:val="442CC798"/>
    <w:name w:val="WW8Num189223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7" w15:restartNumberingAfterBreak="0">
    <w:nsid w:val="0DDB3D91"/>
    <w:multiLevelType w:val="singleLevel"/>
    <w:tmpl w:val="D4B856E4"/>
    <w:lvl w:ilvl="0">
      <w:start w:val="1"/>
      <w:numFmt w:val="decimal"/>
      <w:lvlText w:val="%1)"/>
      <w:lvlJc w:val="left"/>
      <w:pPr>
        <w:ind w:left="737" w:hanging="380"/>
      </w:pPr>
      <w:rPr>
        <w:rFonts w:hint="default"/>
        <w:sz w:val="20"/>
      </w:rPr>
    </w:lvl>
  </w:abstractNum>
  <w:abstractNum w:abstractNumId="238" w15:restartNumberingAfterBreak="0">
    <w:nsid w:val="10844430"/>
    <w:multiLevelType w:val="multilevel"/>
    <w:tmpl w:val="377CFF44"/>
    <w:lvl w:ilvl="0">
      <w:start w:val="1"/>
      <w:numFmt w:val="decimal"/>
      <w:lvlText w:val="%1)"/>
      <w:lvlJc w:val="left"/>
      <w:pPr>
        <w:tabs>
          <w:tab w:val="num" w:pos="1092"/>
        </w:tabs>
        <w:ind w:left="1092" w:hanging="360"/>
      </w:pPr>
      <w:rPr>
        <w:rFonts w:cs="Arial" w:hint="default"/>
        <w:sz w:val="20"/>
      </w:rPr>
    </w:lvl>
    <w:lvl w:ilvl="1">
      <w:start w:val="2"/>
      <w:numFmt w:val="decimal"/>
      <w:lvlText w:val="%2)"/>
      <w:lvlJc w:val="left"/>
      <w:pPr>
        <w:tabs>
          <w:tab w:val="num" w:pos="384"/>
        </w:tabs>
        <w:ind w:left="24" w:firstLine="0"/>
      </w:pPr>
      <w:rPr>
        <w:rFonts w:ascii="Arial" w:hAnsi="Arial" w:cs="Arial" w:hint="default"/>
      </w:rPr>
    </w:lvl>
    <w:lvl w:ilvl="2">
      <w:start w:val="2"/>
      <w:numFmt w:val="decimal"/>
      <w:lvlText w:val="%3."/>
      <w:lvlJc w:val="left"/>
      <w:pPr>
        <w:tabs>
          <w:tab w:val="num" w:pos="1284"/>
        </w:tabs>
        <w:ind w:left="924" w:firstLine="0"/>
      </w:pPr>
      <w:rPr>
        <w:rFonts w:hint="default"/>
        <w:color w:val="auto"/>
      </w:rPr>
    </w:lvl>
    <w:lvl w:ilvl="3">
      <w:start w:val="1"/>
      <w:numFmt w:val="decimal"/>
      <w:lvlText w:val="%4)"/>
      <w:lvlJc w:val="left"/>
      <w:pPr>
        <w:tabs>
          <w:tab w:val="num" w:pos="1824"/>
        </w:tabs>
        <w:ind w:left="1824" w:hanging="360"/>
      </w:pPr>
      <w:rPr>
        <w:rFonts w:cs="Arial" w:hint="default"/>
        <w:sz w:val="20"/>
      </w:rPr>
    </w:lvl>
    <w:lvl w:ilvl="4">
      <w:start w:val="1"/>
      <w:numFmt w:val="lowerLetter"/>
      <w:lvlText w:val="%5."/>
      <w:lvlJc w:val="left"/>
      <w:pPr>
        <w:tabs>
          <w:tab w:val="num" w:pos="2544"/>
        </w:tabs>
        <w:ind w:left="2544" w:hanging="360"/>
      </w:pPr>
      <w:rPr>
        <w:rFonts w:hint="default"/>
      </w:rPr>
    </w:lvl>
    <w:lvl w:ilvl="5">
      <w:start w:val="1"/>
      <w:numFmt w:val="lowerRoman"/>
      <w:lvlText w:val="%6."/>
      <w:lvlJc w:val="right"/>
      <w:pPr>
        <w:tabs>
          <w:tab w:val="num" w:pos="3264"/>
        </w:tabs>
        <w:ind w:left="3264" w:hanging="180"/>
      </w:pPr>
      <w:rPr>
        <w:rFonts w:hint="default"/>
      </w:rPr>
    </w:lvl>
    <w:lvl w:ilvl="6">
      <w:start w:val="1"/>
      <w:numFmt w:val="decimal"/>
      <w:lvlText w:val="%7."/>
      <w:lvlJc w:val="left"/>
      <w:pPr>
        <w:tabs>
          <w:tab w:val="num" w:pos="3984"/>
        </w:tabs>
        <w:ind w:left="3984" w:hanging="360"/>
      </w:pPr>
      <w:rPr>
        <w:rFonts w:hint="default"/>
      </w:rPr>
    </w:lvl>
    <w:lvl w:ilvl="7">
      <w:start w:val="1"/>
      <w:numFmt w:val="lowerLetter"/>
      <w:lvlText w:val="%8."/>
      <w:lvlJc w:val="left"/>
      <w:pPr>
        <w:tabs>
          <w:tab w:val="num" w:pos="4704"/>
        </w:tabs>
        <w:ind w:left="4704" w:hanging="360"/>
      </w:pPr>
      <w:rPr>
        <w:rFonts w:hint="default"/>
      </w:rPr>
    </w:lvl>
    <w:lvl w:ilvl="8">
      <w:start w:val="1"/>
      <w:numFmt w:val="lowerRoman"/>
      <w:lvlText w:val="%9."/>
      <w:lvlJc w:val="right"/>
      <w:pPr>
        <w:tabs>
          <w:tab w:val="num" w:pos="5424"/>
        </w:tabs>
        <w:ind w:left="5424" w:hanging="180"/>
      </w:pPr>
      <w:rPr>
        <w:rFonts w:hint="default"/>
      </w:rPr>
    </w:lvl>
  </w:abstractNum>
  <w:abstractNum w:abstractNumId="239" w15:restartNumberingAfterBreak="0">
    <w:nsid w:val="12882DE6"/>
    <w:multiLevelType w:val="hybridMultilevel"/>
    <w:tmpl w:val="31A4B97E"/>
    <w:name w:val="WW8Num10102"/>
    <w:lvl w:ilvl="0" w:tplc="286AE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14D151BE"/>
    <w:multiLevelType w:val="multilevel"/>
    <w:tmpl w:val="E9F4D88A"/>
    <w:lvl w:ilvl="0">
      <w:start w:val="6"/>
      <w:numFmt w:val="decimal"/>
      <w:lvlText w:val="%1)"/>
      <w:lvlJc w:val="left"/>
      <w:pPr>
        <w:tabs>
          <w:tab w:val="num" w:pos="717"/>
        </w:tabs>
        <w:ind w:left="737" w:hanging="380"/>
      </w:pPr>
      <w:rPr>
        <w:rFonts w:hint="default"/>
        <w:sz w:val="24"/>
        <w:szCs w:val="32"/>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1" w15:restartNumberingAfterBreak="0">
    <w:nsid w:val="14F93E09"/>
    <w:multiLevelType w:val="hybridMultilevel"/>
    <w:tmpl w:val="3470FBCC"/>
    <w:name w:val="WW8Num18922322"/>
    <w:lvl w:ilvl="0" w:tplc="C080951E">
      <w:start w:val="1"/>
      <w:numFmt w:val="lowerLetter"/>
      <w:lvlText w:val="%1)"/>
      <w:lvlJc w:val="left"/>
      <w:pPr>
        <w:ind w:left="990" w:hanging="495"/>
      </w:pPr>
      <w:rPr>
        <w:rFonts w:hint="default"/>
        <w:u w:val="none"/>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242" w15:restartNumberingAfterBreak="0">
    <w:nsid w:val="16AA31D1"/>
    <w:multiLevelType w:val="hybridMultilevel"/>
    <w:tmpl w:val="540A56C4"/>
    <w:name w:val="WW8Num1602"/>
    <w:lvl w:ilvl="0" w:tplc="F0EC3F78">
      <w:start w:val="2"/>
      <w:numFmt w:val="decimal"/>
      <w:lvlText w:val="%1."/>
      <w:lvlJc w:val="left"/>
      <w:pPr>
        <w:ind w:left="720" w:hanging="360"/>
      </w:pPr>
      <w:rPr>
        <w:rFonts w:hint="default"/>
      </w:r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A63CFF50">
      <w:start w:val="3"/>
      <w:numFmt w:val="decimal"/>
      <w:lvlText w:val="%4."/>
      <w:lvlJc w:val="left"/>
      <w:pPr>
        <w:ind w:left="2523" w:hanging="360"/>
      </w:pPr>
      <w:rPr>
        <w:rFonts w:hint="default"/>
      </w:r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3" w15:restartNumberingAfterBreak="0">
    <w:nsid w:val="1826136B"/>
    <w:multiLevelType w:val="multilevel"/>
    <w:tmpl w:val="A0649C92"/>
    <w:lvl w:ilvl="0">
      <w:start w:val="2"/>
      <w:numFmt w:val="decimal"/>
      <w:lvlText w:val="%1."/>
      <w:lvlJc w:val="left"/>
      <w:pPr>
        <w:tabs>
          <w:tab w:val="num" w:pos="0"/>
        </w:tabs>
        <w:ind w:left="432" w:hanging="432"/>
      </w:pPr>
      <w:rPr>
        <w:rFonts w:hint="default"/>
        <w:sz w:val="24"/>
        <w:szCs w:val="32"/>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44" w15:restartNumberingAfterBreak="0">
    <w:nsid w:val="18A82895"/>
    <w:multiLevelType w:val="multilevel"/>
    <w:tmpl w:val="693223BE"/>
    <w:name w:val="WW8Num180222222222222222222322"/>
    <w:lvl w:ilvl="0">
      <w:start w:val="1"/>
      <w:numFmt w:val="decimal"/>
      <w:lvlText w:val="%1)"/>
      <w:lvlJc w:val="left"/>
      <w:pPr>
        <w:ind w:left="360" w:hanging="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5" w15:restartNumberingAfterBreak="0">
    <w:nsid w:val="1A403517"/>
    <w:multiLevelType w:val="hybridMultilevel"/>
    <w:tmpl w:val="DBD4CCA8"/>
    <w:name w:val="WW8Num180222"/>
    <w:lvl w:ilvl="0" w:tplc="B73E63AE">
      <w:start w:val="1"/>
      <w:numFmt w:val="decimal"/>
      <w:lvlText w:val="%1)"/>
      <w:lvlJc w:val="left"/>
      <w:pPr>
        <w:tabs>
          <w:tab w:val="num" w:pos="737"/>
        </w:tabs>
        <w:ind w:left="737" w:hanging="38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1ADF2590"/>
    <w:multiLevelType w:val="multilevel"/>
    <w:tmpl w:val="0409001D"/>
    <w:name w:val="WW8Num180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7" w15:restartNumberingAfterBreak="0">
    <w:nsid w:val="1B19510A"/>
    <w:multiLevelType w:val="multilevel"/>
    <w:tmpl w:val="0409001D"/>
    <w:name w:val="WW8Num194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8" w15:restartNumberingAfterBreak="0">
    <w:nsid w:val="1C3D1384"/>
    <w:multiLevelType w:val="hybridMultilevel"/>
    <w:tmpl w:val="C63EBE42"/>
    <w:name w:val="WW8Num1802222"/>
    <w:lvl w:ilvl="0" w:tplc="43A69CA8">
      <w:start w:val="1"/>
      <w:numFmt w:val="decimal"/>
      <w:lvlText w:val="%1)"/>
      <w:lvlJc w:val="left"/>
      <w:pPr>
        <w:tabs>
          <w:tab w:val="num" w:pos="737"/>
        </w:tabs>
        <w:ind w:left="737" w:hanging="380"/>
      </w:pPr>
      <w:rPr>
        <w:rFonts w:cs="Arial" w:hint="default"/>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1D5A43BB"/>
    <w:multiLevelType w:val="multilevel"/>
    <w:tmpl w:val="0409001D"/>
    <w:name w:val="WW8Num180222222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1E0858D1"/>
    <w:multiLevelType w:val="hybridMultilevel"/>
    <w:tmpl w:val="C9681C52"/>
    <w:lvl w:ilvl="0" w:tplc="F44E154A">
      <w:start w:val="1"/>
      <w:numFmt w:val="decimal"/>
      <w:lvlText w:val="%1)"/>
      <w:lvlJc w:val="left"/>
      <w:pPr>
        <w:ind w:left="927"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200F070D"/>
    <w:multiLevelType w:val="hybridMultilevel"/>
    <w:tmpl w:val="E1808944"/>
    <w:lvl w:ilvl="0" w:tplc="4C6E6992">
      <w:start w:val="1"/>
      <w:numFmt w:val="decimal"/>
      <w:lvlText w:val="%1)"/>
      <w:lvlJc w:val="left"/>
      <w:pPr>
        <w:ind w:left="1276" w:hanging="567"/>
      </w:pPr>
      <w:rPr>
        <w:rFonts w:hint="default"/>
      </w:rPr>
    </w:lvl>
    <w:lvl w:ilvl="1" w:tplc="FFFFFFFF" w:tentative="1">
      <w:start w:val="1"/>
      <w:numFmt w:val="lowerLetter"/>
      <w:lvlText w:val="%2."/>
      <w:lvlJc w:val="left"/>
      <w:pPr>
        <w:ind w:left="1945" w:hanging="360"/>
      </w:pPr>
    </w:lvl>
    <w:lvl w:ilvl="2" w:tplc="FFFFFFFF" w:tentative="1">
      <w:start w:val="1"/>
      <w:numFmt w:val="lowerRoman"/>
      <w:lvlText w:val="%3."/>
      <w:lvlJc w:val="right"/>
      <w:pPr>
        <w:ind w:left="2665" w:hanging="180"/>
      </w:pPr>
    </w:lvl>
    <w:lvl w:ilvl="3" w:tplc="FFFFFFFF" w:tentative="1">
      <w:start w:val="1"/>
      <w:numFmt w:val="decimal"/>
      <w:lvlText w:val="%4."/>
      <w:lvlJc w:val="left"/>
      <w:pPr>
        <w:ind w:left="3385" w:hanging="360"/>
      </w:pPr>
    </w:lvl>
    <w:lvl w:ilvl="4" w:tplc="FFFFFFFF" w:tentative="1">
      <w:start w:val="1"/>
      <w:numFmt w:val="lowerLetter"/>
      <w:lvlText w:val="%5."/>
      <w:lvlJc w:val="left"/>
      <w:pPr>
        <w:ind w:left="4105" w:hanging="360"/>
      </w:pPr>
    </w:lvl>
    <w:lvl w:ilvl="5" w:tplc="FFFFFFFF" w:tentative="1">
      <w:start w:val="1"/>
      <w:numFmt w:val="lowerRoman"/>
      <w:lvlText w:val="%6."/>
      <w:lvlJc w:val="right"/>
      <w:pPr>
        <w:ind w:left="4825" w:hanging="180"/>
      </w:pPr>
    </w:lvl>
    <w:lvl w:ilvl="6" w:tplc="FFFFFFFF" w:tentative="1">
      <w:start w:val="1"/>
      <w:numFmt w:val="decimal"/>
      <w:lvlText w:val="%7."/>
      <w:lvlJc w:val="left"/>
      <w:pPr>
        <w:ind w:left="5545" w:hanging="360"/>
      </w:pPr>
    </w:lvl>
    <w:lvl w:ilvl="7" w:tplc="FFFFFFFF" w:tentative="1">
      <w:start w:val="1"/>
      <w:numFmt w:val="lowerLetter"/>
      <w:lvlText w:val="%8."/>
      <w:lvlJc w:val="left"/>
      <w:pPr>
        <w:ind w:left="6265" w:hanging="360"/>
      </w:pPr>
    </w:lvl>
    <w:lvl w:ilvl="8" w:tplc="FFFFFFFF" w:tentative="1">
      <w:start w:val="1"/>
      <w:numFmt w:val="lowerRoman"/>
      <w:lvlText w:val="%9."/>
      <w:lvlJc w:val="right"/>
      <w:pPr>
        <w:ind w:left="6985" w:hanging="180"/>
      </w:pPr>
    </w:lvl>
  </w:abstractNum>
  <w:abstractNum w:abstractNumId="252" w15:restartNumberingAfterBreak="0">
    <w:nsid w:val="22792774"/>
    <w:multiLevelType w:val="hybridMultilevel"/>
    <w:tmpl w:val="B2E21DC6"/>
    <w:name w:val="WW8Num161222"/>
    <w:lvl w:ilvl="0" w:tplc="04090017">
      <w:start w:val="1"/>
      <w:numFmt w:val="lowerLetter"/>
      <w:lvlText w:val="%1)"/>
      <w:lvlJc w:val="left"/>
      <w:pPr>
        <w:ind w:left="1440" w:hanging="360"/>
      </w:pPr>
    </w:lvl>
    <w:lvl w:ilvl="1" w:tplc="8D8474A8">
      <w:start w:val="1"/>
      <w:numFmt w:val="lowerLetter"/>
      <w:lvlText w:val="%2)"/>
      <w:lvlJc w:val="left"/>
      <w:pPr>
        <w:ind w:left="1440" w:hanging="306"/>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22B120C4"/>
    <w:multiLevelType w:val="hybridMultilevel"/>
    <w:tmpl w:val="134EE360"/>
    <w:lvl w:ilvl="0" w:tplc="F806ACA4">
      <w:start w:val="1"/>
      <w:numFmt w:val="decimal"/>
      <w:lvlText w:val="%1)"/>
      <w:lvlJc w:val="left"/>
      <w:pPr>
        <w:ind w:left="737" w:hanging="380"/>
      </w:pPr>
      <w:rPr>
        <w:rFonts w:cs="Arial" w:hint="default"/>
        <w:b w:val="0"/>
        <w:i w:val="0"/>
        <w:sz w:val="20"/>
        <w:shd w:val="clear" w:color="auto" w:fill="FFFF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22DD2742"/>
    <w:multiLevelType w:val="hybridMultilevel"/>
    <w:tmpl w:val="9C04CCA4"/>
    <w:lvl w:ilvl="0" w:tplc="8214990E">
      <w:start w:val="1"/>
      <w:numFmt w:val="lowerLetter"/>
      <w:lvlText w:val="%1)"/>
      <w:lvlJc w:val="left"/>
      <w:pPr>
        <w:tabs>
          <w:tab w:val="num" w:pos="737"/>
        </w:tabs>
        <w:ind w:left="737" w:hanging="38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5" w15:restartNumberingAfterBreak="0">
    <w:nsid w:val="234D075A"/>
    <w:multiLevelType w:val="multilevel"/>
    <w:tmpl w:val="693223BE"/>
    <w:name w:val="WW8Num18022222222222222222232"/>
    <w:lvl w:ilvl="0">
      <w:start w:val="1"/>
      <w:numFmt w:val="decimal"/>
      <w:lvlText w:val="%1)"/>
      <w:lvlJc w:val="left"/>
      <w:pPr>
        <w:ind w:left="360" w:hanging="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6" w15:restartNumberingAfterBreak="0">
    <w:nsid w:val="23570AE4"/>
    <w:multiLevelType w:val="multilevel"/>
    <w:tmpl w:val="0409001D"/>
    <w:name w:val="WW8Num180222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15:restartNumberingAfterBreak="0">
    <w:nsid w:val="23F51EF8"/>
    <w:multiLevelType w:val="multilevel"/>
    <w:tmpl w:val="0409001D"/>
    <w:name w:val="WW8Num49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8" w15:restartNumberingAfterBreak="0">
    <w:nsid w:val="263D21F1"/>
    <w:multiLevelType w:val="hybridMultilevel"/>
    <w:tmpl w:val="8A62323A"/>
    <w:lvl w:ilvl="0" w:tplc="E460E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28C36F49"/>
    <w:multiLevelType w:val="hybridMultilevel"/>
    <w:tmpl w:val="2EE6AF60"/>
    <w:name w:val="WW8Num1802222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2A9A0DE8"/>
    <w:multiLevelType w:val="hybridMultilevel"/>
    <w:tmpl w:val="99F49FF6"/>
    <w:lvl w:ilvl="0" w:tplc="BD7E3DE0">
      <w:start w:val="1"/>
      <w:numFmt w:val="decimal"/>
      <w:lvlText w:val="%1)"/>
      <w:lvlJc w:val="left"/>
      <w:pPr>
        <w:ind w:left="737" w:hanging="377"/>
      </w:pPr>
      <w:rPr>
        <w:rFonts w:cs="Arial" w:hint="default"/>
        <w:b w:val="0"/>
        <w:i w:val="0"/>
        <w:sz w:val="20"/>
        <w:shd w:val="clear" w:color="auto" w:fill="FFFFFF"/>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1" w15:restartNumberingAfterBreak="0">
    <w:nsid w:val="2BD82E2B"/>
    <w:multiLevelType w:val="hybridMultilevel"/>
    <w:tmpl w:val="E24E71DA"/>
    <w:name w:val="WW8Num1110"/>
    <w:lvl w:ilvl="0" w:tplc="114AADF0">
      <w:start w:val="1"/>
      <w:numFmt w:val="lowerLetter"/>
      <w:lvlText w:val="%1)"/>
      <w:lvlJc w:val="left"/>
      <w:pPr>
        <w:ind w:left="1611" w:hanging="437"/>
      </w:pPr>
      <w:rPr>
        <w:rFonts w:hint="default"/>
        <w:sz w:val="24"/>
        <w:szCs w:val="32"/>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262" w15:restartNumberingAfterBreak="0">
    <w:nsid w:val="2C173259"/>
    <w:multiLevelType w:val="multilevel"/>
    <w:tmpl w:val="00000069"/>
    <w:name w:val="WW8Num180222222222222222222323"/>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15:restartNumberingAfterBreak="0">
    <w:nsid w:val="2C1A0DD1"/>
    <w:multiLevelType w:val="hybridMultilevel"/>
    <w:tmpl w:val="76F2B830"/>
    <w:name w:val="WW8Num196222"/>
    <w:lvl w:ilvl="0" w:tplc="4A1A5650">
      <w:start w:val="1"/>
      <w:numFmt w:val="lowerLetter"/>
      <w:lvlText w:val="%1)"/>
      <w:lvlJc w:val="left"/>
      <w:pPr>
        <w:ind w:left="1097" w:hanging="37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15:restartNumberingAfterBreak="0">
    <w:nsid w:val="2E18199D"/>
    <w:multiLevelType w:val="hybridMultilevel"/>
    <w:tmpl w:val="F1F842E6"/>
    <w:lvl w:ilvl="0" w:tplc="EADC7794">
      <w:start w:val="1"/>
      <w:numFmt w:val="decimal"/>
      <w:lvlText w:val="%1)"/>
      <w:lvlJc w:val="left"/>
      <w:pPr>
        <w:ind w:left="720" w:hanging="360"/>
      </w:pPr>
      <w:rPr>
        <w:rFonts w:cs="Arial" w:hint="default"/>
        <w:sz w:val="24"/>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5" w15:restartNumberingAfterBreak="0">
    <w:nsid w:val="2FD372A4"/>
    <w:multiLevelType w:val="hybridMultilevel"/>
    <w:tmpl w:val="504607C8"/>
    <w:lvl w:ilvl="0" w:tplc="F46EAC34">
      <w:start w:val="1"/>
      <w:numFmt w:val="decimal"/>
      <w:lvlText w:val="%1)"/>
      <w:lvlJc w:val="left"/>
      <w:pPr>
        <w:ind w:left="720" w:hanging="360"/>
      </w:pPr>
      <w:rPr>
        <w:rFonts w:ascii="Arial" w:hAnsi="Arial" w:cs="Arial"/>
        <w:sz w:val="24"/>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307D5B6F"/>
    <w:multiLevelType w:val="hybridMultilevel"/>
    <w:tmpl w:val="E514DB80"/>
    <w:name w:val="WW8Num1612"/>
    <w:lvl w:ilvl="0" w:tplc="FF0E83B2">
      <w:start w:val="1"/>
      <w:numFmt w:val="decimal"/>
      <w:lvlText w:val="%1)"/>
      <w:lvlJc w:val="left"/>
      <w:pPr>
        <w:ind w:left="737" w:hanging="38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2662B11"/>
    <w:multiLevelType w:val="hybridMultilevel"/>
    <w:tmpl w:val="FEEC7132"/>
    <w:lvl w:ilvl="0" w:tplc="BDAE62F8">
      <w:start w:val="1"/>
      <w:numFmt w:val="decimal"/>
      <w:lvlText w:val="%1)"/>
      <w:lvlJc w:val="left"/>
      <w:pPr>
        <w:ind w:left="737"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327D1ADE"/>
    <w:multiLevelType w:val="multilevel"/>
    <w:tmpl w:val="00000069"/>
    <w:name w:val="WW8Num180222222222222222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33F3208B"/>
    <w:multiLevelType w:val="hybridMultilevel"/>
    <w:tmpl w:val="38D46D7C"/>
    <w:lvl w:ilvl="0" w:tplc="968CE81A">
      <w:start w:val="1"/>
      <w:numFmt w:val="decimal"/>
      <w:lvlText w:val="%1)"/>
      <w:lvlJc w:val="left"/>
      <w:pPr>
        <w:ind w:left="737" w:hanging="380"/>
      </w:pPr>
      <w:rPr>
        <w:rFonts w:cs="Arial" w:hint="default"/>
        <w:b w:val="0"/>
        <w:i w:val="0"/>
        <w:sz w:val="24"/>
        <w:szCs w:val="32"/>
        <w:shd w:val="clear" w:color="auto" w:fill="FFFFFF"/>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0" w15:restartNumberingAfterBreak="0">
    <w:nsid w:val="33F87193"/>
    <w:multiLevelType w:val="hybridMultilevel"/>
    <w:tmpl w:val="A9246FDA"/>
    <w:name w:val="WW8Num1832"/>
    <w:lvl w:ilvl="0" w:tplc="A0A09F80">
      <w:start w:val="1"/>
      <w:numFmt w:val="decimal"/>
      <w:lvlText w:val="%1)"/>
      <w:lvlJc w:val="left"/>
      <w:pPr>
        <w:ind w:left="1097" w:hanging="380"/>
      </w:pPr>
      <w:rPr>
        <w:rFont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34F26C26"/>
    <w:multiLevelType w:val="multilevel"/>
    <w:tmpl w:val="B024E30E"/>
    <w:styleLink w:val="Styl3"/>
    <w:lvl w:ilvl="0">
      <w:start w:val="1"/>
      <w:numFmt w:val="decimal"/>
      <w:lvlText w:val="%1)"/>
      <w:lvlJc w:val="left"/>
      <w:pPr>
        <w:tabs>
          <w:tab w:val="num" w:pos="717"/>
        </w:tabs>
        <w:ind w:left="0" w:firstLine="357"/>
      </w:pPr>
      <w:rPr>
        <w:sz w:val="24"/>
        <w:szCs w:val="3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2" w15:restartNumberingAfterBreak="0">
    <w:nsid w:val="35362060"/>
    <w:multiLevelType w:val="hybridMultilevel"/>
    <w:tmpl w:val="0D26E8A8"/>
    <w:lvl w:ilvl="0" w:tplc="FFFFFFFF">
      <w:start w:val="1"/>
      <w:numFmt w:val="lowerLetter"/>
      <w:lvlText w:val="%1)"/>
      <w:lvlJc w:val="left"/>
      <w:pPr>
        <w:ind w:left="1497" w:hanging="380"/>
      </w:pPr>
      <w:rPr>
        <w:rFonts w:hint="default"/>
      </w:rPr>
    </w:lvl>
    <w:lvl w:ilvl="1" w:tplc="FFFFFFFF" w:tentative="1">
      <w:start w:val="1"/>
      <w:numFmt w:val="lowerLetter"/>
      <w:lvlText w:val="%2."/>
      <w:lvlJc w:val="left"/>
      <w:pPr>
        <w:ind w:left="3346" w:hanging="360"/>
      </w:pPr>
    </w:lvl>
    <w:lvl w:ilvl="2" w:tplc="FFFFFFFF" w:tentative="1">
      <w:start w:val="1"/>
      <w:numFmt w:val="lowerRoman"/>
      <w:lvlText w:val="%3."/>
      <w:lvlJc w:val="right"/>
      <w:pPr>
        <w:ind w:left="4066" w:hanging="180"/>
      </w:pPr>
    </w:lvl>
    <w:lvl w:ilvl="3" w:tplc="FFFFFFFF" w:tentative="1">
      <w:start w:val="1"/>
      <w:numFmt w:val="decimal"/>
      <w:lvlText w:val="%4."/>
      <w:lvlJc w:val="left"/>
      <w:pPr>
        <w:ind w:left="4786" w:hanging="360"/>
      </w:pPr>
    </w:lvl>
    <w:lvl w:ilvl="4" w:tplc="FFFFFFFF" w:tentative="1">
      <w:start w:val="1"/>
      <w:numFmt w:val="lowerLetter"/>
      <w:lvlText w:val="%5."/>
      <w:lvlJc w:val="left"/>
      <w:pPr>
        <w:ind w:left="5506" w:hanging="360"/>
      </w:pPr>
    </w:lvl>
    <w:lvl w:ilvl="5" w:tplc="FFFFFFFF" w:tentative="1">
      <w:start w:val="1"/>
      <w:numFmt w:val="lowerRoman"/>
      <w:lvlText w:val="%6."/>
      <w:lvlJc w:val="right"/>
      <w:pPr>
        <w:ind w:left="6226" w:hanging="180"/>
      </w:pPr>
    </w:lvl>
    <w:lvl w:ilvl="6" w:tplc="FFFFFFFF" w:tentative="1">
      <w:start w:val="1"/>
      <w:numFmt w:val="decimal"/>
      <w:lvlText w:val="%7."/>
      <w:lvlJc w:val="left"/>
      <w:pPr>
        <w:ind w:left="6946" w:hanging="360"/>
      </w:pPr>
    </w:lvl>
    <w:lvl w:ilvl="7" w:tplc="FFFFFFFF" w:tentative="1">
      <w:start w:val="1"/>
      <w:numFmt w:val="lowerLetter"/>
      <w:lvlText w:val="%8."/>
      <w:lvlJc w:val="left"/>
      <w:pPr>
        <w:ind w:left="7666" w:hanging="360"/>
      </w:pPr>
    </w:lvl>
    <w:lvl w:ilvl="8" w:tplc="FFFFFFFF" w:tentative="1">
      <w:start w:val="1"/>
      <w:numFmt w:val="lowerRoman"/>
      <w:lvlText w:val="%9."/>
      <w:lvlJc w:val="right"/>
      <w:pPr>
        <w:ind w:left="8386" w:hanging="180"/>
      </w:pPr>
    </w:lvl>
  </w:abstractNum>
  <w:abstractNum w:abstractNumId="273" w15:restartNumberingAfterBreak="0">
    <w:nsid w:val="383F7C62"/>
    <w:multiLevelType w:val="multilevel"/>
    <w:tmpl w:val="000000B4"/>
    <w:styleLink w:val="Styl4"/>
    <w:lvl w:ilvl="0">
      <w:start w:val="1"/>
      <w:numFmt w:val="decimal"/>
      <w:lvlText w:val="%1)"/>
      <w:lvlJc w:val="left"/>
      <w:pPr>
        <w:tabs>
          <w:tab w:val="num" w:pos="717"/>
        </w:tabs>
        <w:ind w:left="0" w:firstLine="357"/>
      </w:pPr>
      <w:rPr>
        <w:rFonts w:cs="Arial"/>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4" w15:restartNumberingAfterBreak="0">
    <w:nsid w:val="38D33C4F"/>
    <w:multiLevelType w:val="multilevel"/>
    <w:tmpl w:val="345636F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737" w:hanging="38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5" w15:restartNumberingAfterBreak="0">
    <w:nsid w:val="394D74CB"/>
    <w:multiLevelType w:val="multilevel"/>
    <w:tmpl w:val="B024E30E"/>
    <w:name w:val="WW8Num7232"/>
    <w:numStyleLink w:val="Styl1"/>
  </w:abstractNum>
  <w:abstractNum w:abstractNumId="276" w15:restartNumberingAfterBreak="0">
    <w:nsid w:val="3A730622"/>
    <w:multiLevelType w:val="multilevel"/>
    <w:tmpl w:val="3F922EEE"/>
    <w:name w:val="WW8Num362"/>
    <w:lvl w:ilvl="0">
      <w:start w:val="1"/>
      <w:numFmt w:val="none"/>
      <w:suff w:val="nothing"/>
      <w:lvlText w:val="6)"/>
      <w:lvlJc w:val="left"/>
      <w:pPr>
        <w:ind w:left="708" w:firstLine="0"/>
      </w:pPr>
      <w:rPr>
        <w:rFonts w:ascii="Arial" w:hAnsi="Arial" w:cs="Arial" w:hint="default"/>
        <w:sz w:val="20"/>
      </w:rPr>
    </w:lvl>
    <w:lvl w:ilvl="1">
      <w:start w:val="6"/>
      <w:numFmt w:val="decimal"/>
      <w:lvlText w:val=")%2"/>
      <w:lvlJc w:val="left"/>
      <w:pPr>
        <w:tabs>
          <w:tab w:val="num" w:pos="1440"/>
        </w:tabs>
        <w:ind w:left="1080" w:firstLine="0"/>
      </w:pPr>
      <w:rPr>
        <w:rFonts w:ascii="Arial" w:hAnsi="Arial" w:cs="Arial" w:hint="default"/>
        <w:sz w:val="20"/>
      </w:rPr>
    </w:lvl>
    <w:lvl w:ilvl="2">
      <w:start w:val="3"/>
      <w:numFmt w:val="decimal"/>
      <w:lvlText w:val="%3."/>
      <w:lvlJc w:val="left"/>
      <w:pPr>
        <w:tabs>
          <w:tab w:val="num" w:pos="2340"/>
        </w:tabs>
        <w:ind w:left="1980" w:firstLine="0"/>
      </w:pPr>
      <w:rPr>
        <w:rFonts w:hint="default"/>
        <w:b w:val="0"/>
        <w:bCs/>
        <w:iCs/>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7" w15:restartNumberingAfterBreak="0">
    <w:nsid w:val="3B6F4836"/>
    <w:multiLevelType w:val="multilevel"/>
    <w:tmpl w:val="0409001D"/>
    <w:name w:val="WW8Num180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8" w15:restartNumberingAfterBreak="0">
    <w:nsid w:val="3B7E1FD1"/>
    <w:multiLevelType w:val="singleLevel"/>
    <w:tmpl w:val="8788F6CE"/>
    <w:lvl w:ilvl="0">
      <w:start w:val="1"/>
      <w:numFmt w:val="decimal"/>
      <w:lvlText w:val="%1)"/>
      <w:lvlJc w:val="left"/>
      <w:pPr>
        <w:tabs>
          <w:tab w:val="num" w:pos="737"/>
        </w:tabs>
        <w:ind w:left="737" w:hanging="380"/>
      </w:pPr>
      <w:rPr>
        <w:rFonts w:cs="Arial" w:hint="default"/>
        <w:sz w:val="24"/>
        <w:szCs w:val="32"/>
      </w:rPr>
    </w:lvl>
  </w:abstractNum>
  <w:abstractNum w:abstractNumId="279" w15:restartNumberingAfterBreak="0">
    <w:nsid w:val="3E1204A2"/>
    <w:multiLevelType w:val="hybridMultilevel"/>
    <w:tmpl w:val="189A0F4A"/>
    <w:lvl w:ilvl="0" w:tplc="CE30A98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3ECA1999"/>
    <w:multiLevelType w:val="hybridMultilevel"/>
    <w:tmpl w:val="A74C9CCE"/>
    <w:name w:val="WW8Num892"/>
    <w:lvl w:ilvl="0" w:tplc="2352631C">
      <w:start w:val="1"/>
      <w:numFmt w:val="decimal"/>
      <w:lvlText w:val="%1)"/>
      <w:lvlJc w:val="left"/>
      <w:pPr>
        <w:ind w:left="737" w:hanging="380"/>
      </w:pPr>
      <w:rPr>
        <w:rFonts w:hint="default"/>
        <w:sz w:val="24"/>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3F751BA1"/>
    <w:multiLevelType w:val="singleLevel"/>
    <w:tmpl w:val="08840368"/>
    <w:lvl w:ilvl="0">
      <w:start w:val="1"/>
      <w:numFmt w:val="decimal"/>
      <w:lvlText w:val="%1)"/>
      <w:lvlJc w:val="left"/>
      <w:pPr>
        <w:tabs>
          <w:tab w:val="num" w:pos="737"/>
        </w:tabs>
        <w:ind w:left="737" w:hanging="380"/>
      </w:pPr>
      <w:rPr>
        <w:rFonts w:cs="Arial" w:hint="default"/>
        <w:sz w:val="24"/>
        <w:szCs w:val="32"/>
      </w:rPr>
    </w:lvl>
  </w:abstractNum>
  <w:abstractNum w:abstractNumId="282" w15:restartNumberingAfterBreak="0">
    <w:nsid w:val="3FF843E9"/>
    <w:multiLevelType w:val="multilevel"/>
    <w:tmpl w:val="0409001D"/>
    <w:name w:val="WW8Num180222222222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3" w15:restartNumberingAfterBreak="0">
    <w:nsid w:val="40151BDE"/>
    <w:multiLevelType w:val="multilevel"/>
    <w:tmpl w:val="63FC11F0"/>
    <w:name w:val="WW8Num18922"/>
    <w:lvl w:ilvl="0">
      <w:start w:val="1"/>
      <w:numFmt w:val="decimal"/>
      <w:lvlText w:val="%1)"/>
      <w:lvlJc w:val="left"/>
      <w:pPr>
        <w:tabs>
          <w:tab w:val="num" w:pos="1432"/>
        </w:tabs>
        <w:ind w:left="1089" w:hanging="380"/>
      </w:pPr>
      <w:rPr>
        <w:rFonts w:hint="default"/>
        <w:sz w:val="24"/>
        <w:szCs w:val="32"/>
      </w:rPr>
    </w:lvl>
    <w:lvl w:ilvl="1">
      <w:start w:val="1"/>
      <w:numFmt w:val="lowerLetter"/>
      <w:lvlText w:val="%2."/>
      <w:lvlJc w:val="left"/>
      <w:pPr>
        <w:tabs>
          <w:tab w:val="num" w:pos="2152"/>
        </w:tabs>
        <w:ind w:left="2166" w:hanging="374"/>
      </w:pPr>
      <w:rPr>
        <w:rFonts w:hint="default"/>
      </w:rPr>
    </w:lvl>
    <w:lvl w:ilvl="2">
      <w:start w:val="1"/>
      <w:numFmt w:val="lowerRoman"/>
      <w:lvlText w:val="%3."/>
      <w:lvlJc w:val="right"/>
      <w:pPr>
        <w:tabs>
          <w:tab w:val="num" w:pos="2872"/>
        </w:tabs>
        <w:ind w:left="2872" w:hanging="180"/>
      </w:pPr>
      <w:rPr>
        <w:rFonts w:hint="default"/>
      </w:rPr>
    </w:lvl>
    <w:lvl w:ilvl="3">
      <w:start w:val="1"/>
      <w:numFmt w:val="decimal"/>
      <w:lvlText w:val="%4."/>
      <w:lvlJc w:val="left"/>
      <w:pPr>
        <w:tabs>
          <w:tab w:val="num" w:pos="3592"/>
        </w:tabs>
        <w:ind w:left="3592" w:hanging="360"/>
      </w:pPr>
      <w:rPr>
        <w:rFonts w:hint="default"/>
      </w:rPr>
    </w:lvl>
    <w:lvl w:ilvl="4">
      <w:start w:val="1"/>
      <w:numFmt w:val="lowerLetter"/>
      <w:lvlText w:val="%5."/>
      <w:lvlJc w:val="left"/>
      <w:pPr>
        <w:tabs>
          <w:tab w:val="num" w:pos="4312"/>
        </w:tabs>
        <w:ind w:left="4312" w:hanging="360"/>
      </w:pPr>
      <w:rPr>
        <w:rFonts w:hint="default"/>
      </w:rPr>
    </w:lvl>
    <w:lvl w:ilvl="5">
      <w:start w:val="1"/>
      <w:numFmt w:val="lowerRoman"/>
      <w:lvlText w:val="%6."/>
      <w:lvlJc w:val="right"/>
      <w:pPr>
        <w:tabs>
          <w:tab w:val="num" w:pos="5032"/>
        </w:tabs>
        <w:ind w:left="5032" w:hanging="180"/>
      </w:pPr>
      <w:rPr>
        <w:rFonts w:hint="default"/>
      </w:rPr>
    </w:lvl>
    <w:lvl w:ilvl="6">
      <w:start w:val="1"/>
      <w:numFmt w:val="decimal"/>
      <w:lvlText w:val="%7."/>
      <w:lvlJc w:val="left"/>
      <w:pPr>
        <w:tabs>
          <w:tab w:val="num" w:pos="5752"/>
        </w:tabs>
        <w:ind w:left="5752" w:hanging="360"/>
      </w:pPr>
      <w:rPr>
        <w:rFonts w:hint="default"/>
      </w:rPr>
    </w:lvl>
    <w:lvl w:ilvl="7">
      <w:start w:val="1"/>
      <w:numFmt w:val="lowerLetter"/>
      <w:lvlText w:val="%8."/>
      <w:lvlJc w:val="left"/>
      <w:pPr>
        <w:tabs>
          <w:tab w:val="num" w:pos="6472"/>
        </w:tabs>
        <w:ind w:left="6472" w:hanging="360"/>
      </w:pPr>
      <w:rPr>
        <w:rFonts w:hint="default"/>
      </w:rPr>
    </w:lvl>
    <w:lvl w:ilvl="8">
      <w:start w:val="1"/>
      <w:numFmt w:val="lowerRoman"/>
      <w:lvlText w:val="%9."/>
      <w:lvlJc w:val="right"/>
      <w:pPr>
        <w:tabs>
          <w:tab w:val="num" w:pos="7192"/>
        </w:tabs>
        <w:ind w:left="7192" w:hanging="180"/>
      </w:pPr>
      <w:rPr>
        <w:rFonts w:hint="default"/>
      </w:rPr>
    </w:lvl>
  </w:abstractNum>
  <w:abstractNum w:abstractNumId="284" w15:restartNumberingAfterBreak="0">
    <w:nsid w:val="42BC6FE8"/>
    <w:multiLevelType w:val="singleLevel"/>
    <w:tmpl w:val="00000099"/>
    <w:lvl w:ilvl="0">
      <w:start w:val="1"/>
      <w:numFmt w:val="decimal"/>
      <w:lvlText w:val="%1)"/>
      <w:lvlJc w:val="left"/>
      <w:pPr>
        <w:tabs>
          <w:tab w:val="num" w:pos="717"/>
        </w:tabs>
        <w:ind w:left="0" w:firstLine="357"/>
      </w:pPr>
      <w:rPr>
        <w:strike w:val="0"/>
        <w:dstrike w:val="0"/>
        <w:sz w:val="20"/>
      </w:rPr>
    </w:lvl>
  </w:abstractNum>
  <w:abstractNum w:abstractNumId="285" w15:restartNumberingAfterBreak="0">
    <w:nsid w:val="42CE20A5"/>
    <w:multiLevelType w:val="multilevel"/>
    <w:tmpl w:val="B024E30E"/>
    <w:styleLink w:val="Styl1"/>
    <w:lvl w:ilvl="0">
      <w:start w:val="1"/>
      <w:numFmt w:val="decimal"/>
      <w:lvlText w:val="%1)"/>
      <w:lvlJc w:val="left"/>
      <w:pPr>
        <w:tabs>
          <w:tab w:val="num" w:pos="717"/>
        </w:tabs>
        <w:ind w:left="0" w:firstLine="357"/>
      </w:pPr>
      <w:rPr>
        <w:sz w:val="24"/>
        <w:szCs w:val="3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86" w15:restartNumberingAfterBreak="0">
    <w:nsid w:val="42FE4A9C"/>
    <w:multiLevelType w:val="multilevel"/>
    <w:tmpl w:val="0409001D"/>
    <w:name w:val="WW8Num10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7" w15:restartNumberingAfterBreak="0">
    <w:nsid w:val="43223772"/>
    <w:multiLevelType w:val="multilevel"/>
    <w:tmpl w:val="90AEE6AC"/>
    <w:name w:val="WW8Num18022222222222222222232"/>
    <w:lvl w:ilvl="0">
      <w:start w:val="1"/>
      <w:numFmt w:val="decimal"/>
      <w:lvlText w:val="%1)"/>
      <w:lvlJc w:val="left"/>
      <w:pPr>
        <w:ind w:left="737" w:hanging="3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8" w15:restartNumberingAfterBreak="0">
    <w:nsid w:val="460A28B4"/>
    <w:multiLevelType w:val="multilevel"/>
    <w:tmpl w:val="15B2A5F6"/>
    <w:lvl w:ilvl="0">
      <w:start w:val="1"/>
      <w:numFmt w:val="decimal"/>
      <w:lvlText w:val="%1)"/>
      <w:lvlJc w:val="left"/>
      <w:pPr>
        <w:ind w:left="794" w:hanging="437"/>
      </w:pPr>
      <w:rPr>
        <w:rFonts w:hint="default"/>
      </w:rPr>
    </w:lvl>
    <w:lvl w:ilvl="1">
      <w:start w:val="1"/>
      <w:numFmt w:val="lowerLetter"/>
      <w:lvlText w:val="%2)"/>
      <w:lvlJc w:val="left"/>
      <w:pPr>
        <w:ind w:left="380" w:hanging="377"/>
      </w:pPr>
      <w:rPr>
        <w:rFonts w:hint="default"/>
      </w:rPr>
    </w:lvl>
    <w:lvl w:ilvl="2">
      <w:start w:val="1"/>
      <w:numFmt w:val="lowerRoman"/>
      <w:lvlText w:val="%3)"/>
      <w:lvlJc w:val="left"/>
      <w:pPr>
        <w:ind w:left="723" w:hanging="360"/>
      </w:pPr>
      <w:rPr>
        <w:rFonts w:hint="default"/>
      </w:rPr>
    </w:lvl>
    <w:lvl w:ilvl="3">
      <w:start w:val="1"/>
      <w:numFmt w:val="decimal"/>
      <w:lvlText w:val="(%4)"/>
      <w:lvlJc w:val="left"/>
      <w:pPr>
        <w:ind w:left="1083" w:hanging="360"/>
      </w:pPr>
      <w:rPr>
        <w:rFonts w:hint="default"/>
      </w:rPr>
    </w:lvl>
    <w:lvl w:ilvl="4">
      <w:start w:val="1"/>
      <w:numFmt w:val="lowerLetter"/>
      <w:lvlText w:val="(%5)"/>
      <w:lvlJc w:val="left"/>
      <w:pPr>
        <w:ind w:left="1443" w:hanging="360"/>
      </w:pPr>
      <w:rPr>
        <w:rFonts w:hint="default"/>
      </w:rPr>
    </w:lvl>
    <w:lvl w:ilvl="5">
      <w:start w:val="1"/>
      <w:numFmt w:val="lowerRoman"/>
      <w:lvlText w:val="(%6)"/>
      <w:lvlJc w:val="left"/>
      <w:pPr>
        <w:ind w:left="1803" w:hanging="360"/>
      </w:pPr>
      <w:rPr>
        <w:rFonts w:hint="default"/>
      </w:rPr>
    </w:lvl>
    <w:lvl w:ilvl="6">
      <w:start w:val="1"/>
      <w:numFmt w:val="decimal"/>
      <w:lvlText w:val="%7."/>
      <w:lvlJc w:val="left"/>
      <w:pPr>
        <w:ind w:left="2163" w:hanging="360"/>
      </w:pPr>
      <w:rPr>
        <w:rFonts w:hint="default"/>
      </w:rPr>
    </w:lvl>
    <w:lvl w:ilvl="7">
      <w:start w:val="1"/>
      <w:numFmt w:val="lowerLetter"/>
      <w:lvlText w:val="%8."/>
      <w:lvlJc w:val="left"/>
      <w:pPr>
        <w:ind w:left="2523" w:hanging="360"/>
      </w:pPr>
      <w:rPr>
        <w:rFonts w:hint="default"/>
      </w:rPr>
    </w:lvl>
    <w:lvl w:ilvl="8">
      <w:start w:val="1"/>
      <w:numFmt w:val="lowerRoman"/>
      <w:lvlText w:val="%9."/>
      <w:lvlJc w:val="left"/>
      <w:pPr>
        <w:ind w:left="2883" w:hanging="360"/>
      </w:pPr>
      <w:rPr>
        <w:rFonts w:hint="default"/>
      </w:rPr>
    </w:lvl>
  </w:abstractNum>
  <w:abstractNum w:abstractNumId="289" w15:restartNumberingAfterBreak="0">
    <w:nsid w:val="481C2FCE"/>
    <w:multiLevelType w:val="multilevel"/>
    <w:tmpl w:val="0409001D"/>
    <w:name w:val="WW8Num1802222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0" w15:restartNumberingAfterBreak="0">
    <w:nsid w:val="487F6984"/>
    <w:multiLevelType w:val="hybridMultilevel"/>
    <w:tmpl w:val="FA540D08"/>
    <w:lvl w:ilvl="0" w:tplc="5966FD92">
      <w:start w:val="1"/>
      <w:numFmt w:val="decimal"/>
      <w:lvlText w:val="%1)"/>
      <w:lvlJc w:val="left"/>
      <w:pPr>
        <w:ind w:left="737" w:hanging="380"/>
      </w:pPr>
      <w:rPr>
        <w:rFonts w:hint="default"/>
        <w:sz w:val="20"/>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91" w15:restartNumberingAfterBreak="0">
    <w:nsid w:val="4A1B383A"/>
    <w:multiLevelType w:val="hybridMultilevel"/>
    <w:tmpl w:val="1D0CD4A0"/>
    <w:lvl w:ilvl="0" w:tplc="286AE322">
      <w:start w:val="1"/>
      <w:numFmt w:val="lowerLetter"/>
      <w:lvlText w:val="%1)"/>
      <w:lvlJc w:val="left"/>
      <w:pPr>
        <w:ind w:left="1497" w:hanging="380"/>
      </w:pPr>
      <w:rPr>
        <w:rFonts w:hint="default"/>
      </w:rPr>
    </w:lvl>
    <w:lvl w:ilvl="1" w:tplc="04150019" w:tentative="1">
      <w:start w:val="1"/>
      <w:numFmt w:val="lowerLetter"/>
      <w:lvlText w:val="%2."/>
      <w:lvlJc w:val="left"/>
      <w:pPr>
        <w:ind w:left="3346" w:hanging="360"/>
      </w:pPr>
    </w:lvl>
    <w:lvl w:ilvl="2" w:tplc="0415001B" w:tentative="1">
      <w:start w:val="1"/>
      <w:numFmt w:val="lowerRoman"/>
      <w:lvlText w:val="%3."/>
      <w:lvlJc w:val="right"/>
      <w:pPr>
        <w:ind w:left="4066" w:hanging="180"/>
      </w:pPr>
    </w:lvl>
    <w:lvl w:ilvl="3" w:tplc="0415000F" w:tentative="1">
      <w:start w:val="1"/>
      <w:numFmt w:val="decimal"/>
      <w:lvlText w:val="%4."/>
      <w:lvlJc w:val="left"/>
      <w:pPr>
        <w:ind w:left="4786" w:hanging="360"/>
      </w:pPr>
    </w:lvl>
    <w:lvl w:ilvl="4" w:tplc="04150019" w:tentative="1">
      <w:start w:val="1"/>
      <w:numFmt w:val="lowerLetter"/>
      <w:lvlText w:val="%5."/>
      <w:lvlJc w:val="left"/>
      <w:pPr>
        <w:ind w:left="5506" w:hanging="360"/>
      </w:pPr>
    </w:lvl>
    <w:lvl w:ilvl="5" w:tplc="0415001B" w:tentative="1">
      <w:start w:val="1"/>
      <w:numFmt w:val="lowerRoman"/>
      <w:lvlText w:val="%6."/>
      <w:lvlJc w:val="right"/>
      <w:pPr>
        <w:ind w:left="6226" w:hanging="180"/>
      </w:pPr>
    </w:lvl>
    <w:lvl w:ilvl="6" w:tplc="0415000F" w:tentative="1">
      <w:start w:val="1"/>
      <w:numFmt w:val="decimal"/>
      <w:lvlText w:val="%7."/>
      <w:lvlJc w:val="left"/>
      <w:pPr>
        <w:ind w:left="6946" w:hanging="360"/>
      </w:pPr>
    </w:lvl>
    <w:lvl w:ilvl="7" w:tplc="04150019" w:tentative="1">
      <w:start w:val="1"/>
      <w:numFmt w:val="lowerLetter"/>
      <w:lvlText w:val="%8."/>
      <w:lvlJc w:val="left"/>
      <w:pPr>
        <w:ind w:left="7666" w:hanging="360"/>
      </w:pPr>
    </w:lvl>
    <w:lvl w:ilvl="8" w:tplc="0415001B" w:tentative="1">
      <w:start w:val="1"/>
      <w:numFmt w:val="lowerRoman"/>
      <w:lvlText w:val="%9."/>
      <w:lvlJc w:val="right"/>
      <w:pPr>
        <w:ind w:left="8386" w:hanging="180"/>
      </w:pPr>
    </w:lvl>
  </w:abstractNum>
  <w:abstractNum w:abstractNumId="292" w15:restartNumberingAfterBreak="0">
    <w:nsid w:val="4BD91655"/>
    <w:multiLevelType w:val="hybridMultilevel"/>
    <w:tmpl w:val="6DC812C8"/>
    <w:lvl w:ilvl="0" w:tplc="010219B6">
      <w:start w:val="1"/>
      <w:numFmt w:val="decimal"/>
      <w:lvlText w:val="%1)"/>
      <w:lvlJc w:val="left"/>
      <w:pPr>
        <w:tabs>
          <w:tab w:val="num" w:pos="737"/>
        </w:tabs>
        <w:ind w:left="737" w:hanging="377"/>
      </w:pPr>
      <w:rPr>
        <w:rFonts w:ascii="Arial" w:hAnsi="Arial" w:cs="Arial" w:hint="default"/>
        <w:sz w:val="24"/>
        <w:szCs w:val="3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D2261E1"/>
    <w:multiLevelType w:val="multilevel"/>
    <w:tmpl w:val="1406736A"/>
    <w:name w:val="WW8Num72"/>
    <w:lvl w:ilvl="0">
      <w:start w:val="1"/>
      <w:numFmt w:val="decimal"/>
      <w:lvlText w:val="%1)"/>
      <w:lvlJc w:val="left"/>
      <w:pPr>
        <w:tabs>
          <w:tab w:val="num" w:pos="717"/>
        </w:tabs>
        <w:ind w:left="737" w:hanging="380"/>
      </w:pPr>
      <w:rPr>
        <w:rFonts w:hint="default"/>
        <w:sz w:val="24"/>
        <w:szCs w:val="32"/>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94" w15:restartNumberingAfterBreak="0">
    <w:nsid w:val="4DE4789B"/>
    <w:multiLevelType w:val="hybridMultilevel"/>
    <w:tmpl w:val="25741CE4"/>
    <w:lvl w:ilvl="0" w:tplc="6C1AA74A">
      <w:start w:val="1"/>
      <w:numFmt w:val="decimal"/>
      <w:lvlText w:val="%1)"/>
      <w:lvlJc w:val="left"/>
      <w:pPr>
        <w:ind w:left="737" w:hanging="380"/>
      </w:pPr>
      <w:rPr>
        <w:rFonts w:hint="default"/>
        <w:sz w:val="20"/>
      </w:rPr>
    </w:lvl>
    <w:lvl w:ilvl="1" w:tplc="3500D090">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5" w15:restartNumberingAfterBreak="0">
    <w:nsid w:val="4DFF6CA3"/>
    <w:multiLevelType w:val="hybridMultilevel"/>
    <w:tmpl w:val="10B44FFC"/>
    <w:name w:val="WW8Num1752"/>
    <w:lvl w:ilvl="0" w:tplc="39501118">
      <w:start w:val="1"/>
      <w:numFmt w:val="decimal"/>
      <w:lvlText w:val="%1)"/>
      <w:lvlJc w:val="left"/>
      <w:pPr>
        <w:ind w:left="1077" w:hanging="360"/>
      </w:pPr>
      <w:rPr>
        <w:rFonts w:hint="default"/>
        <w:b w:val="0"/>
        <w:i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6" w15:restartNumberingAfterBreak="0">
    <w:nsid w:val="4F62284A"/>
    <w:multiLevelType w:val="multilevel"/>
    <w:tmpl w:val="0409001D"/>
    <w:name w:val="WW8Num194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7" w15:restartNumberingAfterBreak="0">
    <w:nsid w:val="51A15D8C"/>
    <w:multiLevelType w:val="hybridMultilevel"/>
    <w:tmpl w:val="16F88C4C"/>
    <w:lvl w:ilvl="0" w:tplc="2B42E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1B1282A"/>
    <w:multiLevelType w:val="hybridMultilevel"/>
    <w:tmpl w:val="27F8B4AC"/>
    <w:name w:val="WW8Num1012"/>
    <w:lvl w:ilvl="0" w:tplc="9D1CC508">
      <w:start w:val="14"/>
      <w:numFmt w:val="decimal"/>
      <w:lvlText w:val="%1)"/>
      <w:lvlJc w:val="left"/>
      <w:pPr>
        <w:ind w:left="380" w:hanging="380"/>
      </w:pPr>
      <w:rPr>
        <w:rFonts w:cs="Arial" w:hint="default"/>
        <w:sz w:val="24"/>
        <w:szCs w:val="32"/>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9" w15:restartNumberingAfterBreak="0">
    <w:nsid w:val="525D06A9"/>
    <w:multiLevelType w:val="hybridMultilevel"/>
    <w:tmpl w:val="792E7718"/>
    <w:name w:val="WW8Num1962"/>
    <w:lvl w:ilvl="0" w:tplc="00000091">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55AD047E"/>
    <w:multiLevelType w:val="singleLevel"/>
    <w:tmpl w:val="63B0E618"/>
    <w:lvl w:ilvl="0">
      <w:start w:val="1"/>
      <w:numFmt w:val="decimal"/>
      <w:lvlText w:val="%1)"/>
      <w:lvlJc w:val="left"/>
      <w:pPr>
        <w:ind w:left="737" w:hanging="380"/>
      </w:pPr>
      <w:rPr>
        <w:rFonts w:hint="default"/>
      </w:rPr>
    </w:lvl>
  </w:abstractNum>
  <w:abstractNum w:abstractNumId="301" w15:restartNumberingAfterBreak="0">
    <w:nsid w:val="56F668F4"/>
    <w:multiLevelType w:val="hybridMultilevel"/>
    <w:tmpl w:val="72C4446C"/>
    <w:name w:val="WW8Num2212"/>
    <w:lvl w:ilvl="0" w:tplc="F7922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57B7457F"/>
    <w:multiLevelType w:val="hybridMultilevel"/>
    <w:tmpl w:val="46BE4BE2"/>
    <w:lvl w:ilvl="0" w:tplc="F0688464">
      <w:start w:val="1"/>
      <w:numFmt w:val="decimal"/>
      <w:lvlText w:val="%1)"/>
      <w:lvlJc w:val="left"/>
      <w:pPr>
        <w:ind w:left="737" w:hanging="380"/>
      </w:pPr>
      <w:rPr>
        <w:rFonts w:hint="default"/>
        <w:sz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3" w15:restartNumberingAfterBreak="0">
    <w:nsid w:val="58FC04FD"/>
    <w:multiLevelType w:val="multilevel"/>
    <w:tmpl w:val="7BA02572"/>
    <w:name w:val="WW8Num72"/>
    <w:lvl w:ilvl="0">
      <w:start w:val="4"/>
      <w:numFmt w:val="decimal"/>
      <w:lvlText w:val="%1)"/>
      <w:lvlJc w:val="left"/>
      <w:pPr>
        <w:tabs>
          <w:tab w:val="num" w:pos="717"/>
        </w:tabs>
        <w:ind w:left="737" w:hanging="380"/>
      </w:pPr>
      <w:rPr>
        <w:rFonts w:hint="default"/>
        <w:sz w:val="24"/>
        <w:szCs w:val="32"/>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04" w15:restartNumberingAfterBreak="0">
    <w:nsid w:val="5A857885"/>
    <w:multiLevelType w:val="hybridMultilevel"/>
    <w:tmpl w:val="5BA08CE4"/>
    <w:lvl w:ilvl="0" w:tplc="D4AA1338">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5" w15:restartNumberingAfterBreak="0">
    <w:nsid w:val="5A8743BB"/>
    <w:multiLevelType w:val="multilevel"/>
    <w:tmpl w:val="89842F74"/>
    <w:name w:val="WW8Num2112"/>
    <w:lvl w:ilvl="0">
      <w:start w:val="1"/>
      <w:numFmt w:val="decimal"/>
      <w:lvlText w:val="%1)"/>
      <w:lvlJc w:val="left"/>
      <w:pPr>
        <w:tabs>
          <w:tab w:val="num" w:pos="723"/>
        </w:tabs>
        <w:ind w:left="737" w:hanging="380"/>
      </w:pPr>
      <w:rPr>
        <w:rFonts w:cs="Arial" w:hint="default"/>
        <w:sz w:val="24"/>
        <w:szCs w:val="32"/>
      </w:rPr>
    </w:lvl>
    <w:lvl w:ilvl="1">
      <w:start w:val="1"/>
      <w:numFmt w:val="lowerLetter"/>
      <w:lvlText w:val="%2."/>
      <w:lvlJc w:val="left"/>
      <w:pPr>
        <w:tabs>
          <w:tab w:val="num" w:pos="1443"/>
        </w:tabs>
        <w:ind w:left="1443" w:hanging="360"/>
      </w:pPr>
      <w:rPr>
        <w:rFonts w:hint="default"/>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306" w15:restartNumberingAfterBreak="0">
    <w:nsid w:val="5B2F56C0"/>
    <w:multiLevelType w:val="hybridMultilevel"/>
    <w:tmpl w:val="C8C24916"/>
    <w:lvl w:ilvl="0" w:tplc="0000000A">
      <w:start w:val="1"/>
      <w:numFmt w:val="decimal"/>
      <w:lvlText w:val="%1)"/>
      <w:lvlJc w:val="left"/>
      <w:pPr>
        <w:ind w:left="720" w:hanging="360"/>
      </w:pPr>
      <w:rPr>
        <w:rFonts w:cs="Arial" w:hint="default"/>
        <w:sz w:val="20"/>
      </w:rPr>
    </w:lvl>
    <w:lvl w:ilvl="1" w:tplc="0000000A">
      <w:start w:val="1"/>
      <w:numFmt w:val="decimal"/>
      <w:lvlText w:val="%2)"/>
      <w:lvlJc w:val="left"/>
      <w:pPr>
        <w:ind w:left="1440" w:hanging="360"/>
      </w:pPr>
      <w:rPr>
        <w:rFonts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5CD36638"/>
    <w:multiLevelType w:val="hybridMultilevel"/>
    <w:tmpl w:val="D960EC6C"/>
    <w:lvl w:ilvl="0" w:tplc="8320005C">
      <w:start w:val="1"/>
      <w:numFmt w:val="decimal"/>
      <w:lvlText w:val="%1)"/>
      <w:lvlJc w:val="left"/>
      <w:pPr>
        <w:ind w:left="720" w:hanging="360"/>
      </w:pPr>
      <w:rPr>
        <w:sz w:val="24"/>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5FB72DD5"/>
    <w:multiLevelType w:val="multilevel"/>
    <w:tmpl w:val="B024E30E"/>
    <w:styleLink w:val="Styl2"/>
    <w:lvl w:ilvl="0">
      <w:start w:val="1"/>
      <w:numFmt w:val="decimal"/>
      <w:lvlText w:val="%1)"/>
      <w:lvlJc w:val="left"/>
      <w:pPr>
        <w:tabs>
          <w:tab w:val="num" w:pos="717"/>
        </w:tabs>
        <w:ind w:left="0" w:firstLine="357"/>
      </w:pPr>
      <w:rPr>
        <w:sz w:val="24"/>
        <w:szCs w:val="3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09" w15:restartNumberingAfterBreak="0">
    <w:nsid w:val="5FCE29DC"/>
    <w:multiLevelType w:val="hybridMultilevel"/>
    <w:tmpl w:val="43406F82"/>
    <w:name w:val="WW8Num10122"/>
    <w:lvl w:ilvl="0" w:tplc="F9E2EDE6">
      <w:start w:val="1"/>
      <w:numFmt w:val="decimal"/>
      <w:lvlText w:val="%1)"/>
      <w:lvlJc w:val="left"/>
      <w:pPr>
        <w:ind w:left="720" w:hanging="360"/>
      </w:pPr>
      <w:rPr>
        <w:rFonts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61DC0341"/>
    <w:multiLevelType w:val="hybridMultilevel"/>
    <w:tmpl w:val="ED00BD78"/>
    <w:lvl w:ilvl="0" w:tplc="E460E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624D741E"/>
    <w:multiLevelType w:val="multilevel"/>
    <w:tmpl w:val="0409001D"/>
    <w:name w:val="WW8Num189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2" w15:restartNumberingAfterBreak="0">
    <w:nsid w:val="625C2186"/>
    <w:multiLevelType w:val="singleLevel"/>
    <w:tmpl w:val="2FE27FE2"/>
    <w:lvl w:ilvl="0">
      <w:start w:val="1"/>
      <w:numFmt w:val="decimal"/>
      <w:lvlText w:val="%1)"/>
      <w:lvlJc w:val="left"/>
      <w:pPr>
        <w:ind w:left="737" w:hanging="380"/>
      </w:pPr>
      <w:rPr>
        <w:rFonts w:hint="default"/>
        <w:sz w:val="20"/>
      </w:rPr>
    </w:lvl>
  </w:abstractNum>
  <w:abstractNum w:abstractNumId="313" w15:restartNumberingAfterBreak="0">
    <w:nsid w:val="637A001E"/>
    <w:multiLevelType w:val="hybridMultilevel"/>
    <w:tmpl w:val="32E632B4"/>
    <w:lvl w:ilvl="0" w:tplc="9686140E">
      <w:start w:val="2"/>
      <w:numFmt w:val="decimal"/>
      <w:lvlText w:val="%1)"/>
      <w:lvlJc w:val="left"/>
      <w:pPr>
        <w:ind w:left="924" w:hanging="56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4" w15:restartNumberingAfterBreak="0">
    <w:nsid w:val="650D010F"/>
    <w:multiLevelType w:val="hybridMultilevel"/>
    <w:tmpl w:val="FD240BA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5" w15:restartNumberingAfterBreak="0">
    <w:nsid w:val="65A367EC"/>
    <w:multiLevelType w:val="multilevel"/>
    <w:tmpl w:val="0409001D"/>
    <w:name w:val="WW8Num1802222222"/>
    <w:numStyleLink w:val="Styl5"/>
  </w:abstractNum>
  <w:abstractNum w:abstractNumId="316" w15:restartNumberingAfterBreak="0">
    <w:nsid w:val="67200581"/>
    <w:multiLevelType w:val="multilevel"/>
    <w:tmpl w:val="B024E30E"/>
    <w:name w:val="WW8Num22122"/>
    <w:numStyleLink w:val="Styl3"/>
  </w:abstractNum>
  <w:abstractNum w:abstractNumId="317" w15:restartNumberingAfterBreak="0">
    <w:nsid w:val="67974B55"/>
    <w:multiLevelType w:val="hybridMultilevel"/>
    <w:tmpl w:val="1310B6F4"/>
    <w:lvl w:ilvl="0" w:tplc="3D1015EE">
      <w:start w:val="1"/>
      <w:numFmt w:val="decimal"/>
      <w:lvlText w:val="%1)"/>
      <w:lvlJc w:val="left"/>
      <w:pPr>
        <w:ind w:left="737"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7980618"/>
    <w:multiLevelType w:val="multilevel"/>
    <w:tmpl w:val="0409001D"/>
    <w:name w:val="WW8Num180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9" w15:restartNumberingAfterBreak="0">
    <w:nsid w:val="67AC7C71"/>
    <w:multiLevelType w:val="hybridMultilevel"/>
    <w:tmpl w:val="9C920E36"/>
    <w:name w:val="WW8Num161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680431C0"/>
    <w:multiLevelType w:val="hybridMultilevel"/>
    <w:tmpl w:val="BA70D8B0"/>
    <w:lvl w:ilvl="0" w:tplc="25966E6A">
      <w:start w:val="14"/>
      <w:numFmt w:val="decimal"/>
      <w:lvlText w:val="%1)"/>
      <w:lvlJc w:val="left"/>
      <w:pPr>
        <w:ind w:left="360"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21" w15:restartNumberingAfterBreak="0">
    <w:nsid w:val="683E4EEA"/>
    <w:multiLevelType w:val="multilevel"/>
    <w:tmpl w:val="0409001D"/>
    <w:name w:val="WW8Num180222222222222"/>
    <w:numStyleLink w:val="Styl6"/>
  </w:abstractNum>
  <w:abstractNum w:abstractNumId="322" w15:restartNumberingAfterBreak="0">
    <w:nsid w:val="6C74748A"/>
    <w:multiLevelType w:val="hybridMultilevel"/>
    <w:tmpl w:val="5194F7FA"/>
    <w:name w:val="WW8Num19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6DDA0E93"/>
    <w:multiLevelType w:val="hybridMultilevel"/>
    <w:tmpl w:val="A55C30C8"/>
    <w:lvl w:ilvl="0" w:tplc="9CC23010">
      <w:start w:val="1"/>
      <w:numFmt w:val="decimal"/>
      <w:lvlText w:val="%1)"/>
      <w:lvlJc w:val="left"/>
      <w:pPr>
        <w:tabs>
          <w:tab w:val="num" w:pos="794"/>
        </w:tabs>
        <w:ind w:left="794" w:hanging="437"/>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4" w15:restartNumberingAfterBreak="0">
    <w:nsid w:val="70F7047E"/>
    <w:multiLevelType w:val="multilevel"/>
    <w:tmpl w:val="0409001D"/>
    <w:name w:val="WW8Num1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5" w15:restartNumberingAfterBreak="0">
    <w:nsid w:val="71F8159F"/>
    <w:multiLevelType w:val="hybridMultilevel"/>
    <w:tmpl w:val="55066274"/>
    <w:lvl w:ilvl="0" w:tplc="4C6E6992">
      <w:start w:val="1"/>
      <w:numFmt w:val="decimal"/>
      <w:lvlText w:val="%1)"/>
      <w:lvlJc w:val="left"/>
      <w:pPr>
        <w:ind w:left="1134" w:hanging="567"/>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26" w15:restartNumberingAfterBreak="0">
    <w:nsid w:val="72BA20B8"/>
    <w:multiLevelType w:val="hybridMultilevel"/>
    <w:tmpl w:val="F9D6214E"/>
    <w:name w:val="WW8Num1132"/>
    <w:lvl w:ilvl="0" w:tplc="E6BAEC58">
      <w:start w:val="2"/>
      <w:numFmt w:val="decimal"/>
      <w:lvlText w:val="%1."/>
      <w:lvlJc w:val="left"/>
      <w:pPr>
        <w:tabs>
          <w:tab w:val="num" w:pos="644"/>
        </w:tabs>
        <w:ind w:left="-73" w:firstLine="357"/>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2FC7348"/>
    <w:multiLevelType w:val="hybridMultilevel"/>
    <w:tmpl w:val="D4B24F98"/>
    <w:name w:val="WW8Num722"/>
    <w:lvl w:ilvl="0" w:tplc="3C448336">
      <w:start w:val="2"/>
      <w:numFmt w:val="decimal"/>
      <w:lvlText w:val="%1)"/>
      <w:lvlJc w:val="left"/>
      <w:pPr>
        <w:tabs>
          <w:tab w:val="num" w:pos="737"/>
        </w:tabs>
        <w:ind w:left="737" w:hanging="380"/>
      </w:pPr>
      <w:rPr>
        <w:rFonts w:hint="default"/>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3486D34"/>
    <w:multiLevelType w:val="multilevel"/>
    <w:tmpl w:val="B024E30E"/>
    <w:name w:val="WW8Num723"/>
    <w:numStyleLink w:val="Styl1"/>
  </w:abstractNum>
  <w:abstractNum w:abstractNumId="329" w15:restartNumberingAfterBreak="0">
    <w:nsid w:val="73C102A9"/>
    <w:multiLevelType w:val="multilevel"/>
    <w:tmpl w:val="0409001D"/>
    <w:name w:val="WW8Num18022222222222222222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0" w15:restartNumberingAfterBreak="0">
    <w:nsid w:val="75FF0D99"/>
    <w:multiLevelType w:val="hybridMultilevel"/>
    <w:tmpl w:val="FC84F22A"/>
    <w:lvl w:ilvl="0" w:tplc="DC1EF47A">
      <w:start w:val="1"/>
      <w:numFmt w:val="decimal"/>
      <w:lvlText w:val="%1)"/>
      <w:lvlJc w:val="left"/>
      <w:pPr>
        <w:ind w:left="1089" w:hanging="380"/>
      </w:pPr>
      <w:rPr>
        <w:rFonts w:ascii="Arial" w:hAnsi="Arial" w:hint="default"/>
        <w:b w:val="0"/>
        <w:i w:val="0"/>
        <w:sz w:val="24"/>
        <w:szCs w:val="32"/>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331" w15:restartNumberingAfterBreak="0">
    <w:nsid w:val="782D22A8"/>
    <w:multiLevelType w:val="hybridMultilevel"/>
    <w:tmpl w:val="53763AE4"/>
    <w:lvl w:ilvl="0" w:tplc="E4342A3A">
      <w:start w:val="3"/>
      <w:numFmt w:val="decimal"/>
      <w:lvlText w:val="%1."/>
      <w:lvlJc w:val="left"/>
      <w:pPr>
        <w:tabs>
          <w:tab w:val="num" w:pos="360"/>
        </w:tabs>
        <w:ind w:left="0" w:firstLine="0"/>
      </w:pPr>
      <w:rPr>
        <w:rFonts w:hint="default"/>
        <w:color w:val="auto"/>
      </w:rPr>
    </w:lvl>
    <w:lvl w:ilvl="1" w:tplc="28DC0580">
      <w:start w:val="1"/>
      <w:numFmt w:val="decimal"/>
      <w:lvlText w:val="%2)"/>
      <w:lvlJc w:val="left"/>
      <w:pPr>
        <w:tabs>
          <w:tab w:val="num" w:pos="-540"/>
        </w:tabs>
        <w:ind w:left="-900" w:firstLine="0"/>
      </w:pPr>
      <w:rPr>
        <w:rFonts w:ascii="Arial" w:hAnsi="Arial" w:hint="default"/>
      </w:rPr>
    </w:lvl>
    <w:lvl w:ilvl="2" w:tplc="2796056E">
      <w:start w:val="4"/>
      <w:numFmt w:val="decimal"/>
      <w:lvlText w:val="%3."/>
      <w:lvlJc w:val="left"/>
      <w:pPr>
        <w:tabs>
          <w:tab w:val="num" w:pos="360"/>
        </w:tabs>
        <w:ind w:left="0" w:firstLine="0"/>
      </w:pPr>
      <w:rPr>
        <w:rFonts w:hint="default"/>
        <w:color w:val="auto"/>
      </w:rPr>
    </w:lvl>
    <w:lvl w:ilvl="3" w:tplc="6FE8A524">
      <w:start w:val="1"/>
      <w:numFmt w:val="decimal"/>
      <w:lvlText w:val="%4)"/>
      <w:lvlJc w:val="left"/>
      <w:pPr>
        <w:ind w:left="737" w:hanging="380"/>
      </w:pPr>
      <w:rPr>
        <w:rFonts w:hint="default"/>
      </w:rPr>
    </w:lvl>
    <w:lvl w:ilvl="4" w:tplc="063A2740">
      <w:start w:val="1"/>
      <w:numFmt w:val="lowerLetter"/>
      <w:lvlText w:val="%5)"/>
      <w:lvlJc w:val="left"/>
      <w:pPr>
        <w:ind w:left="1304" w:hanging="380"/>
      </w:pPr>
      <w:rPr>
        <w:rFonts w:hint="default"/>
      </w:rPr>
    </w:lvl>
    <w:lvl w:ilvl="5" w:tplc="0415001B">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32" w15:restartNumberingAfterBreak="0">
    <w:nsid w:val="78F17DBB"/>
    <w:multiLevelType w:val="singleLevel"/>
    <w:tmpl w:val="00000005"/>
    <w:name w:val="WW8Num1962222"/>
    <w:lvl w:ilvl="0">
      <w:start w:val="6"/>
      <w:numFmt w:val="decimal"/>
      <w:lvlText w:val="%1."/>
      <w:lvlJc w:val="left"/>
      <w:pPr>
        <w:ind w:left="720" w:hanging="360"/>
      </w:pPr>
      <w:rPr>
        <w:rFonts w:cs="Arial"/>
        <w:sz w:val="20"/>
      </w:rPr>
    </w:lvl>
  </w:abstractNum>
  <w:abstractNum w:abstractNumId="333" w15:restartNumberingAfterBreak="0">
    <w:nsid w:val="78F223D8"/>
    <w:multiLevelType w:val="multilevel"/>
    <w:tmpl w:val="0409001D"/>
    <w:name w:val="WW8Num49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4" w15:restartNumberingAfterBreak="0">
    <w:nsid w:val="7A2A7EDA"/>
    <w:multiLevelType w:val="multilevel"/>
    <w:tmpl w:val="0409001D"/>
    <w:name w:val="WW8Num180222222222222222222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5" w15:restartNumberingAfterBreak="0">
    <w:nsid w:val="7A3E6CDE"/>
    <w:multiLevelType w:val="multilevel"/>
    <w:tmpl w:val="0409001D"/>
    <w:name w:val="WW8Num180222222222222222"/>
    <w:numStyleLink w:val="Styl5"/>
  </w:abstractNum>
  <w:abstractNum w:abstractNumId="336" w15:restartNumberingAfterBreak="0">
    <w:nsid w:val="7B222676"/>
    <w:multiLevelType w:val="multilevel"/>
    <w:tmpl w:val="0409001D"/>
    <w:name w:val="WW8Num18022222222222"/>
    <w:styleLink w:val="Sty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7E9314E8"/>
    <w:multiLevelType w:val="multilevel"/>
    <w:tmpl w:val="735AC530"/>
    <w:lvl w:ilvl="0">
      <w:start w:val="1"/>
      <w:numFmt w:val="decimal"/>
      <w:lvlText w:val="%1)"/>
      <w:lvlJc w:val="left"/>
      <w:pPr>
        <w:tabs>
          <w:tab w:val="num" w:pos="720"/>
        </w:tabs>
        <w:ind w:left="720" w:hanging="360"/>
      </w:pPr>
      <w:rPr>
        <w:rFonts w:hint="default"/>
        <w:sz w:val="24"/>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9"/>
  </w:num>
  <w:num w:numId="8">
    <w:abstractNumId w:val="10"/>
  </w:num>
  <w:num w:numId="9">
    <w:abstractNumId w:val="15"/>
  </w:num>
  <w:num w:numId="10">
    <w:abstractNumId w:val="18"/>
  </w:num>
  <w:num w:numId="11">
    <w:abstractNumId w:val="20"/>
  </w:num>
  <w:num w:numId="12">
    <w:abstractNumId w:val="26"/>
  </w:num>
  <w:num w:numId="13">
    <w:abstractNumId w:val="33"/>
  </w:num>
  <w:num w:numId="14">
    <w:abstractNumId w:val="40"/>
  </w:num>
  <w:num w:numId="15">
    <w:abstractNumId w:val="45"/>
  </w:num>
  <w:num w:numId="16">
    <w:abstractNumId w:val="46"/>
  </w:num>
  <w:num w:numId="17">
    <w:abstractNumId w:val="48"/>
  </w:num>
  <w:num w:numId="18">
    <w:abstractNumId w:val="51"/>
  </w:num>
  <w:num w:numId="19">
    <w:abstractNumId w:val="54"/>
  </w:num>
  <w:num w:numId="20">
    <w:abstractNumId w:val="55"/>
  </w:num>
  <w:num w:numId="21">
    <w:abstractNumId w:val="291"/>
    <w:lvlOverride w:ilvl="0">
      <w:lvl w:ilvl="0" w:tplc="286AE322">
        <w:start w:val="1"/>
        <w:numFmt w:val="lowerLetter"/>
        <w:lvlText w:val="%1)"/>
        <w:lvlJc w:val="left"/>
        <w:pPr>
          <w:tabs>
            <w:tab w:val="num" w:pos="3564"/>
          </w:tabs>
          <w:ind w:left="3204" w:firstLine="0"/>
        </w:pPr>
        <w:rPr>
          <w:rFonts w:ascii="Arial" w:hAnsi="Arial" w:cs="Arial" w:hint="default"/>
        </w:rPr>
      </w:lvl>
    </w:lvlOverride>
    <w:lvlOverride w:ilvl="1">
      <w:lvl w:ilvl="1" w:tplc="04150019">
        <w:start w:val="1"/>
        <w:numFmt w:val="lowerLetter"/>
        <w:lvlText w:val="%2)"/>
        <w:lvlJc w:val="left"/>
        <w:pPr>
          <w:ind w:left="1440" w:hanging="360"/>
        </w:pPr>
        <w:rPr>
          <w:rFonts w:hint="default"/>
        </w:rPr>
      </w:lvl>
    </w:lvlOverride>
    <w:lvlOverride w:ilvl="2">
      <w:lvl w:ilvl="2" w:tplc="0415001B">
        <w:start w:val="1"/>
        <w:numFmt w:val="lowerRoman"/>
        <w:lvlText w:val="%3."/>
        <w:lvlJc w:val="right"/>
        <w:pPr>
          <w:tabs>
            <w:tab w:val="num" w:pos="2160"/>
          </w:tabs>
          <w:ind w:left="2160" w:hanging="180"/>
        </w:pPr>
      </w:lvl>
    </w:lvlOverride>
    <w:lvlOverride w:ilvl="3">
      <w:lvl w:ilvl="3" w:tplc="0415000F">
        <w:start w:val="1"/>
        <w:numFmt w:val="lowerLetter"/>
        <w:lvlText w:val="%4)"/>
        <w:lvlJc w:val="left"/>
        <w:pPr>
          <w:tabs>
            <w:tab w:val="num" w:pos="2880"/>
          </w:tabs>
          <w:ind w:left="2520" w:firstLine="0"/>
        </w:pPr>
        <w:rPr>
          <w:rFonts w:ascii="Arial" w:hAnsi="Arial" w:cs="Arial" w:hint="default"/>
        </w:rPr>
      </w:lvl>
    </w:lvlOverride>
    <w:lvlOverride w:ilvl="4">
      <w:lvl w:ilvl="4" w:tplc="04150019">
        <w:start w:val="1"/>
        <w:numFmt w:val="lowerLetter"/>
        <w:lvlText w:val="%5."/>
        <w:lvlJc w:val="left"/>
        <w:pPr>
          <w:tabs>
            <w:tab w:val="num" w:pos="3600"/>
          </w:tabs>
          <w:ind w:left="3600" w:hanging="360"/>
        </w:pPr>
      </w:lvl>
    </w:lvlOverride>
    <w:lvlOverride w:ilvl="5">
      <w:lvl w:ilvl="5" w:tplc="0415001B">
        <w:start w:val="1"/>
        <w:numFmt w:val="lowerRoman"/>
        <w:lvlText w:val="%6."/>
        <w:lvlJc w:val="right"/>
        <w:pPr>
          <w:tabs>
            <w:tab w:val="num" w:pos="4320"/>
          </w:tabs>
          <w:ind w:left="4320" w:hanging="18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lowerLetter"/>
        <w:lvlText w:val="%8."/>
        <w:lvlJc w:val="left"/>
        <w:pPr>
          <w:tabs>
            <w:tab w:val="num" w:pos="5760"/>
          </w:tabs>
          <w:ind w:left="5760" w:hanging="360"/>
        </w:pPr>
      </w:lvl>
    </w:lvlOverride>
    <w:lvlOverride w:ilvl="8">
      <w:lvl w:ilvl="8" w:tplc="0415001B">
        <w:start w:val="1"/>
        <w:numFmt w:val="lowerRoman"/>
        <w:lvlText w:val="%9."/>
        <w:lvlJc w:val="right"/>
        <w:pPr>
          <w:tabs>
            <w:tab w:val="num" w:pos="6480"/>
          </w:tabs>
          <w:ind w:left="6480" w:hanging="180"/>
        </w:pPr>
      </w:lvl>
    </w:lvlOverride>
  </w:num>
  <w:num w:numId="22">
    <w:abstractNumId w:val="57"/>
  </w:num>
  <w:num w:numId="23">
    <w:abstractNumId w:val="65"/>
  </w:num>
  <w:num w:numId="24">
    <w:abstractNumId w:val="70"/>
  </w:num>
  <w:num w:numId="25">
    <w:abstractNumId w:val="72"/>
  </w:num>
  <w:num w:numId="26">
    <w:abstractNumId w:val="73"/>
  </w:num>
  <w:num w:numId="27">
    <w:abstractNumId w:val="74"/>
  </w:num>
  <w:num w:numId="28">
    <w:abstractNumId w:val="84"/>
  </w:num>
  <w:num w:numId="29">
    <w:abstractNumId w:val="90"/>
  </w:num>
  <w:num w:numId="30">
    <w:abstractNumId w:val="96"/>
  </w:num>
  <w:num w:numId="31">
    <w:abstractNumId w:val="100"/>
  </w:num>
  <w:num w:numId="32">
    <w:abstractNumId w:val="103"/>
  </w:num>
  <w:num w:numId="33">
    <w:abstractNumId w:val="105"/>
  </w:num>
  <w:num w:numId="34">
    <w:abstractNumId w:val="107"/>
  </w:num>
  <w:num w:numId="35">
    <w:abstractNumId w:val="108"/>
  </w:num>
  <w:num w:numId="36">
    <w:abstractNumId w:val="119"/>
  </w:num>
  <w:num w:numId="37">
    <w:abstractNumId w:val="120"/>
  </w:num>
  <w:num w:numId="38">
    <w:abstractNumId w:val="121"/>
  </w:num>
  <w:num w:numId="39">
    <w:abstractNumId w:val="123"/>
  </w:num>
  <w:num w:numId="40">
    <w:abstractNumId w:val="125"/>
  </w:num>
  <w:num w:numId="41">
    <w:abstractNumId w:val="126"/>
  </w:num>
  <w:num w:numId="42">
    <w:abstractNumId w:val="129"/>
  </w:num>
  <w:num w:numId="43">
    <w:abstractNumId w:val="130"/>
  </w:num>
  <w:num w:numId="44">
    <w:abstractNumId w:val="140"/>
  </w:num>
  <w:num w:numId="45">
    <w:abstractNumId w:val="141"/>
  </w:num>
  <w:num w:numId="46">
    <w:abstractNumId w:val="144"/>
  </w:num>
  <w:num w:numId="47">
    <w:abstractNumId w:val="145"/>
  </w:num>
  <w:num w:numId="48">
    <w:abstractNumId w:val="147"/>
  </w:num>
  <w:num w:numId="49">
    <w:abstractNumId w:val="149"/>
  </w:num>
  <w:num w:numId="50">
    <w:abstractNumId w:val="150"/>
  </w:num>
  <w:num w:numId="51">
    <w:abstractNumId w:val="151"/>
  </w:num>
  <w:num w:numId="52">
    <w:abstractNumId w:val="155"/>
  </w:num>
  <w:num w:numId="53">
    <w:abstractNumId w:val="159"/>
  </w:num>
  <w:num w:numId="54">
    <w:abstractNumId w:val="162"/>
  </w:num>
  <w:num w:numId="55">
    <w:abstractNumId w:val="166"/>
  </w:num>
  <w:num w:numId="56">
    <w:abstractNumId w:val="168"/>
  </w:num>
  <w:num w:numId="57">
    <w:abstractNumId w:val="170"/>
  </w:num>
  <w:num w:numId="58">
    <w:abstractNumId w:val="171"/>
  </w:num>
  <w:num w:numId="59">
    <w:abstractNumId w:val="174"/>
  </w:num>
  <w:num w:numId="60">
    <w:abstractNumId w:val="177"/>
  </w:num>
  <w:num w:numId="61">
    <w:abstractNumId w:val="178"/>
  </w:num>
  <w:num w:numId="62">
    <w:abstractNumId w:val="180"/>
  </w:num>
  <w:num w:numId="63">
    <w:abstractNumId w:val="181"/>
  </w:num>
  <w:num w:numId="64">
    <w:abstractNumId w:val="187"/>
  </w:num>
  <w:num w:numId="65">
    <w:abstractNumId w:val="189"/>
  </w:num>
  <w:num w:numId="66">
    <w:abstractNumId w:val="190"/>
  </w:num>
  <w:num w:numId="67">
    <w:abstractNumId w:val="192"/>
  </w:num>
  <w:num w:numId="68">
    <w:abstractNumId w:val="194"/>
  </w:num>
  <w:num w:numId="69">
    <w:abstractNumId w:val="198"/>
  </w:num>
  <w:num w:numId="70">
    <w:abstractNumId w:val="200"/>
  </w:num>
  <w:num w:numId="71">
    <w:abstractNumId w:val="203"/>
  </w:num>
  <w:num w:numId="72">
    <w:abstractNumId w:val="218"/>
  </w:num>
  <w:num w:numId="73">
    <w:abstractNumId w:val="219"/>
  </w:num>
  <w:num w:numId="74">
    <w:abstractNumId w:val="314"/>
  </w:num>
  <w:num w:numId="75">
    <w:abstractNumId w:val="269"/>
  </w:num>
  <w:num w:numId="76">
    <w:abstractNumId w:val="260"/>
  </w:num>
  <w:num w:numId="77">
    <w:abstractNumId w:val="331"/>
  </w:num>
  <w:num w:numId="78">
    <w:abstractNumId w:val="267"/>
  </w:num>
  <w:num w:numId="79">
    <w:abstractNumId w:val="279"/>
  </w:num>
  <w:num w:numId="80">
    <w:abstractNumId w:val="307"/>
  </w:num>
  <w:num w:numId="81">
    <w:abstractNumId w:val="323"/>
  </w:num>
  <w:num w:numId="82">
    <w:abstractNumId w:val="265"/>
  </w:num>
  <w:num w:numId="83">
    <w:abstractNumId w:val="292"/>
  </w:num>
  <w:num w:numId="84">
    <w:abstractNumId w:val="234"/>
  </w:num>
  <w:num w:numId="85">
    <w:abstractNumId w:val="254"/>
  </w:num>
  <w:num w:numId="86">
    <w:abstractNumId w:val="330"/>
  </w:num>
  <w:num w:numId="87">
    <w:abstractNumId w:val="263"/>
  </w:num>
  <w:num w:numId="88">
    <w:abstractNumId w:val="229"/>
  </w:num>
  <w:num w:numId="89">
    <w:abstractNumId w:val="278"/>
  </w:num>
  <w:num w:numId="90">
    <w:abstractNumId w:val="281"/>
  </w:num>
  <w:num w:numId="91">
    <w:abstractNumId w:val="253"/>
  </w:num>
  <w:num w:numId="92">
    <w:abstractNumId w:val="238"/>
  </w:num>
  <w:num w:numId="93">
    <w:abstractNumId w:val="313"/>
  </w:num>
  <w:num w:numId="94">
    <w:abstractNumId w:val="251"/>
  </w:num>
  <w:num w:numId="95">
    <w:abstractNumId w:val="250"/>
  </w:num>
  <w:num w:numId="96">
    <w:abstractNumId w:val="226"/>
  </w:num>
  <w:num w:numId="97">
    <w:abstractNumId w:val="302"/>
  </w:num>
  <w:num w:numId="98">
    <w:abstractNumId w:val="290"/>
  </w:num>
  <w:num w:numId="99">
    <w:abstractNumId w:val="294"/>
  </w:num>
  <w:num w:numId="100">
    <w:abstractNumId w:val="300"/>
  </w:num>
  <w:num w:numId="101">
    <w:abstractNumId w:val="284"/>
  </w:num>
  <w:num w:numId="102">
    <w:abstractNumId w:val="312"/>
  </w:num>
  <w:num w:numId="103">
    <w:abstractNumId w:val="237"/>
  </w:num>
  <w:num w:numId="104">
    <w:abstractNumId w:val="305"/>
  </w:num>
  <w:num w:numId="105">
    <w:abstractNumId w:val="230"/>
  </w:num>
  <w:num w:numId="106">
    <w:abstractNumId w:val="304"/>
  </w:num>
  <w:num w:numId="107">
    <w:abstractNumId w:val="280"/>
  </w:num>
  <w:num w:numId="108">
    <w:abstractNumId w:val="317"/>
  </w:num>
  <w:num w:numId="109">
    <w:abstractNumId w:val="297"/>
  </w:num>
  <w:num w:numId="110">
    <w:abstractNumId w:val="243"/>
  </w:num>
  <w:num w:numId="111">
    <w:abstractNumId w:val="18"/>
    <w:lvlOverride w:ilvl="0">
      <w:lvl w:ilvl="0">
        <w:start w:val="1"/>
        <w:numFmt w:val="decimal"/>
        <w:lvlText w:val="%1)"/>
        <w:lvlJc w:val="right"/>
        <w:pPr>
          <w:tabs>
            <w:tab w:val="num" w:pos="737"/>
          </w:tabs>
          <w:ind w:left="357" w:hanging="187"/>
        </w:pPr>
        <w:rPr>
          <w:rFonts w:hint="default"/>
          <w:color w:val="auto"/>
          <w:sz w:val="24"/>
          <w:szCs w:val="32"/>
        </w:rPr>
      </w:lvl>
    </w:lvlOverride>
  </w:num>
  <w:num w:numId="112">
    <w:abstractNumId w:val="18"/>
    <w:lvlOverride w:ilvl="0">
      <w:lvl w:ilvl="0">
        <w:start w:val="1"/>
        <w:numFmt w:val="decimal"/>
        <w:lvlText w:val="%1)"/>
        <w:lvlJc w:val="right"/>
        <w:pPr>
          <w:tabs>
            <w:tab w:val="num" w:pos="360"/>
          </w:tabs>
          <w:ind w:left="360" w:hanging="190"/>
        </w:pPr>
        <w:rPr>
          <w:rFonts w:hint="default"/>
          <w:color w:val="auto"/>
          <w:sz w:val="24"/>
          <w:szCs w:val="32"/>
        </w:rPr>
      </w:lvl>
    </w:lvlOverride>
  </w:num>
  <w:num w:numId="113">
    <w:abstractNumId w:val="18"/>
    <w:lvlOverride w:ilvl="0">
      <w:lvl w:ilvl="0">
        <w:start w:val="1"/>
        <w:numFmt w:val="decimal"/>
        <w:lvlText w:val="%1)"/>
        <w:lvlJc w:val="right"/>
        <w:pPr>
          <w:tabs>
            <w:tab w:val="num" w:pos="360"/>
          </w:tabs>
          <w:ind w:left="397" w:hanging="227"/>
        </w:pPr>
        <w:rPr>
          <w:rFonts w:hint="default"/>
          <w:color w:val="auto"/>
          <w:sz w:val="24"/>
          <w:szCs w:val="32"/>
        </w:rPr>
      </w:lvl>
    </w:lvlOverride>
  </w:num>
  <w:num w:numId="114">
    <w:abstractNumId w:val="323"/>
    <w:lvlOverride w:ilvl="0">
      <w:lvl w:ilvl="0" w:tplc="9CC23010">
        <w:start w:val="1"/>
        <w:numFmt w:val="decimal"/>
        <w:lvlText w:val="%1)"/>
        <w:lvlJc w:val="left"/>
        <w:pPr>
          <w:tabs>
            <w:tab w:val="num" w:pos="794"/>
          </w:tabs>
          <w:ind w:left="794" w:hanging="43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5">
    <w:abstractNumId w:val="323"/>
    <w:lvlOverride w:ilvl="0">
      <w:lvl w:ilvl="0" w:tplc="9CC23010">
        <w:start w:val="1"/>
        <w:numFmt w:val="decimal"/>
        <w:lvlText w:val="%1)"/>
        <w:lvlJc w:val="left"/>
        <w:pPr>
          <w:tabs>
            <w:tab w:val="num" w:pos="794"/>
          </w:tabs>
          <w:ind w:left="794" w:hanging="43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6">
    <w:abstractNumId w:val="241"/>
  </w:num>
  <w:num w:numId="117">
    <w:abstractNumId w:val="231"/>
  </w:num>
  <w:num w:numId="118">
    <w:abstractNumId w:val="288"/>
  </w:num>
  <w:num w:numId="119">
    <w:abstractNumId w:val="285"/>
  </w:num>
  <w:num w:numId="120">
    <w:abstractNumId w:val="308"/>
  </w:num>
  <w:num w:numId="121">
    <w:abstractNumId w:val="271"/>
  </w:num>
  <w:num w:numId="122">
    <w:abstractNumId w:val="70"/>
    <w:lvlOverride w:ilvl="0">
      <w:lvl w:ilvl="0">
        <w:start w:val="1"/>
        <w:numFmt w:val="decimal"/>
        <w:lvlText w:val="%1)"/>
        <w:lvlJc w:val="left"/>
        <w:pPr>
          <w:tabs>
            <w:tab w:val="num" w:pos="737"/>
          </w:tabs>
          <w:ind w:left="737" w:hanging="380"/>
        </w:pPr>
        <w:rPr>
          <w:rFonts w:hint="default"/>
          <w:sz w:val="24"/>
          <w:szCs w:val="32"/>
        </w:rPr>
      </w:lvl>
    </w:lvlOverride>
  </w:num>
  <w:num w:numId="123">
    <w:abstractNumId w:val="70"/>
    <w:lvlOverride w:ilvl="0">
      <w:lvl w:ilvl="0">
        <w:start w:val="1"/>
        <w:numFmt w:val="decimal"/>
        <w:lvlText w:val="%1)"/>
        <w:lvlJc w:val="left"/>
        <w:pPr>
          <w:tabs>
            <w:tab w:val="num" w:pos="737"/>
          </w:tabs>
          <w:ind w:left="737" w:hanging="380"/>
        </w:pPr>
        <w:rPr>
          <w:rFonts w:hint="default"/>
          <w:sz w:val="24"/>
          <w:szCs w:val="32"/>
        </w:rPr>
      </w:lvl>
    </w:lvlOverride>
  </w:num>
  <w:num w:numId="124">
    <w:abstractNumId w:val="70"/>
    <w:lvlOverride w:ilvl="0">
      <w:lvl w:ilvl="0">
        <w:start w:val="1"/>
        <w:numFmt w:val="decimal"/>
        <w:lvlText w:val="%1)"/>
        <w:lvlJc w:val="left"/>
        <w:pPr>
          <w:tabs>
            <w:tab w:val="num" w:pos="737"/>
          </w:tabs>
          <w:ind w:left="737" w:hanging="380"/>
        </w:pPr>
        <w:rPr>
          <w:rFonts w:hint="default"/>
          <w:sz w:val="24"/>
          <w:szCs w:val="32"/>
        </w:rPr>
      </w:lvl>
    </w:lvlOverride>
  </w:num>
  <w:num w:numId="125">
    <w:abstractNumId w:val="121"/>
    <w:lvlOverride w:ilvl="0">
      <w:lvl w:ilvl="0">
        <w:start w:val="1"/>
        <w:numFmt w:val="decimal"/>
        <w:lvlText w:val="%1)"/>
        <w:lvlJc w:val="left"/>
        <w:pPr>
          <w:tabs>
            <w:tab w:val="num" w:pos="737"/>
          </w:tabs>
          <w:ind w:left="737" w:hanging="380"/>
        </w:pPr>
        <w:rPr>
          <w:rFonts w:hint="default"/>
        </w:rPr>
      </w:lvl>
    </w:lvlOverride>
  </w:num>
  <w:num w:numId="126">
    <w:abstractNumId w:val="273"/>
  </w:num>
  <w:num w:numId="127">
    <w:abstractNumId w:val="233"/>
  </w:num>
  <w:num w:numId="128">
    <w:abstractNumId w:val="336"/>
  </w:num>
  <w:num w:numId="129">
    <w:abstractNumId w:val="329"/>
  </w:num>
  <w:num w:numId="130">
    <w:abstractNumId w:val="227"/>
  </w:num>
  <w:num w:numId="131">
    <w:abstractNumId w:val="320"/>
  </w:num>
  <w:num w:numId="132">
    <w:abstractNumId w:val="258"/>
  </w:num>
  <w:num w:numId="133">
    <w:abstractNumId w:val="310"/>
  </w:num>
  <w:num w:numId="134">
    <w:abstractNumId w:val="337"/>
  </w:num>
  <w:num w:numId="135">
    <w:abstractNumId w:val="174"/>
    <w:lvlOverride w:ilvl="0">
      <w:lvl w:ilvl="0">
        <w:start w:val="2"/>
        <w:numFmt w:val="decimal"/>
        <w:lvlText w:val="%1."/>
        <w:lvlJc w:val="left"/>
        <w:pPr>
          <w:tabs>
            <w:tab w:val="num" w:pos="708"/>
          </w:tabs>
          <w:ind w:left="0" w:firstLine="0"/>
        </w:pPr>
        <w:rPr>
          <w:rFonts w:hint="default"/>
          <w:sz w:val="20"/>
        </w:rPr>
      </w:lvl>
    </w:lvlOverride>
    <w:lvlOverride w:ilvl="1">
      <w:lvl w:ilvl="1">
        <w:start w:val="1"/>
        <w:numFmt w:val="decimal"/>
        <w:lvlText w:val="%2)"/>
        <w:lvlJc w:val="right"/>
        <w:pPr>
          <w:tabs>
            <w:tab w:val="num" w:pos="737"/>
          </w:tabs>
          <w:ind w:left="737" w:firstLine="0"/>
        </w:pPr>
        <w:rPr>
          <w:rFonts w:hint="default"/>
          <w:sz w:val="24"/>
          <w:szCs w:val="32"/>
        </w:rPr>
      </w:lvl>
    </w:lvlOverride>
    <w:lvlOverride w:ilvl="2">
      <w:lvl w:ilvl="2">
        <w:start w:val="2"/>
        <w:numFmt w:val="decimal"/>
        <w:lvlText w:val="%3."/>
        <w:lvlJc w:val="left"/>
        <w:pPr>
          <w:tabs>
            <w:tab w:val="num" w:pos="-423"/>
          </w:tabs>
          <w:ind w:left="783" w:firstLine="0"/>
        </w:pPr>
        <w:rPr>
          <w:rFonts w:hint="default"/>
          <w:sz w:val="20"/>
        </w:rPr>
      </w:lvl>
    </w:lvlOverride>
    <w:lvlOverride w:ilvl="3">
      <w:lvl w:ilvl="3">
        <w:start w:val="1"/>
        <w:numFmt w:val="decimal"/>
        <w:lvlText w:val="%4)"/>
        <w:lvlJc w:val="left"/>
        <w:pPr>
          <w:tabs>
            <w:tab w:val="num" w:pos="117"/>
          </w:tabs>
          <w:ind w:left="117" w:hanging="360"/>
        </w:pPr>
        <w:rPr>
          <w:rFonts w:hint="default"/>
          <w:sz w:val="20"/>
        </w:rPr>
      </w:lvl>
    </w:lvlOverride>
    <w:lvlOverride w:ilvl="4">
      <w:lvl w:ilvl="4">
        <w:start w:val="3"/>
        <w:numFmt w:val="decimal"/>
        <w:lvlText w:val="%5."/>
        <w:lvlJc w:val="left"/>
        <w:pPr>
          <w:tabs>
            <w:tab w:val="num" w:pos="837"/>
          </w:tabs>
          <w:ind w:left="477" w:firstLine="0"/>
        </w:pPr>
        <w:rPr>
          <w:rFonts w:cs="Arial" w:hint="default"/>
          <w:color w:val="auto"/>
          <w:sz w:val="20"/>
        </w:rPr>
      </w:lvl>
    </w:lvlOverride>
    <w:lvlOverride w:ilvl="5">
      <w:lvl w:ilvl="5">
        <w:start w:val="1"/>
        <w:numFmt w:val="lowerRoman"/>
        <w:lvlText w:val="%6."/>
        <w:lvlJc w:val="right"/>
        <w:pPr>
          <w:tabs>
            <w:tab w:val="num" w:pos="1557"/>
          </w:tabs>
          <w:ind w:left="1557" w:hanging="180"/>
        </w:pPr>
        <w:rPr>
          <w:rFonts w:hint="default"/>
        </w:rPr>
      </w:lvl>
    </w:lvlOverride>
    <w:lvlOverride w:ilvl="6">
      <w:lvl w:ilvl="6">
        <w:start w:val="1"/>
        <w:numFmt w:val="decimal"/>
        <w:lvlText w:val="%7."/>
        <w:lvlJc w:val="left"/>
        <w:pPr>
          <w:tabs>
            <w:tab w:val="num" w:pos="2277"/>
          </w:tabs>
          <w:ind w:left="2277" w:hanging="360"/>
        </w:pPr>
        <w:rPr>
          <w:rFonts w:hint="default"/>
        </w:rPr>
      </w:lvl>
    </w:lvlOverride>
    <w:lvlOverride w:ilvl="7">
      <w:lvl w:ilvl="7">
        <w:start w:val="1"/>
        <w:numFmt w:val="lowerLetter"/>
        <w:lvlText w:val="%8."/>
        <w:lvlJc w:val="left"/>
        <w:pPr>
          <w:tabs>
            <w:tab w:val="num" w:pos="2997"/>
          </w:tabs>
          <w:ind w:left="2997" w:hanging="360"/>
        </w:pPr>
        <w:rPr>
          <w:rFonts w:hint="default"/>
        </w:rPr>
      </w:lvl>
    </w:lvlOverride>
    <w:lvlOverride w:ilvl="8">
      <w:lvl w:ilvl="8">
        <w:start w:val="1"/>
        <w:numFmt w:val="lowerRoman"/>
        <w:lvlText w:val="%9."/>
        <w:lvlJc w:val="right"/>
        <w:pPr>
          <w:tabs>
            <w:tab w:val="num" w:pos="3717"/>
          </w:tabs>
          <w:ind w:left="3717" w:hanging="180"/>
        </w:pPr>
        <w:rPr>
          <w:rFonts w:hint="default"/>
        </w:rPr>
      </w:lvl>
    </w:lvlOverride>
  </w:num>
  <w:num w:numId="136">
    <w:abstractNumId w:val="10"/>
    <w:lvlOverride w:ilvl="0">
      <w:lvl w:ilvl="0">
        <w:start w:val="1"/>
        <w:numFmt w:val="decimal"/>
        <w:lvlText w:val="%1)"/>
        <w:lvlJc w:val="left"/>
        <w:pPr>
          <w:ind w:left="737" w:hanging="380"/>
        </w:pPr>
        <w:rPr>
          <w:rFonts w:hint="default"/>
          <w:sz w:val="20"/>
        </w:rPr>
      </w:lvl>
    </w:lvlOverride>
  </w:num>
  <w:num w:numId="137">
    <w:abstractNumId w:val="10"/>
    <w:lvlOverride w:ilvl="0">
      <w:lvl w:ilvl="0">
        <w:start w:val="1"/>
        <w:numFmt w:val="decimal"/>
        <w:lvlText w:val="%1)"/>
        <w:lvlJc w:val="left"/>
        <w:pPr>
          <w:ind w:left="737" w:hanging="380"/>
        </w:pPr>
        <w:rPr>
          <w:rFonts w:hint="default"/>
          <w:sz w:val="24"/>
          <w:szCs w:val="32"/>
        </w:rPr>
      </w:lvl>
    </w:lvlOverride>
  </w:num>
  <w:num w:numId="138">
    <w:abstractNumId w:val="261"/>
  </w:num>
  <w:num w:numId="139">
    <w:abstractNumId w:val="240"/>
  </w:num>
  <w:num w:numId="140">
    <w:abstractNumId w:val="272"/>
  </w:num>
  <w:num w:numId="141">
    <w:abstractNumId w:val="9"/>
    <w:lvlOverride w:ilvl="0">
      <w:lvl w:ilvl="0">
        <w:start w:val="1"/>
        <w:numFmt w:val="decimal"/>
        <w:lvlText w:val="%1)"/>
        <w:lvlJc w:val="left"/>
        <w:pPr>
          <w:ind w:left="737" w:hanging="380"/>
        </w:pPr>
        <w:rPr>
          <w:rFonts w:cs="Arial" w:hint="default"/>
          <w:sz w:val="24"/>
          <w:szCs w:val="32"/>
        </w:rPr>
      </w:lvl>
    </w:lvlOverride>
  </w:num>
  <w:num w:numId="142">
    <w:abstractNumId w:val="225"/>
  </w:num>
  <w:num w:numId="143">
    <w:abstractNumId w:val="298"/>
  </w:num>
  <w:num w:numId="144">
    <w:abstractNumId w:val="309"/>
  </w:num>
  <w:num w:numId="145">
    <w:abstractNumId w:val="264"/>
  </w:num>
  <w:num w:numId="146">
    <w:abstractNumId w:val="306"/>
  </w:num>
  <w:num w:numId="147">
    <w:abstractNumId w:val="255"/>
  </w:num>
  <w:num w:numId="148">
    <w:abstractNumId w:val="325"/>
  </w:num>
  <w:num w:numId="149">
    <w:abstractNumId w:val="327"/>
  </w:num>
  <w:num w:numId="150">
    <w:abstractNumId w:val="301"/>
  </w:num>
  <w:num w:numId="151">
    <w:abstractNumId w:val="293"/>
  </w:num>
  <w:num w:numId="152">
    <w:abstractNumId w:val="270"/>
  </w:num>
  <w:num w:numId="153">
    <w:abstractNumId w:val="303"/>
  </w:num>
  <w:num w:numId="154">
    <w:abstractNumId w:val="223"/>
  </w:num>
  <w:num w:numId="155">
    <w:abstractNumId w:val="252"/>
  </w:num>
  <w:num w:numId="156">
    <w:abstractNumId w:val="274"/>
  </w:num>
  <w:num w:numId="157">
    <w:abstractNumId w:val="322"/>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9F"/>
    <w:rsid w:val="00002560"/>
    <w:rsid w:val="00007F08"/>
    <w:rsid w:val="000103A9"/>
    <w:rsid w:val="0001109A"/>
    <w:rsid w:val="00026988"/>
    <w:rsid w:val="000336F1"/>
    <w:rsid w:val="000441AA"/>
    <w:rsid w:val="0004758B"/>
    <w:rsid w:val="00047886"/>
    <w:rsid w:val="00053D84"/>
    <w:rsid w:val="000620C0"/>
    <w:rsid w:val="000712B3"/>
    <w:rsid w:val="00071C40"/>
    <w:rsid w:val="00071F95"/>
    <w:rsid w:val="00072A8A"/>
    <w:rsid w:val="00073BDC"/>
    <w:rsid w:val="00074D98"/>
    <w:rsid w:val="00082C6E"/>
    <w:rsid w:val="000A18F6"/>
    <w:rsid w:val="000A65E3"/>
    <w:rsid w:val="000B61FE"/>
    <w:rsid w:val="000B6290"/>
    <w:rsid w:val="000B7B9B"/>
    <w:rsid w:val="000C24E8"/>
    <w:rsid w:val="000C3089"/>
    <w:rsid w:val="000D1DCF"/>
    <w:rsid w:val="000D2470"/>
    <w:rsid w:val="000E3702"/>
    <w:rsid w:val="000F29DC"/>
    <w:rsid w:val="000F5032"/>
    <w:rsid w:val="00106A88"/>
    <w:rsid w:val="0010752A"/>
    <w:rsid w:val="001103A3"/>
    <w:rsid w:val="00110858"/>
    <w:rsid w:val="00110D8A"/>
    <w:rsid w:val="00123E9A"/>
    <w:rsid w:val="00132276"/>
    <w:rsid w:val="001415DA"/>
    <w:rsid w:val="001437A8"/>
    <w:rsid w:val="001617D2"/>
    <w:rsid w:val="00163944"/>
    <w:rsid w:val="00174C09"/>
    <w:rsid w:val="0017582B"/>
    <w:rsid w:val="00184B58"/>
    <w:rsid w:val="00190D09"/>
    <w:rsid w:val="00190ECF"/>
    <w:rsid w:val="00192270"/>
    <w:rsid w:val="00197EA5"/>
    <w:rsid w:val="001A01D1"/>
    <w:rsid w:val="001A2201"/>
    <w:rsid w:val="001A22EA"/>
    <w:rsid w:val="001A3917"/>
    <w:rsid w:val="001A3A16"/>
    <w:rsid w:val="001A6C79"/>
    <w:rsid w:val="001A7E51"/>
    <w:rsid w:val="001B6BFE"/>
    <w:rsid w:val="001D2310"/>
    <w:rsid w:val="001E5D9C"/>
    <w:rsid w:val="001F07F2"/>
    <w:rsid w:val="001F40A7"/>
    <w:rsid w:val="001F53A5"/>
    <w:rsid w:val="00201C75"/>
    <w:rsid w:val="002115FE"/>
    <w:rsid w:val="002258D4"/>
    <w:rsid w:val="00226992"/>
    <w:rsid w:val="00232027"/>
    <w:rsid w:val="00253E3F"/>
    <w:rsid w:val="002568E5"/>
    <w:rsid w:val="002618EA"/>
    <w:rsid w:val="00264C6C"/>
    <w:rsid w:val="0027095C"/>
    <w:rsid w:val="00274A0A"/>
    <w:rsid w:val="002757DF"/>
    <w:rsid w:val="0027672E"/>
    <w:rsid w:val="002913E4"/>
    <w:rsid w:val="00291DB9"/>
    <w:rsid w:val="0029726A"/>
    <w:rsid w:val="002B0966"/>
    <w:rsid w:val="002B6C58"/>
    <w:rsid w:val="002C266F"/>
    <w:rsid w:val="002C3FFA"/>
    <w:rsid w:val="002C6C59"/>
    <w:rsid w:val="002C7A2D"/>
    <w:rsid w:val="002D0C38"/>
    <w:rsid w:val="002D48CF"/>
    <w:rsid w:val="002E426A"/>
    <w:rsid w:val="002E50A4"/>
    <w:rsid w:val="003019DF"/>
    <w:rsid w:val="00301B02"/>
    <w:rsid w:val="00302438"/>
    <w:rsid w:val="00303ABF"/>
    <w:rsid w:val="003200E5"/>
    <w:rsid w:val="00322099"/>
    <w:rsid w:val="00333146"/>
    <w:rsid w:val="0033361F"/>
    <w:rsid w:val="003522C3"/>
    <w:rsid w:val="00355A81"/>
    <w:rsid w:val="00376C40"/>
    <w:rsid w:val="003839A4"/>
    <w:rsid w:val="00390D0B"/>
    <w:rsid w:val="00393E84"/>
    <w:rsid w:val="003940AF"/>
    <w:rsid w:val="003955CE"/>
    <w:rsid w:val="003A201A"/>
    <w:rsid w:val="003A2FA4"/>
    <w:rsid w:val="003C2F90"/>
    <w:rsid w:val="003E0EDC"/>
    <w:rsid w:val="003E3F3B"/>
    <w:rsid w:val="003E51F6"/>
    <w:rsid w:val="003E7A10"/>
    <w:rsid w:val="003F1B05"/>
    <w:rsid w:val="00403203"/>
    <w:rsid w:val="0040497E"/>
    <w:rsid w:val="00410B68"/>
    <w:rsid w:val="0041172F"/>
    <w:rsid w:val="0041295A"/>
    <w:rsid w:val="00421DE8"/>
    <w:rsid w:val="00431980"/>
    <w:rsid w:val="0043202B"/>
    <w:rsid w:val="00433F40"/>
    <w:rsid w:val="004809E4"/>
    <w:rsid w:val="00483958"/>
    <w:rsid w:val="004851CB"/>
    <w:rsid w:val="00493666"/>
    <w:rsid w:val="0049519E"/>
    <w:rsid w:val="004967EA"/>
    <w:rsid w:val="004A0F9D"/>
    <w:rsid w:val="004A7015"/>
    <w:rsid w:val="004A71D3"/>
    <w:rsid w:val="004B2FFA"/>
    <w:rsid w:val="004B3454"/>
    <w:rsid w:val="004B35EC"/>
    <w:rsid w:val="004B4622"/>
    <w:rsid w:val="004B5F8A"/>
    <w:rsid w:val="004D34B2"/>
    <w:rsid w:val="004D3D9F"/>
    <w:rsid w:val="004E0018"/>
    <w:rsid w:val="004E23AC"/>
    <w:rsid w:val="004E2DA8"/>
    <w:rsid w:val="004E3AAB"/>
    <w:rsid w:val="004E7BEF"/>
    <w:rsid w:val="004F1896"/>
    <w:rsid w:val="004F3BE4"/>
    <w:rsid w:val="00500A05"/>
    <w:rsid w:val="005012E2"/>
    <w:rsid w:val="0050638D"/>
    <w:rsid w:val="00510C9E"/>
    <w:rsid w:val="0051694B"/>
    <w:rsid w:val="00516F6B"/>
    <w:rsid w:val="00530C91"/>
    <w:rsid w:val="005441AE"/>
    <w:rsid w:val="005506D6"/>
    <w:rsid w:val="0055437F"/>
    <w:rsid w:val="00554BC8"/>
    <w:rsid w:val="00561368"/>
    <w:rsid w:val="0056172C"/>
    <w:rsid w:val="00572C0E"/>
    <w:rsid w:val="00574F83"/>
    <w:rsid w:val="00577EDF"/>
    <w:rsid w:val="00580E0E"/>
    <w:rsid w:val="00581140"/>
    <w:rsid w:val="00584688"/>
    <w:rsid w:val="00584868"/>
    <w:rsid w:val="005900E4"/>
    <w:rsid w:val="00591F3A"/>
    <w:rsid w:val="00596D06"/>
    <w:rsid w:val="005A7389"/>
    <w:rsid w:val="005B1191"/>
    <w:rsid w:val="005B5223"/>
    <w:rsid w:val="005C0FD2"/>
    <w:rsid w:val="005C206E"/>
    <w:rsid w:val="005C285B"/>
    <w:rsid w:val="005C3455"/>
    <w:rsid w:val="005C5365"/>
    <w:rsid w:val="005D482D"/>
    <w:rsid w:val="005D539B"/>
    <w:rsid w:val="005D6D79"/>
    <w:rsid w:val="005E0757"/>
    <w:rsid w:val="005E1551"/>
    <w:rsid w:val="005E6D12"/>
    <w:rsid w:val="005F09F0"/>
    <w:rsid w:val="005F323E"/>
    <w:rsid w:val="005F4E40"/>
    <w:rsid w:val="005F7A07"/>
    <w:rsid w:val="006007C0"/>
    <w:rsid w:val="00600D09"/>
    <w:rsid w:val="00603343"/>
    <w:rsid w:val="00606C3E"/>
    <w:rsid w:val="00606D36"/>
    <w:rsid w:val="00615020"/>
    <w:rsid w:val="00615C08"/>
    <w:rsid w:val="00622AC4"/>
    <w:rsid w:val="0063420C"/>
    <w:rsid w:val="006368A4"/>
    <w:rsid w:val="0064351E"/>
    <w:rsid w:val="0064682B"/>
    <w:rsid w:val="00650362"/>
    <w:rsid w:val="00652868"/>
    <w:rsid w:val="00654542"/>
    <w:rsid w:val="00661DEF"/>
    <w:rsid w:val="006738A3"/>
    <w:rsid w:val="00683094"/>
    <w:rsid w:val="00683D5C"/>
    <w:rsid w:val="00685A2F"/>
    <w:rsid w:val="00690957"/>
    <w:rsid w:val="00690BEE"/>
    <w:rsid w:val="00694FFD"/>
    <w:rsid w:val="006A2F45"/>
    <w:rsid w:val="006B4694"/>
    <w:rsid w:val="006C7CC3"/>
    <w:rsid w:val="006D342E"/>
    <w:rsid w:val="006D57C7"/>
    <w:rsid w:val="006E72F3"/>
    <w:rsid w:val="006F1936"/>
    <w:rsid w:val="006F2269"/>
    <w:rsid w:val="007039EA"/>
    <w:rsid w:val="00707A5D"/>
    <w:rsid w:val="00711CFC"/>
    <w:rsid w:val="00712129"/>
    <w:rsid w:val="0071437F"/>
    <w:rsid w:val="00714CAC"/>
    <w:rsid w:val="00714E35"/>
    <w:rsid w:val="00717FBD"/>
    <w:rsid w:val="00725F12"/>
    <w:rsid w:val="00732973"/>
    <w:rsid w:val="00732C6D"/>
    <w:rsid w:val="00740AF6"/>
    <w:rsid w:val="00740E00"/>
    <w:rsid w:val="00750DD0"/>
    <w:rsid w:val="00770589"/>
    <w:rsid w:val="00773A9C"/>
    <w:rsid w:val="00774555"/>
    <w:rsid w:val="0077779E"/>
    <w:rsid w:val="00784E92"/>
    <w:rsid w:val="007855F5"/>
    <w:rsid w:val="00786418"/>
    <w:rsid w:val="007A29F2"/>
    <w:rsid w:val="007A3E4E"/>
    <w:rsid w:val="007A6062"/>
    <w:rsid w:val="007A664A"/>
    <w:rsid w:val="007A7576"/>
    <w:rsid w:val="007B051F"/>
    <w:rsid w:val="007B574D"/>
    <w:rsid w:val="007C4A19"/>
    <w:rsid w:val="007C6481"/>
    <w:rsid w:val="007D0D26"/>
    <w:rsid w:val="007D1415"/>
    <w:rsid w:val="007D1B55"/>
    <w:rsid w:val="007D1E6A"/>
    <w:rsid w:val="007D6B3F"/>
    <w:rsid w:val="007E53E2"/>
    <w:rsid w:val="007F3A7E"/>
    <w:rsid w:val="00801591"/>
    <w:rsid w:val="00802684"/>
    <w:rsid w:val="00802EE4"/>
    <w:rsid w:val="00803914"/>
    <w:rsid w:val="00804713"/>
    <w:rsid w:val="00806739"/>
    <w:rsid w:val="00807FBC"/>
    <w:rsid w:val="00831014"/>
    <w:rsid w:val="00835E38"/>
    <w:rsid w:val="00843FAC"/>
    <w:rsid w:val="00846369"/>
    <w:rsid w:val="00846811"/>
    <w:rsid w:val="00850EB2"/>
    <w:rsid w:val="0086197A"/>
    <w:rsid w:val="00867550"/>
    <w:rsid w:val="0087053A"/>
    <w:rsid w:val="00870B9B"/>
    <w:rsid w:val="00882D02"/>
    <w:rsid w:val="008840FC"/>
    <w:rsid w:val="00884152"/>
    <w:rsid w:val="00894DBB"/>
    <w:rsid w:val="008977D1"/>
    <w:rsid w:val="00897C87"/>
    <w:rsid w:val="008A2CE9"/>
    <w:rsid w:val="008A7A0E"/>
    <w:rsid w:val="008B04F9"/>
    <w:rsid w:val="008B0688"/>
    <w:rsid w:val="008B6E12"/>
    <w:rsid w:val="008B793D"/>
    <w:rsid w:val="008C1BD1"/>
    <w:rsid w:val="008C5E4D"/>
    <w:rsid w:val="008E11CB"/>
    <w:rsid w:val="008E234F"/>
    <w:rsid w:val="008E3386"/>
    <w:rsid w:val="008F028B"/>
    <w:rsid w:val="008F2BF1"/>
    <w:rsid w:val="008F3705"/>
    <w:rsid w:val="008F3AF8"/>
    <w:rsid w:val="008F3BD2"/>
    <w:rsid w:val="008F56FB"/>
    <w:rsid w:val="008F6994"/>
    <w:rsid w:val="008F72A4"/>
    <w:rsid w:val="00904758"/>
    <w:rsid w:val="00905FAC"/>
    <w:rsid w:val="00911997"/>
    <w:rsid w:val="009149AB"/>
    <w:rsid w:val="00914E7C"/>
    <w:rsid w:val="009156B3"/>
    <w:rsid w:val="0092107E"/>
    <w:rsid w:val="009326CD"/>
    <w:rsid w:val="00934672"/>
    <w:rsid w:val="00936B68"/>
    <w:rsid w:val="00942B09"/>
    <w:rsid w:val="009445D6"/>
    <w:rsid w:val="00947116"/>
    <w:rsid w:val="0096028B"/>
    <w:rsid w:val="0097395B"/>
    <w:rsid w:val="00980F31"/>
    <w:rsid w:val="00991860"/>
    <w:rsid w:val="00993DDF"/>
    <w:rsid w:val="009A156A"/>
    <w:rsid w:val="009B0DF8"/>
    <w:rsid w:val="009B1507"/>
    <w:rsid w:val="009B51F3"/>
    <w:rsid w:val="009C0688"/>
    <w:rsid w:val="009D220C"/>
    <w:rsid w:val="009D237E"/>
    <w:rsid w:val="009D27F5"/>
    <w:rsid w:val="009E0333"/>
    <w:rsid w:val="009E6624"/>
    <w:rsid w:val="009E7CB3"/>
    <w:rsid w:val="009F5B12"/>
    <w:rsid w:val="00A062B1"/>
    <w:rsid w:val="00A07E79"/>
    <w:rsid w:val="00A15197"/>
    <w:rsid w:val="00A202CA"/>
    <w:rsid w:val="00A205D1"/>
    <w:rsid w:val="00A20BDE"/>
    <w:rsid w:val="00A21552"/>
    <w:rsid w:val="00A33041"/>
    <w:rsid w:val="00A375DD"/>
    <w:rsid w:val="00A4119F"/>
    <w:rsid w:val="00A516E3"/>
    <w:rsid w:val="00A6024F"/>
    <w:rsid w:val="00A6161E"/>
    <w:rsid w:val="00A73FE4"/>
    <w:rsid w:val="00A841F1"/>
    <w:rsid w:val="00A862E7"/>
    <w:rsid w:val="00A86FB0"/>
    <w:rsid w:val="00A946F9"/>
    <w:rsid w:val="00A9482C"/>
    <w:rsid w:val="00A9637B"/>
    <w:rsid w:val="00A97420"/>
    <w:rsid w:val="00AA2D41"/>
    <w:rsid w:val="00AA42B9"/>
    <w:rsid w:val="00AA4A30"/>
    <w:rsid w:val="00AD6571"/>
    <w:rsid w:val="00AD79C5"/>
    <w:rsid w:val="00AE2E61"/>
    <w:rsid w:val="00AE7145"/>
    <w:rsid w:val="00AF23EC"/>
    <w:rsid w:val="00B0403E"/>
    <w:rsid w:val="00B05A6C"/>
    <w:rsid w:val="00B128A0"/>
    <w:rsid w:val="00B149A5"/>
    <w:rsid w:val="00B20C94"/>
    <w:rsid w:val="00B25640"/>
    <w:rsid w:val="00B3417D"/>
    <w:rsid w:val="00B3443B"/>
    <w:rsid w:val="00B43A23"/>
    <w:rsid w:val="00B467BD"/>
    <w:rsid w:val="00B513C0"/>
    <w:rsid w:val="00B60C1F"/>
    <w:rsid w:val="00B634C7"/>
    <w:rsid w:val="00B63B0F"/>
    <w:rsid w:val="00B70239"/>
    <w:rsid w:val="00B729F9"/>
    <w:rsid w:val="00B860B4"/>
    <w:rsid w:val="00BA2403"/>
    <w:rsid w:val="00BA653D"/>
    <w:rsid w:val="00BB1A68"/>
    <w:rsid w:val="00BB29C7"/>
    <w:rsid w:val="00BC5401"/>
    <w:rsid w:val="00BD0C89"/>
    <w:rsid w:val="00BD359F"/>
    <w:rsid w:val="00BE41EA"/>
    <w:rsid w:val="00BE561E"/>
    <w:rsid w:val="00BE571C"/>
    <w:rsid w:val="00BF0BF4"/>
    <w:rsid w:val="00BF289C"/>
    <w:rsid w:val="00BF309A"/>
    <w:rsid w:val="00BF4ECA"/>
    <w:rsid w:val="00BF7236"/>
    <w:rsid w:val="00C02130"/>
    <w:rsid w:val="00C11644"/>
    <w:rsid w:val="00C1355C"/>
    <w:rsid w:val="00C13E62"/>
    <w:rsid w:val="00C17B67"/>
    <w:rsid w:val="00C21B41"/>
    <w:rsid w:val="00C2536E"/>
    <w:rsid w:val="00C31A5B"/>
    <w:rsid w:val="00C34635"/>
    <w:rsid w:val="00C37B4C"/>
    <w:rsid w:val="00C40F42"/>
    <w:rsid w:val="00C416E8"/>
    <w:rsid w:val="00C429FE"/>
    <w:rsid w:val="00C5159C"/>
    <w:rsid w:val="00C6487D"/>
    <w:rsid w:val="00C65806"/>
    <w:rsid w:val="00C67356"/>
    <w:rsid w:val="00C733A1"/>
    <w:rsid w:val="00C73D31"/>
    <w:rsid w:val="00C76AB1"/>
    <w:rsid w:val="00C81406"/>
    <w:rsid w:val="00C9308B"/>
    <w:rsid w:val="00C93737"/>
    <w:rsid w:val="00C94EDE"/>
    <w:rsid w:val="00C95811"/>
    <w:rsid w:val="00CA0D05"/>
    <w:rsid w:val="00CA0EBC"/>
    <w:rsid w:val="00CA11A4"/>
    <w:rsid w:val="00CA2E71"/>
    <w:rsid w:val="00CA4339"/>
    <w:rsid w:val="00CA4F78"/>
    <w:rsid w:val="00CA5B9D"/>
    <w:rsid w:val="00CB2D63"/>
    <w:rsid w:val="00CB4B53"/>
    <w:rsid w:val="00CB6E85"/>
    <w:rsid w:val="00CC1322"/>
    <w:rsid w:val="00CC60D8"/>
    <w:rsid w:val="00CD3242"/>
    <w:rsid w:val="00CE2364"/>
    <w:rsid w:val="00CF20E5"/>
    <w:rsid w:val="00CF215C"/>
    <w:rsid w:val="00CF3821"/>
    <w:rsid w:val="00CF799C"/>
    <w:rsid w:val="00D0566C"/>
    <w:rsid w:val="00D1163E"/>
    <w:rsid w:val="00D15D13"/>
    <w:rsid w:val="00D172A4"/>
    <w:rsid w:val="00D17C48"/>
    <w:rsid w:val="00D234C0"/>
    <w:rsid w:val="00D24525"/>
    <w:rsid w:val="00D300D2"/>
    <w:rsid w:val="00D31C1B"/>
    <w:rsid w:val="00D34F41"/>
    <w:rsid w:val="00D37034"/>
    <w:rsid w:val="00D379CD"/>
    <w:rsid w:val="00D40458"/>
    <w:rsid w:val="00D46D5E"/>
    <w:rsid w:val="00D61587"/>
    <w:rsid w:val="00D7286E"/>
    <w:rsid w:val="00D7426C"/>
    <w:rsid w:val="00D81CAA"/>
    <w:rsid w:val="00D85B60"/>
    <w:rsid w:val="00D86C5B"/>
    <w:rsid w:val="00D913B7"/>
    <w:rsid w:val="00D91B6D"/>
    <w:rsid w:val="00D92210"/>
    <w:rsid w:val="00D95147"/>
    <w:rsid w:val="00DA12E5"/>
    <w:rsid w:val="00DB4850"/>
    <w:rsid w:val="00DC7367"/>
    <w:rsid w:val="00DD268F"/>
    <w:rsid w:val="00DD661A"/>
    <w:rsid w:val="00DD6DE1"/>
    <w:rsid w:val="00DE11B8"/>
    <w:rsid w:val="00DE5648"/>
    <w:rsid w:val="00DF287F"/>
    <w:rsid w:val="00DF354F"/>
    <w:rsid w:val="00DF374D"/>
    <w:rsid w:val="00DF7A17"/>
    <w:rsid w:val="00E04233"/>
    <w:rsid w:val="00E058B8"/>
    <w:rsid w:val="00E1092F"/>
    <w:rsid w:val="00E169A5"/>
    <w:rsid w:val="00E25FCD"/>
    <w:rsid w:val="00E277DE"/>
    <w:rsid w:val="00E33868"/>
    <w:rsid w:val="00E54AD7"/>
    <w:rsid w:val="00E62B8E"/>
    <w:rsid w:val="00E64BC4"/>
    <w:rsid w:val="00E667FC"/>
    <w:rsid w:val="00E70325"/>
    <w:rsid w:val="00E91682"/>
    <w:rsid w:val="00EA167C"/>
    <w:rsid w:val="00EA3FD7"/>
    <w:rsid w:val="00EA5693"/>
    <w:rsid w:val="00EB2098"/>
    <w:rsid w:val="00EB2DD2"/>
    <w:rsid w:val="00EB317D"/>
    <w:rsid w:val="00EB3896"/>
    <w:rsid w:val="00EB4445"/>
    <w:rsid w:val="00EE2FA7"/>
    <w:rsid w:val="00F00222"/>
    <w:rsid w:val="00F04E78"/>
    <w:rsid w:val="00F24662"/>
    <w:rsid w:val="00F32E8A"/>
    <w:rsid w:val="00F35935"/>
    <w:rsid w:val="00F36190"/>
    <w:rsid w:val="00F36C4F"/>
    <w:rsid w:val="00F37B6E"/>
    <w:rsid w:val="00F5650E"/>
    <w:rsid w:val="00F577AA"/>
    <w:rsid w:val="00F647D6"/>
    <w:rsid w:val="00F704F1"/>
    <w:rsid w:val="00F75676"/>
    <w:rsid w:val="00F83507"/>
    <w:rsid w:val="00F8757D"/>
    <w:rsid w:val="00F91A9D"/>
    <w:rsid w:val="00F93071"/>
    <w:rsid w:val="00FA0027"/>
    <w:rsid w:val="00FB668E"/>
    <w:rsid w:val="00FC0E5D"/>
    <w:rsid w:val="00FC178A"/>
    <w:rsid w:val="00FC4BC7"/>
    <w:rsid w:val="00FD25E8"/>
    <w:rsid w:val="00FD5E44"/>
    <w:rsid w:val="00FD6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C65734"/>
  <w15:docId w15:val="{F4D3C32A-D533-4A2A-8B1F-DBF9618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hAnsi="Arial" w:cs="Arial"/>
      <w:sz w:val="22"/>
      <w:lang w:eastAsia="ar-SA"/>
    </w:rPr>
  </w:style>
  <w:style w:type="paragraph" w:styleId="Nagwek1">
    <w:name w:val="heading 1"/>
    <w:basedOn w:val="Normalny"/>
    <w:next w:val="Normalny"/>
    <w:qFormat/>
    <w:pPr>
      <w:keepNext/>
      <w:numPr>
        <w:numId w:val="1"/>
      </w:numPr>
      <w:jc w:val="center"/>
      <w:outlineLvl w:val="0"/>
    </w:pPr>
    <w:rPr>
      <w:rFonts w:ascii="Times New Roman" w:hAnsi="Times New Roman" w:cs="Times New Roman"/>
      <w:b/>
      <w:sz w:val="24"/>
    </w:rPr>
  </w:style>
  <w:style w:type="paragraph" w:styleId="Nagwek2">
    <w:name w:val="heading 2"/>
    <w:basedOn w:val="Normalny"/>
    <w:next w:val="Normalny"/>
    <w:link w:val="Nagwek2Znak"/>
    <w:qFormat/>
    <w:pPr>
      <w:keepNext/>
      <w:numPr>
        <w:ilvl w:val="1"/>
        <w:numId w:val="1"/>
      </w:numPr>
      <w:jc w:val="center"/>
      <w:outlineLvl w:val="1"/>
    </w:pPr>
    <w:rPr>
      <w:b/>
    </w:rPr>
  </w:style>
  <w:style w:type="paragraph" w:styleId="Nagwek4">
    <w:name w:val="heading 4"/>
    <w:basedOn w:val="Normalny"/>
    <w:next w:val="Normalny"/>
    <w:qFormat/>
    <w:pPr>
      <w:keepNext/>
      <w:numPr>
        <w:ilvl w:val="3"/>
        <w:numId w:val="1"/>
      </w:numPr>
      <w:outlineLvl w:val="3"/>
    </w:pPr>
    <w:rPr>
      <w:b/>
    </w:rPr>
  </w:style>
  <w:style w:type="paragraph" w:styleId="Nagwek5">
    <w:name w:val="heading 5"/>
    <w:basedOn w:val="Normalny"/>
    <w:next w:val="Normalny"/>
    <w:qFormat/>
    <w:pPr>
      <w:keepNext/>
      <w:numPr>
        <w:ilvl w:val="4"/>
        <w:numId w:val="1"/>
      </w:numPr>
      <w:jc w:val="both"/>
      <w:outlineLvl w:val="4"/>
    </w:pPr>
    <w:rPr>
      <w:b/>
    </w:rPr>
  </w:style>
  <w:style w:type="paragraph" w:styleId="Nagwek6">
    <w:name w:val="heading 6"/>
    <w:basedOn w:val="Normalny"/>
    <w:next w:val="Normalny"/>
    <w:qFormat/>
    <w:pPr>
      <w:keepNext/>
      <w:numPr>
        <w:ilvl w:val="5"/>
        <w:numId w:val="1"/>
      </w:numPr>
      <w:ind w:left="0" w:firstLine="357"/>
      <w:jc w:val="both"/>
      <w:outlineLvl w:val="5"/>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sz w:val="20"/>
    </w:rPr>
  </w:style>
  <w:style w:type="character" w:customStyle="1" w:styleId="WW8Num5z0">
    <w:name w:val="WW8Num5z0"/>
    <w:rPr>
      <w:rFonts w:cs="Arial"/>
      <w:sz w:val="20"/>
    </w:rPr>
  </w:style>
  <w:style w:type="character" w:customStyle="1" w:styleId="WW8Num6z0">
    <w:name w:val="WW8Num6z0"/>
    <w:rPr>
      <w:rFonts w:cs="Arial"/>
      <w:sz w:val="20"/>
    </w:rPr>
  </w:style>
  <w:style w:type="character" w:customStyle="1" w:styleId="WW8Num7z0">
    <w:name w:val="WW8Num7z0"/>
    <w:rPr>
      <w:rFonts w:hint="default"/>
      <w:sz w:val="20"/>
    </w:rPr>
  </w:style>
  <w:style w:type="character" w:customStyle="1" w:styleId="WW8Num8z0">
    <w:name w:val="WW8Num8z0"/>
    <w:rPr>
      <w:sz w:val="20"/>
    </w:rPr>
  </w:style>
  <w:style w:type="character" w:customStyle="1" w:styleId="WW8Num9z0">
    <w:name w:val="WW8Num9z0"/>
    <w:rPr>
      <w:rFonts w:cs="Arial" w:hint="default"/>
      <w:sz w:val="20"/>
    </w:rPr>
  </w:style>
  <w:style w:type="character" w:customStyle="1" w:styleId="WW8Num10z0">
    <w:name w:val="WW8Num10z0"/>
    <w:rPr>
      <w:rFonts w:cs="Arial" w:hint="default"/>
      <w:sz w:val="20"/>
    </w:rPr>
  </w:style>
  <w:style w:type="character" w:customStyle="1" w:styleId="WW8Num11z0">
    <w:name w:val="WW8Num11z0"/>
    <w:rPr>
      <w:sz w:val="20"/>
    </w:rPr>
  </w:style>
  <w:style w:type="character" w:customStyle="1" w:styleId="WW8Num12z0">
    <w:name w:val="WW8Num12z0"/>
    <w:rPr>
      <w:rFonts w:cs="Arial" w:hint="default"/>
      <w:color w:val="auto"/>
      <w:sz w:val="20"/>
    </w:rPr>
  </w:style>
  <w:style w:type="character" w:customStyle="1" w:styleId="WW8Num13z0">
    <w:name w:val="WW8Num13z0"/>
    <w:rPr>
      <w:rFonts w:cs="Arial"/>
      <w:sz w:val="20"/>
    </w:rPr>
  </w:style>
  <w:style w:type="character" w:customStyle="1" w:styleId="WW8Num14z0">
    <w:name w:val="WW8Num14z0"/>
  </w:style>
  <w:style w:type="character" w:customStyle="1" w:styleId="WW8Num15z0">
    <w:name w:val="WW8Num15z0"/>
    <w:rPr>
      <w:rFonts w:hint="default"/>
      <w:sz w:val="20"/>
    </w:rPr>
  </w:style>
  <w:style w:type="character" w:customStyle="1" w:styleId="WW8Num16z0">
    <w:name w:val="WW8Num16z0"/>
  </w:style>
  <w:style w:type="character" w:customStyle="1" w:styleId="WW8Num17z0">
    <w:name w:val="WW8Num17z0"/>
    <w:rPr>
      <w:sz w:val="20"/>
    </w:rPr>
  </w:style>
  <w:style w:type="character" w:customStyle="1" w:styleId="WW8Num18z0">
    <w:name w:val="WW8Num18z0"/>
    <w:rPr>
      <w:rFonts w:cs="Arial"/>
      <w:sz w:val="20"/>
    </w:rPr>
  </w:style>
  <w:style w:type="character" w:customStyle="1" w:styleId="WW8Num19z0">
    <w:name w:val="WW8Num19z0"/>
    <w:rPr>
      <w:rFonts w:hint="default"/>
      <w:color w:val="auto"/>
      <w:sz w:val="20"/>
    </w:rPr>
  </w:style>
  <w:style w:type="character" w:customStyle="1" w:styleId="WW8Num20z0">
    <w:name w:val="WW8Num20z0"/>
    <w:rPr>
      <w:rFonts w:cs="Arial"/>
      <w:sz w:val="20"/>
    </w:rPr>
  </w:style>
  <w:style w:type="character" w:customStyle="1" w:styleId="WW8Num21z0">
    <w:name w:val="WW8Num21z0"/>
    <w:rPr>
      <w:rFonts w:ascii="Arial" w:hAnsi="Arial" w:cs="Arial"/>
      <w:sz w:val="20"/>
    </w:rPr>
  </w:style>
  <w:style w:type="character" w:customStyle="1" w:styleId="WW8Num22z0">
    <w:name w:val="WW8Num22z0"/>
    <w:rPr>
      <w:rFonts w:hint="default"/>
    </w:rPr>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rPr>
      <w:sz w:val="20"/>
    </w:rPr>
  </w:style>
  <w:style w:type="character" w:customStyle="1" w:styleId="WW8Num27z0">
    <w:name w:val="WW8Num27z0"/>
    <w:rPr>
      <w:rFonts w:cs="Arial" w:hint="default"/>
      <w:color w:val="auto"/>
      <w:sz w:val="20"/>
    </w:rPr>
  </w:style>
  <w:style w:type="character" w:customStyle="1" w:styleId="WW8Num27z1">
    <w:name w:val="WW8Num27z1"/>
    <w:rPr>
      <w:rFonts w:cs="Arial" w:hint="default"/>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sz w:val="20"/>
    </w:rPr>
  </w:style>
  <w:style w:type="character" w:customStyle="1" w:styleId="WW8Num29z0">
    <w:name w:val="WW8Num29z0"/>
    <w:rPr>
      <w:sz w:val="20"/>
    </w:rPr>
  </w:style>
  <w:style w:type="character" w:customStyle="1" w:styleId="WW8Num30z0">
    <w:name w:val="WW8Num30z0"/>
  </w:style>
  <w:style w:type="character" w:customStyle="1" w:styleId="WW8Num31z0">
    <w:name w:val="WW8Num31z0"/>
    <w:rPr>
      <w:sz w:val="20"/>
    </w:rPr>
  </w:style>
  <w:style w:type="character" w:customStyle="1" w:styleId="WW8Num32z0">
    <w:name w:val="WW8Num32z0"/>
  </w:style>
  <w:style w:type="character" w:customStyle="1" w:styleId="WW8Num33z0">
    <w:name w:val="WW8Num33z0"/>
    <w:rPr>
      <w:color w:val="FF0000"/>
      <w:sz w:val="20"/>
    </w:rPr>
  </w:style>
  <w:style w:type="character" w:customStyle="1" w:styleId="WW8Num34z0">
    <w:name w:val="WW8Num34z0"/>
    <w:rPr>
      <w:rFonts w:hint="default"/>
      <w:sz w:val="20"/>
    </w:rPr>
  </w:style>
  <w:style w:type="character" w:customStyle="1" w:styleId="WW8Num35z0">
    <w:name w:val="WW8Num35z0"/>
    <w:rPr>
      <w:sz w:val="20"/>
    </w:rPr>
  </w:style>
  <w:style w:type="character" w:customStyle="1" w:styleId="WW8Num36z0">
    <w:name w:val="WW8Num36z0"/>
    <w:rPr>
      <w:rFonts w:ascii="Arial" w:hAnsi="Arial" w:cs="Arial" w:hint="default"/>
      <w:sz w:val="20"/>
    </w:rPr>
  </w:style>
  <w:style w:type="character" w:customStyle="1" w:styleId="WW8Num36z2">
    <w:name w:val="WW8Num36z2"/>
    <w:rPr>
      <w:rFonts w:hint="default"/>
      <w:b w:val="0"/>
      <w:bCs/>
      <w:iCs/>
      <w:sz w:val="2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8z0">
    <w:name w:val="WW8Num38z0"/>
    <w:rPr>
      <w:sz w:val="20"/>
    </w:rPr>
  </w:style>
  <w:style w:type="character" w:customStyle="1" w:styleId="WW8Num39z0">
    <w:name w:val="WW8Num39z0"/>
    <w:rPr>
      <w:sz w:val="20"/>
    </w:rPr>
  </w:style>
  <w:style w:type="character" w:customStyle="1" w:styleId="WW8Num40z0">
    <w:name w:val="WW8Num40z0"/>
    <w:rPr>
      <w:rFonts w:cs="Arial" w:hint="default"/>
      <w:color w:val="auto"/>
      <w:sz w:val="20"/>
    </w:rPr>
  </w:style>
  <w:style w:type="character" w:customStyle="1" w:styleId="WW8Num40z1">
    <w:name w:val="WW8Num40z1"/>
    <w:rPr>
      <w:rFonts w:ascii="Arial" w:hAnsi="Arial" w:cs="Arial" w:hint="default"/>
      <w:color w:val="auto"/>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3z0">
    <w:name w:val="WW8Num43z0"/>
  </w:style>
  <w:style w:type="character" w:customStyle="1" w:styleId="WW8Num44z0">
    <w:name w:val="WW8Num44z0"/>
    <w:rPr>
      <w:rFonts w:cs="Arial"/>
      <w:sz w:val="20"/>
    </w:rPr>
  </w:style>
  <w:style w:type="character" w:customStyle="1" w:styleId="WW8Num45z0">
    <w:name w:val="WW8Num45z0"/>
    <w:rPr>
      <w:sz w:val="20"/>
    </w:rPr>
  </w:style>
  <w:style w:type="character" w:customStyle="1" w:styleId="WW8Num46z0">
    <w:name w:val="WW8Num46z0"/>
    <w:rPr>
      <w:rFonts w:cs="Arial" w:hint="default"/>
    </w:rPr>
  </w:style>
  <w:style w:type="character" w:customStyle="1" w:styleId="WW8Num47z0">
    <w:name w:val="WW8Num47z0"/>
    <w:rPr>
      <w:rFonts w:hint="default"/>
    </w:rPr>
  </w:style>
  <w:style w:type="character" w:customStyle="1" w:styleId="WW8Num48z0">
    <w:name w:val="WW8Num48z0"/>
  </w:style>
  <w:style w:type="character" w:customStyle="1" w:styleId="WW8Num49z0">
    <w:name w:val="WW8Num49z0"/>
    <w:rPr>
      <w:sz w:val="20"/>
    </w:rPr>
  </w:style>
  <w:style w:type="character" w:customStyle="1" w:styleId="WW8Num50z0">
    <w:name w:val="WW8Num50z0"/>
    <w:rPr>
      <w:b/>
      <w:sz w:val="20"/>
      <w:shd w:val="clear" w:color="auto" w:fill="FFFF00"/>
    </w:rPr>
  </w:style>
  <w:style w:type="character" w:customStyle="1" w:styleId="WW8Num51z0">
    <w:name w:val="WW8Num51z0"/>
    <w:rPr>
      <w:rFonts w:hint="default"/>
      <w:sz w:val="20"/>
    </w:rPr>
  </w:style>
  <w:style w:type="character" w:customStyle="1" w:styleId="WW8Num52z0">
    <w:name w:val="WW8Num52z0"/>
  </w:style>
  <w:style w:type="character" w:customStyle="1" w:styleId="WW8Num53z0">
    <w:name w:val="WW8Num53z0"/>
    <w:rPr>
      <w:rFonts w:hint="default"/>
    </w:rPr>
  </w:style>
  <w:style w:type="character" w:customStyle="1" w:styleId="WW8Num54z0">
    <w:name w:val="WW8Num54z0"/>
  </w:style>
  <w:style w:type="character" w:customStyle="1" w:styleId="WW8Num55z0">
    <w:name w:val="WW8Num55z0"/>
    <w:rPr>
      <w:sz w:val="20"/>
    </w:rPr>
  </w:style>
  <w:style w:type="character" w:customStyle="1" w:styleId="WW8Num56z0">
    <w:name w:val="WW8Num56z0"/>
  </w:style>
  <w:style w:type="character" w:customStyle="1" w:styleId="WW8Num57z0">
    <w:name w:val="WW8Num57z0"/>
  </w:style>
  <w:style w:type="character" w:customStyle="1" w:styleId="WW8Num58z0">
    <w:name w:val="WW8Num58z0"/>
    <w:rPr>
      <w:rFonts w:ascii="Arial" w:hAnsi="Arial" w:cs="Arial" w:hint="default"/>
    </w:rPr>
  </w:style>
  <w:style w:type="character" w:customStyle="1" w:styleId="WW8Num58z1">
    <w:name w:val="WW8Num58z1"/>
  </w:style>
  <w:style w:type="character" w:customStyle="1" w:styleId="WW8Num58z2">
    <w:name w:val="WW8Num58z2"/>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0"/>
    </w:rPr>
  </w:style>
  <w:style w:type="character" w:customStyle="1" w:styleId="WW8Num60z0">
    <w:name w:val="WW8Num60z0"/>
    <w:rPr>
      <w:rFonts w:cs="Arial"/>
      <w:b/>
      <w:sz w:val="20"/>
    </w:rPr>
  </w:style>
  <w:style w:type="character" w:customStyle="1" w:styleId="WW8Num61z0">
    <w:name w:val="WW8Num61z0"/>
  </w:style>
  <w:style w:type="character" w:customStyle="1" w:styleId="WW8Num62z0">
    <w:name w:val="WW8Num62z0"/>
  </w:style>
  <w:style w:type="character" w:customStyle="1" w:styleId="WW8Num63z0">
    <w:name w:val="WW8Num63z0"/>
    <w:rPr>
      <w:sz w:val="20"/>
    </w:rPr>
  </w:style>
  <w:style w:type="character" w:customStyle="1" w:styleId="WW8Num64z0">
    <w:name w:val="WW8Num64z0"/>
    <w:rPr>
      <w:sz w:val="20"/>
    </w:rPr>
  </w:style>
  <w:style w:type="character" w:customStyle="1" w:styleId="WW8Num65z0">
    <w:name w:val="WW8Num65z0"/>
    <w:rPr>
      <w:rFonts w:cs="Arial"/>
      <w:sz w:val="20"/>
    </w:rPr>
  </w:style>
  <w:style w:type="character" w:customStyle="1" w:styleId="WW8Num66z0">
    <w:name w:val="WW8Num66z0"/>
    <w:rPr>
      <w:rFonts w:ascii="Arial" w:hAnsi="Arial" w:cs="Arial" w:hint="default"/>
      <w:sz w:val="20"/>
    </w:rPr>
  </w:style>
  <w:style w:type="character" w:customStyle="1" w:styleId="WW8Num67z0">
    <w:name w:val="WW8Num67z0"/>
  </w:style>
  <w:style w:type="character" w:customStyle="1" w:styleId="WW8Num68z0">
    <w:name w:val="WW8Num68z0"/>
    <w:rPr>
      <w:rFonts w:hint="default"/>
      <w:color w:val="FF0000"/>
      <w:sz w:val="20"/>
    </w:rPr>
  </w:style>
  <w:style w:type="character" w:customStyle="1" w:styleId="WW8Num69z0">
    <w:name w:val="WW8Num69z0"/>
    <w:rPr>
      <w:b/>
    </w:rPr>
  </w:style>
  <w:style w:type="character" w:customStyle="1" w:styleId="WW8Num70z0">
    <w:name w:val="WW8Num70z0"/>
    <w:rPr>
      <w:rFonts w:cs="Arial"/>
      <w:strike w:val="0"/>
      <w:dstrike w:val="0"/>
      <w:sz w:val="20"/>
    </w:rPr>
  </w:style>
  <w:style w:type="character" w:customStyle="1" w:styleId="WW8Num71z0">
    <w:name w:val="WW8Num71z0"/>
  </w:style>
  <w:style w:type="character" w:customStyle="1" w:styleId="WW8Num72z0">
    <w:name w:val="WW8Num72z0"/>
    <w:rPr>
      <w:sz w:val="20"/>
    </w:rPr>
  </w:style>
  <w:style w:type="character" w:customStyle="1" w:styleId="WW8Num73z0">
    <w:name w:val="WW8Num73z0"/>
    <w:rPr>
      <w:rFonts w:cs="Arial"/>
      <w:sz w:val="20"/>
    </w:rPr>
  </w:style>
  <w:style w:type="character" w:customStyle="1" w:styleId="WW8Num74z0">
    <w:name w:val="WW8Num74z0"/>
    <w:rPr>
      <w:sz w:val="20"/>
    </w:rPr>
  </w:style>
  <w:style w:type="character" w:customStyle="1" w:styleId="WW8Num75z0">
    <w:name w:val="WW8Num75z0"/>
  </w:style>
  <w:style w:type="character" w:customStyle="1" w:styleId="WW8Num76z0">
    <w:name w:val="WW8Num76z0"/>
    <w:rPr>
      <w:sz w:val="20"/>
    </w:rPr>
  </w:style>
  <w:style w:type="character" w:customStyle="1" w:styleId="WW8Num77z0">
    <w:name w:val="WW8Num77z0"/>
    <w:rPr>
      <w:color w:val="FF0000"/>
      <w:sz w:val="20"/>
    </w:rPr>
  </w:style>
  <w:style w:type="character" w:customStyle="1" w:styleId="WW8Num78z0">
    <w:name w:val="WW8Num78z0"/>
    <w:rPr>
      <w:rFonts w:hint="default"/>
      <w:sz w:val="20"/>
    </w:rPr>
  </w:style>
  <w:style w:type="character" w:customStyle="1" w:styleId="WW8Num79z0">
    <w:name w:val="WW8Num79z0"/>
  </w:style>
  <w:style w:type="character" w:customStyle="1" w:styleId="WW8Num80z0">
    <w:name w:val="WW8Num80z0"/>
    <w:rPr>
      <w:rFonts w:cs="Arial"/>
      <w:color w:val="FF0000"/>
      <w:sz w:val="20"/>
    </w:rPr>
  </w:style>
  <w:style w:type="character" w:customStyle="1" w:styleId="WW8Num81z0">
    <w:name w:val="WW8Num81z0"/>
    <w:rPr>
      <w:rFonts w:cs="Arial"/>
      <w:sz w:val="20"/>
    </w:rPr>
  </w:style>
  <w:style w:type="character" w:customStyle="1" w:styleId="WW8Num82z0">
    <w:name w:val="WW8Num82z0"/>
    <w:rPr>
      <w:b/>
    </w:rPr>
  </w:style>
  <w:style w:type="character" w:customStyle="1" w:styleId="WW8Num83z0">
    <w:name w:val="WW8Num83z0"/>
    <w:rPr>
      <w:rFonts w:cs="Arial"/>
      <w:sz w:val="20"/>
    </w:rPr>
  </w:style>
  <w:style w:type="character" w:customStyle="1" w:styleId="WW8Num84z0">
    <w:name w:val="WW8Num84z0"/>
    <w:rPr>
      <w:sz w:val="20"/>
    </w:rPr>
  </w:style>
  <w:style w:type="character" w:customStyle="1" w:styleId="WW8Num85z0">
    <w:name w:val="WW8Num85z0"/>
    <w:rPr>
      <w:rFonts w:hint="default"/>
    </w:rPr>
  </w:style>
  <w:style w:type="character" w:customStyle="1" w:styleId="WW8Num86z0">
    <w:name w:val="WW8Num86z0"/>
    <w:rPr>
      <w:rFonts w:cs="Arial"/>
      <w:sz w:val="20"/>
    </w:rPr>
  </w:style>
  <w:style w:type="character" w:customStyle="1" w:styleId="WW8Num87z0">
    <w:name w:val="WW8Num87z0"/>
    <w:rPr>
      <w:rFonts w:hint="default"/>
    </w:rPr>
  </w:style>
  <w:style w:type="character" w:customStyle="1" w:styleId="WW8Num88z0">
    <w:name w:val="WW8Num88z0"/>
    <w:rPr>
      <w:rFonts w:cs="Arial"/>
    </w:rPr>
  </w:style>
  <w:style w:type="character" w:customStyle="1" w:styleId="WW8Num89z0">
    <w:name w:val="WW8Num89z0"/>
    <w:rPr>
      <w:sz w:val="20"/>
    </w:rPr>
  </w:style>
  <w:style w:type="character" w:customStyle="1" w:styleId="WW8Num90z0">
    <w:name w:val="WW8Num90z0"/>
    <w:rPr>
      <w:rFonts w:cs="Arial"/>
      <w:sz w:val="20"/>
    </w:rPr>
  </w:style>
  <w:style w:type="character" w:customStyle="1" w:styleId="WW8Num91z0">
    <w:name w:val="WW8Num91z0"/>
    <w:rPr>
      <w:rFonts w:cs="Arial" w:hint="default"/>
      <w:b/>
      <w:sz w:val="20"/>
    </w:rPr>
  </w:style>
  <w:style w:type="character" w:customStyle="1" w:styleId="WW8Num92z0">
    <w:name w:val="WW8Num92z0"/>
    <w:rPr>
      <w:sz w:val="20"/>
    </w:rPr>
  </w:style>
  <w:style w:type="character" w:customStyle="1" w:styleId="WW8Num93z0">
    <w:name w:val="WW8Num93z0"/>
    <w:rPr>
      <w:rFonts w:cs="Arial"/>
      <w:color w:val="FF0000"/>
      <w:sz w:val="20"/>
    </w:rPr>
  </w:style>
  <w:style w:type="character" w:customStyle="1" w:styleId="WW8Num94z0">
    <w:name w:val="WW8Num94z0"/>
    <w:rPr>
      <w:rFonts w:cs="Arial" w:hint="default"/>
      <w:sz w:val="20"/>
    </w:rPr>
  </w:style>
  <w:style w:type="character" w:customStyle="1" w:styleId="WW8Num95z0">
    <w:name w:val="WW8Num95z0"/>
    <w:rPr>
      <w:rFonts w:hint="default"/>
    </w:rPr>
  </w:style>
  <w:style w:type="character" w:customStyle="1" w:styleId="WW8Num96z0">
    <w:name w:val="WW8Num96z0"/>
    <w:rPr>
      <w:rFonts w:cs="Arial"/>
      <w:color w:val="FF0000"/>
      <w:sz w:val="20"/>
    </w:rPr>
  </w:style>
  <w:style w:type="character" w:customStyle="1" w:styleId="WW8Num97z0">
    <w:name w:val="WW8Num97z0"/>
    <w:rPr>
      <w:rFonts w:cs="Arial"/>
      <w:color w:val="FF0000"/>
      <w:sz w:val="20"/>
    </w:rPr>
  </w:style>
  <w:style w:type="character" w:customStyle="1" w:styleId="WW8Num98z0">
    <w:name w:val="WW8Num98z0"/>
    <w:rPr>
      <w:rFonts w:cs="Arial"/>
      <w:sz w:val="20"/>
    </w:rPr>
  </w:style>
  <w:style w:type="character" w:customStyle="1" w:styleId="WW8Num99z0">
    <w:name w:val="WW8Num99z0"/>
    <w:rPr>
      <w:rFonts w:cs="Arial"/>
      <w:sz w:val="20"/>
    </w:rPr>
  </w:style>
  <w:style w:type="character" w:customStyle="1" w:styleId="WW8Num100z0">
    <w:name w:val="WW8Num100z0"/>
    <w:rPr>
      <w:rFonts w:cs="Arial"/>
      <w:sz w:val="20"/>
    </w:rPr>
  </w:style>
  <w:style w:type="character" w:customStyle="1" w:styleId="WW8Num101z0">
    <w:name w:val="WW8Num101z0"/>
    <w:rPr>
      <w:sz w:val="20"/>
    </w:rPr>
  </w:style>
  <w:style w:type="character" w:customStyle="1" w:styleId="WW8Num102z0">
    <w:name w:val="WW8Num102z0"/>
    <w:rPr>
      <w:rFonts w:eastAsia="Calibri" w:hint="default"/>
    </w:rPr>
  </w:style>
  <w:style w:type="character" w:customStyle="1" w:styleId="WW8Num103z0">
    <w:name w:val="WW8Num103z0"/>
    <w:rPr>
      <w:rFonts w:hint="default"/>
      <w:sz w:val="20"/>
    </w:rPr>
  </w:style>
  <w:style w:type="character" w:customStyle="1" w:styleId="WW8Num104z0">
    <w:name w:val="WW8Num104z0"/>
    <w:rPr>
      <w:sz w:val="20"/>
    </w:rPr>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7z0">
    <w:name w:val="WW8Num107z0"/>
  </w:style>
  <w:style w:type="character" w:customStyle="1" w:styleId="WW8Num108z0">
    <w:name w:val="WW8Num108z0"/>
    <w:rPr>
      <w:rFonts w:hint="default"/>
      <w:b w:val="0"/>
      <w:i w:val="0"/>
    </w:rPr>
  </w:style>
  <w:style w:type="character" w:customStyle="1" w:styleId="WW8Num109z0">
    <w:name w:val="WW8Num109z0"/>
    <w:rPr>
      <w:sz w:val="20"/>
    </w:rPr>
  </w:style>
  <w:style w:type="character" w:customStyle="1" w:styleId="WW8Num110z0">
    <w:name w:val="WW8Num110z0"/>
    <w:rPr>
      <w:rFonts w:cs="Arial"/>
      <w:sz w:val="20"/>
      <w:szCs w:val="20"/>
    </w:rPr>
  </w:style>
  <w:style w:type="character" w:customStyle="1" w:styleId="WW8Num111z0">
    <w:name w:val="WW8Num111z0"/>
  </w:style>
  <w:style w:type="character" w:customStyle="1" w:styleId="WW8Num112z0">
    <w:name w:val="WW8Num112z0"/>
    <w:rPr>
      <w:rFonts w:hint="default"/>
      <w:sz w:val="20"/>
    </w:rPr>
  </w:style>
  <w:style w:type="character" w:customStyle="1" w:styleId="WW8Num113z0">
    <w:name w:val="WW8Num113z0"/>
    <w:rPr>
      <w:rFonts w:cs="Arial" w:hint="default"/>
    </w:rPr>
  </w:style>
  <w:style w:type="character" w:customStyle="1" w:styleId="WW8Num114z0">
    <w:name w:val="WW8Num114z0"/>
  </w:style>
  <w:style w:type="character" w:customStyle="1" w:styleId="WW8Num115z0">
    <w:name w:val="WW8Num115z0"/>
  </w:style>
  <w:style w:type="character" w:customStyle="1" w:styleId="WW8Num116z0">
    <w:name w:val="WW8Num116z0"/>
  </w:style>
  <w:style w:type="character" w:customStyle="1" w:styleId="WW8Num117z0">
    <w:name w:val="WW8Num117z0"/>
    <w:rPr>
      <w:rFonts w:cs="Arial"/>
      <w:strike/>
      <w:sz w:val="20"/>
    </w:rPr>
  </w:style>
  <w:style w:type="character" w:customStyle="1" w:styleId="WW8Num118z0">
    <w:name w:val="WW8Num118z0"/>
    <w:rPr>
      <w:sz w:val="20"/>
    </w:rPr>
  </w:style>
  <w:style w:type="character" w:customStyle="1" w:styleId="WW8Num119z0">
    <w:name w:val="WW8Num119z0"/>
    <w:rPr>
      <w:sz w:val="20"/>
    </w:rPr>
  </w:style>
  <w:style w:type="character" w:customStyle="1" w:styleId="WW8Num120z0">
    <w:name w:val="WW8Num120z0"/>
    <w:rPr>
      <w:rFonts w:cs="Arial"/>
      <w:b/>
      <w:strike/>
      <w:sz w:val="20"/>
    </w:rPr>
  </w:style>
  <w:style w:type="character" w:customStyle="1" w:styleId="WW8Num121z0">
    <w:name w:val="WW8Num121z0"/>
  </w:style>
  <w:style w:type="character" w:customStyle="1" w:styleId="WW8Num122z0">
    <w:name w:val="WW8Num122z0"/>
    <w:rPr>
      <w:rFonts w:hint="default"/>
      <w:sz w:val="20"/>
    </w:rPr>
  </w:style>
  <w:style w:type="character" w:customStyle="1" w:styleId="WW8Num123z0">
    <w:name w:val="WW8Num123z0"/>
  </w:style>
  <w:style w:type="character" w:customStyle="1" w:styleId="WW8Num124z0">
    <w:name w:val="WW8Num124z0"/>
    <w:rPr>
      <w:rFonts w:cs="Arial"/>
      <w:sz w:val="20"/>
    </w:rPr>
  </w:style>
  <w:style w:type="character" w:customStyle="1" w:styleId="WW8Num125z0">
    <w:name w:val="WW8Num125z0"/>
    <w:rPr>
      <w:rFonts w:hint="default"/>
      <w:sz w:val="20"/>
    </w:rPr>
  </w:style>
  <w:style w:type="character" w:customStyle="1" w:styleId="WW8Num126z0">
    <w:name w:val="WW8Num126z0"/>
  </w:style>
  <w:style w:type="character" w:customStyle="1" w:styleId="WW8Num127z0">
    <w:name w:val="WW8Num127z0"/>
    <w:rPr>
      <w:rFonts w:hint="default"/>
      <w:sz w:val="20"/>
    </w:rPr>
  </w:style>
  <w:style w:type="character" w:customStyle="1" w:styleId="WW8Num128z0">
    <w:name w:val="WW8Num128z0"/>
    <w:rPr>
      <w:rFonts w:cs="Arial"/>
      <w:sz w:val="20"/>
    </w:rPr>
  </w:style>
  <w:style w:type="character" w:customStyle="1" w:styleId="WW8Num129z0">
    <w:name w:val="WW8Num129z0"/>
    <w:rPr>
      <w:rFonts w:hint="default"/>
    </w:rPr>
  </w:style>
  <w:style w:type="character" w:customStyle="1" w:styleId="WW8Num130z0">
    <w:name w:val="WW8Num130z0"/>
    <w:rPr>
      <w:rFonts w:hint="default"/>
      <w:sz w:val="20"/>
    </w:rPr>
  </w:style>
  <w:style w:type="character" w:customStyle="1" w:styleId="WW8Num131z0">
    <w:name w:val="WW8Num131z0"/>
    <w:rPr>
      <w:sz w:val="20"/>
    </w:rPr>
  </w:style>
  <w:style w:type="character" w:customStyle="1" w:styleId="WW8Num132z0">
    <w:name w:val="WW8Num132z0"/>
    <w:rPr>
      <w:rFonts w:ascii="Arial" w:hAnsi="Arial" w:cs="Arial"/>
      <w:sz w:val="20"/>
    </w:rPr>
  </w:style>
  <w:style w:type="character" w:customStyle="1" w:styleId="WW8Num133z0">
    <w:name w:val="WW8Num133z0"/>
  </w:style>
  <w:style w:type="character" w:customStyle="1" w:styleId="WW8Num134z0">
    <w:name w:val="WW8Num134z0"/>
    <w:rPr>
      <w:sz w:val="20"/>
    </w:rPr>
  </w:style>
  <w:style w:type="character" w:customStyle="1" w:styleId="WW8Num135z0">
    <w:name w:val="WW8Num135z0"/>
    <w:rPr>
      <w:sz w:val="20"/>
    </w:rPr>
  </w:style>
  <w:style w:type="character" w:customStyle="1" w:styleId="WW8Num136z0">
    <w:name w:val="WW8Num136z0"/>
    <w:rPr>
      <w:sz w:val="20"/>
    </w:rPr>
  </w:style>
  <w:style w:type="character" w:customStyle="1" w:styleId="WW8Num137z0">
    <w:name w:val="WW8Num137z0"/>
    <w:rPr>
      <w:b/>
    </w:rPr>
  </w:style>
  <w:style w:type="character" w:customStyle="1" w:styleId="WW8Num138z0">
    <w:name w:val="WW8Num138z0"/>
    <w:rPr>
      <w:sz w:val="20"/>
    </w:rPr>
  </w:style>
  <w:style w:type="character" w:customStyle="1" w:styleId="WW8Num139z0">
    <w:name w:val="WW8Num139z0"/>
  </w:style>
  <w:style w:type="character" w:customStyle="1" w:styleId="WW8Num140z0">
    <w:name w:val="WW8Num140z0"/>
    <w:rPr>
      <w:sz w:val="20"/>
    </w:rPr>
  </w:style>
  <w:style w:type="character" w:customStyle="1" w:styleId="WW8Num141z0">
    <w:name w:val="WW8Num141z0"/>
    <w:rPr>
      <w:sz w:val="20"/>
    </w:rPr>
  </w:style>
  <w:style w:type="character" w:customStyle="1" w:styleId="WW8Num142z0">
    <w:name w:val="WW8Num142z0"/>
    <w:rPr>
      <w:sz w:val="20"/>
    </w:rPr>
  </w:style>
  <w:style w:type="character" w:customStyle="1" w:styleId="WW8Num143z0">
    <w:name w:val="WW8Num143z0"/>
  </w:style>
  <w:style w:type="character" w:customStyle="1" w:styleId="WW8Num144z0">
    <w:name w:val="WW8Num144z0"/>
    <w:rPr>
      <w:rFonts w:cs="Arial"/>
      <w:b/>
      <w:sz w:val="20"/>
    </w:rPr>
  </w:style>
  <w:style w:type="character" w:customStyle="1" w:styleId="WW8Num145z0">
    <w:name w:val="WW8Num145z0"/>
    <w:rPr>
      <w:rFonts w:hint="default"/>
    </w:rPr>
  </w:style>
  <w:style w:type="character" w:customStyle="1" w:styleId="WW8Num146z0">
    <w:name w:val="WW8Num146z0"/>
    <w:rPr>
      <w:rFonts w:cs="Arial" w:hint="default"/>
      <w:sz w:val="20"/>
    </w:rPr>
  </w:style>
  <w:style w:type="character" w:customStyle="1" w:styleId="WW8Num147z0">
    <w:name w:val="WW8Num147z0"/>
  </w:style>
  <w:style w:type="character" w:customStyle="1" w:styleId="WW8Num148z0">
    <w:name w:val="WW8Num148z0"/>
    <w:rPr>
      <w:rFonts w:hint="default"/>
    </w:rPr>
  </w:style>
  <w:style w:type="character" w:customStyle="1" w:styleId="WW8Num149z0">
    <w:name w:val="WW8Num149z0"/>
    <w:rPr>
      <w:strike w:val="0"/>
      <w:dstrike w:val="0"/>
      <w:color w:val="auto"/>
    </w:rPr>
  </w:style>
  <w:style w:type="character" w:customStyle="1" w:styleId="WW8Num150z0">
    <w:name w:val="WW8Num150z0"/>
    <w:rPr>
      <w:color w:val="000000"/>
      <w:sz w:val="20"/>
    </w:rPr>
  </w:style>
  <w:style w:type="character" w:customStyle="1" w:styleId="WW8Num151z0">
    <w:name w:val="WW8Num151z0"/>
    <w:rPr>
      <w:sz w:val="20"/>
    </w:rPr>
  </w:style>
  <w:style w:type="character" w:customStyle="1" w:styleId="WW8Num152z0">
    <w:name w:val="WW8Num152z0"/>
    <w:rPr>
      <w:sz w:val="20"/>
    </w:rPr>
  </w:style>
  <w:style w:type="character" w:customStyle="1" w:styleId="WW8Num153z0">
    <w:name w:val="WW8Num153z0"/>
    <w:rPr>
      <w:strike w:val="0"/>
      <w:dstrike w:val="0"/>
      <w:sz w:val="20"/>
    </w:rPr>
  </w:style>
  <w:style w:type="character" w:customStyle="1" w:styleId="WW8Num154z0">
    <w:name w:val="WW8Num154z0"/>
    <w:rPr>
      <w:rFonts w:cs="Arial"/>
      <w:sz w:val="20"/>
    </w:rPr>
  </w:style>
  <w:style w:type="character" w:customStyle="1" w:styleId="WW8Num155z0">
    <w:name w:val="WW8Num155z0"/>
    <w:rPr>
      <w:rFonts w:hint="default"/>
      <w:sz w:val="20"/>
    </w:rPr>
  </w:style>
  <w:style w:type="character" w:customStyle="1" w:styleId="WW8Num156z0">
    <w:name w:val="WW8Num156z0"/>
    <w:rPr>
      <w:sz w:val="20"/>
    </w:rPr>
  </w:style>
  <w:style w:type="character" w:customStyle="1" w:styleId="WW8Num157z0">
    <w:name w:val="WW8Num157z0"/>
    <w:rPr>
      <w:sz w:val="20"/>
    </w:rPr>
  </w:style>
  <w:style w:type="character" w:customStyle="1" w:styleId="WW8Num158z0">
    <w:name w:val="WW8Num158z0"/>
  </w:style>
  <w:style w:type="character" w:customStyle="1" w:styleId="WW8Num159z0">
    <w:name w:val="WW8Num159z0"/>
    <w:rPr>
      <w:rFonts w:cs="Arial"/>
      <w:sz w:val="20"/>
    </w:rPr>
  </w:style>
  <w:style w:type="character" w:customStyle="1" w:styleId="WW8Num160z0">
    <w:name w:val="WW8Num160z0"/>
    <w:rPr>
      <w:rFonts w:cs="Arial"/>
      <w:sz w:val="20"/>
    </w:rPr>
  </w:style>
  <w:style w:type="character" w:customStyle="1" w:styleId="WW8Num161z0">
    <w:name w:val="WW8Num161z0"/>
    <w:rPr>
      <w:sz w:val="20"/>
    </w:rPr>
  </w:style>
  <w:style w:type="character" w:customStyle="1" w:styleId="WW8Num162z0">
    <w:name w:val="WW8Num162z0"/>
    <w:rPr>
      <w:sz w:val="20"/>
    </w:rPr>
  </w:style>
  <w:style w:type="character" w:customStyle="1" w:styleId="WW8Num163z0">
    <w:name w:val="WW8Num163z0"/>
    <w:rPr>
      <w:rFonts w:cs="Arial"/>
      <w:b/>
      <w:sz w:val="20"/>
    </w:rPr>
  </w:style>
  <w:style w:type="character" w:customStyle="1" w:styleId="WW8Num164z0">
    <w:name w:val="WW8Num164z0"/>
    <w:rPr>
      <w:rFonts w:cs="Arial" w:hint="default"/>
      <w:sz w:val="20"/>
    </w:rPr>
  </w:style>
  <w:style w:type="character" w:customStyle="1" w:styleId="WW8Num165z0">
    <w:name w:val="WW8Num165z0"/>
    <w:rPr>
      <w:rFonts w:cs="Arial"/>
      <w:sz w:val="20"/>
    </w:rPr>
  </w:style>
  <w:style w:type="character" w:customStyle="1" w:styleId="WW8Num166z0">
    <w:name w:val="WW8Num166z0"/>
  </w:style>
  <w:style w:type="character" w:customStyle="1" w:styleId="WW8Num167z0">
    <w:name w:val="WW8Num167z0"/>
    <w:rPr>
      <w:rFonts w:hint="default"/>
      <w:color w:val="FF0000"/>
      <w:sz w:val="20"/>
    </w:rPr>
  </w:style>
  <w:style w:type="character" w:customStyle="1" w:styleId="WW8Num168z0">
    <w:name w:val="WW8Num168z0"/>
    <w:rPr>
      <w:rFonts w:hint="default"/>
      <w:sz w:val="20"/>
    </w:rPr>
  </w:style>
  <w:style w:type="character" w:customStyle="1" w:styleId="WW8Num169z0">
    <w:name w:val="WW8Num169z0"/>
  </w:style>
  <w:style w:type="character" w:customStyle="1" w:styleId="WW8Num170z0">
    <w:name w:val="WW8Num170z0"/>
    <w:rPr>
      <w:sz w:val="20"/>
    </w:rPr>
  </w:style>
  <w:style w:type="character" w:customStyle="1" w:styleId="WW8Num171z0">
    <w:name w:val="WW8Num171z0"/>
    <w:rPr>
      <w:sz w:val="20"/>
    </w:rPr>
  </w:style>
  <w:style w:type="character" w:customStyle="1" w:styleId="WW8Num172z0">
    <w:name w:val="WW8Num172z0"/>
    <w:rPr>
      <w:sz w:val="20"/>
    </w:rPr>
  </w:style>
  <w:style w:type="character" w:customStyle="1" w:styleId="WW8Num173z0">
    <w:name w:val="WW8Num173z0"/>
  </w:style>
  <w:style w:type="character" w:customStyle="1" w:styleId="WW8Num174z0">
    <w:name w:val="WW8Num174z0"/>
    <w:rPr>
      <w:rFonts w:cs="Arial"/>
      <w:sz w:val="20"/>
    </w:rPr>
  </w:style>
  <w:style w:type="character" w:customStyle="1" w:styleId="WW8Num175z0">
    <w:name w:val="WW8Num175z0"/>
    <w:rPr>
      <w:rFonts w:cs="Arial" w:hint="default"/>
      <w:sz w:val="20"/>
    </w:rPr>
  </w:style>
  <w:style w:type="character" w:customStyle="1" w:styleId="WW8Num176z0">
    <w:name w:val="WW8Num176z0"/>
    <w:rPr>
      <w:sz w:val="20"/>
    </w:rPr>
  </w:style>
  <w:style w:type="character" w:customStyle="1" w:styleId="WW8Num176z4">
    <w:name w:val="WW8Num176z4"/>
    <w:rPr>
      <w:rFonts w:cs="Arial" w:hint="default"/>
      <w:color w:val="auto"/>
      <w:sz w:val="20"/>
    </w:rPr>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sz w:val="20"/>
    </w:rPr>
  </w:style>
  <w:style w:type="character" w:customStyle="1" w:styleId="WW8Num178z0">
    <w:name w:val="WW8Num178z0"/>
  </w:style>
  <w:style w:type="character" w:customStyle="1" w:styleId="WW8Num179z0">
    <w:name w:val="WW8Num179z0"/>
    <w:rPr>
      <w:rFonts w:cs="Arial" w:hint="default"/>
      <w:sz w:val="20"/>
    </w:rPr>
  </w:style>
  <w:style w:type="character" w:customStyle="1" w:styleId="WW8Num180z0">
    <w:name w:val="WW8Num180z0"/>
    <w:rPr>
      <w:rFonts w:cs="Arial"/>
      <w:sz w:val="20"/>
    </w:rPr>
  </w:style>
  <w:style w:type="character" w:customStyle="1" w:styleId="WW8Num181z0">
    <w:name w:val="WW8Num181z0"/>
    <w:rPr>
      <w:rFonts w:cs="Arial" w:hint="default"/>
      <w:sz w:val="20"/>
    </w:rPr>
  </w:style>
  <w:style w:type="character" w:customStyle="1" w:styleId="WW8Num182z0">
    <w:name w:val="WW8Num182z0"/>
  </w:style>
  <w:style w:type="character" w:customStyle="1" w:styleId="WW8Num183z0">
    <w:name w:val="WW8Num183z0"/>
    <w:rPr>
      <w:sz w:val="20"/>
    </w:rPr>
  </w:style>
  <w:style w:type="character" w:customStyle="1" w:styleId="WW8Num184z0">
    <w:name w:val="WW8Num184z0"/>
    <w:rPr>
      <w:rFonts w:hint="default"/>
      <w:color w:val="auto"/>
    </w:rPr>
  </w:style>
  <w:style w:type="character" w:customStyle="1" w:styleId="WW8Num185z0">
    <w:name w:val="WW8Num185z0"/>
  </w:style>
  <w:style w:type="character" w:customStyle="1" w:styleId="WW8Num186z0">
    <w:name w:val="WW8Num186z0"/>
    <w:rPr>
      <w:rFonts w:hint="default"/>
      <w:sz w:val="20"/>
    </w:rPr>
  </w:style>
  <w:style w:type="character" w:customStyle="1" w:styleId="WW8Num187z0">
    <w:name w:val="WW8Num187z0"/>
    <w:rPr>
      <w:rFonts w:cs="Arial"/>
      <w:sz w:val="20"/>
    </w:rPr>
  </w:style>
  <w:style w:type="character" w:customStyle="1" w:styleId="WW8Num188z0">
    <w:name w:val="WW8Num188z0"/>
  </w:style>
  <w:style w:type="character" w:customStyle="1" w:styleId="WW8Num189z0">
    <w:name w:val="WW8Num189z0"/>
    <w:rPr>
      <w:sz w:val="20"/>
    </w:rPr>
  </w:style>
  <w:style w:type="character" w:customStyle="1" w:styleId="WW8Num189z1">
    <w:name w:val="WW8Num189z1"/>
  </w:style>
  <w:style w:type="character" w:customStyle="1" w:styleId="WW8Num189z2">
    <w:name w:val="WW8Num189z2"/>
  </w:style>
  <w:style w:type="character" w:customStyle="1" w:styleId="WW8Num189z3">
    <w:name w:val="WW8Num189z3"/>
  </w:style>
  <w:style w:type="character" w:customStyle="1" w:styleId="WW8Num189z4">
    <w:name w:val="WW8Num189z4"/>
  </w:style>
  <w:style w:type="character" w:customStyle="1" w:styleId="WW8Num189z5">
    <w:name w:val="WW8Num189z5"/>
  </w:style>
  <w:style w:type="character" w:customStyle="1" w:styleId="WW8Num189z6">
    <w:name w:val="WW8Num189z6"/>
  </w:style>
  <w:style w:type="character" w:customStyle="1" w:styleId="WW8Num189z7">
    <w:name w:val="WW8Num189z7"/>
  </w:style>
  <w:style w:type="character" w:customStyle="1" w:styleId="WW8Num189z8">
    <w:name w:val="WW8Num189z8"/>
  </w:style>
  <w:style w:type="character" w:customStyle="1" w:styleId="WW8Num190z0">
    <w:name w:val="WW8Num190z0"/>
    <w:rPr>
      <w:sz w:val="20"/>
    </w:rPr>
  </w:style>
  <w:style w:type="character" w:customStyle="1" w:styleId="WW8Num191z0">
    <w:name w:val="WW8Num191z0"/>
    <w:rPr>
      <w:color w:val="000000"/>
      <w:sz w:val="20"/>
    </w:rPr>
  </w:style>
  <w:style w:type="character" w:customStyle="1" w:styleId="WW8Num192z0">
    <w:name w:val="WW8Num192z0"/>
    <w:rPr>
      <w:rFonts w:hint="default"/>
      <w:sz w:val="20"/>
    </w:rPr>
  </w:style>
  <w:style w:type="character" w:customStyle="1" w:styleId="WW8Num193z0">
    <w:name w:val="WW8Num193z0"/>
  </w:style>
  <w:style w:type="character" w:customStyle="1" w:styleId="WW8Num194z0">
    <w:name w:val="WW8Num194z0"/>
    <w:rPr>
      <w:sz w:val="20"/>
    </w:rPr>
  </w:style>
  <w:style w:type="character" w:customStyle="1" w:styleId="WW8Num195z0">
    <w:name w:val="WW8Num195z0"/>
    <w:rPr>
      <w:b/>
    </w:rPr>
  </w:style>
  <w:style w:type="character" w:customStyle="1" w:styleId="WW8Num196z0">
    <w:name w:val="WW8Num196z0"/>
    <w:rPr>
      <w:sz w:val="20"/>
    </w:rPr>
  </w:style>
  <w:style w:type="character" w:customStyle="1" w:styleId="WW8Num196z1">
    <w:name w:val="WW8Num196z1"/>
    <w:rPr>
      <w:rFonts w:hint="default"/>
      <w:color w:val="auto"/>
    </w:rPr>
  </w:style>
  <w:style w:type="character" w:customStyle="1" w:styleId="WW8Num196z2">
    <w:name w:val="WW8Num196z2"/>
    <w:rPr>
      <w:rFonts w:cs="Arial" w:hint="default"/>
      <w:color w:val="FF0000"/>
      <w:sz w:val="20"/>
    </w:rPr>
  </w:style>
  <w:style w:type="character" w:customStyle="1" w:styleId="WW8Num196z4">
    <w:name w:val="WW8Num196z4"/>
    <w:rPr>
      <w:rFonts w:ascii="Symbol" w:hAnsi="Symbol" w:cs="Arial" w:hint="default"/>
      <w:sz w:val="22"/>
      <w:u w:val="none"/>
    </w:rPr>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rPr>
      <w:rFonts w:hint="default"/>
      <w:sz w:val="20"/>
    </w:rPr>
  </w:style>
  <w:style w:type="character" w:customStyle="1" w:styleId="WW8Num198z0">
    <w:name w:val="WW8Num198z0"/>
    <w:rPr>
      <w:rFonts w:cs="Arial"/>
      <w:sz w:val="20"/>
    </w:rPr>
  </w:style>
  <w:style w:type="character" w:customStyle="1" w:styleId="WW8Num199z0">
    <w:name w:val="WW8Num199z0"/>
    <w:rPr>
      <w:rFonts w:ascii="Arial" w:hAnsi="Arial" w:cs="Arial" w:hint="default"/>
      <w:b/>
    </w:rPr>
  </w:style>
  <w:style w:type="character" w:customStyle="1" w:styleId="WW8Num200z0">
    <w:name w:val="WW8Num200z0"/>
    <w:rPr>
      <w:rFonts w:hint="default"/>
    </w:rPr>
  </w:style>
  <w:style w:type="character" w:customStyle="1" w:styleId="WW8Num201z0">
    <w:name w:val="WW8Num201z0"/>
    <w:rPr>
      <w:rFonts w:cs="Arial"/>
      <w:sz w:val="20"/>
    </w:rPr>
  </w:style>
  <w:style w:type="character" w:customStyle="1" w:styleId="WW8Num202z0">
    <w:name w:val="WW8Num202z0"/>
  </w:style>
  <w:style w:type="character" w:customStyle="1" w:styleId="WW8Num203z0">
    <w:name w:val="WW8Num203z0"/>
    <w:rPr>
      <w:sz w:val="20"/>
    </w:rPr>
  </w:style>
  <w:style w:type="character" w:customStyle="1" w:styleId="WW8Num204z0">
    <w:name w:val="WW8Num204z0"/>
    <w:rPr>
      <w:rFonts w:cs="Arial"/>
      <w:sz w:val="20"/>
    </w:rPr>
  </w:style>
  <w:style w:type="character" w:customStyle="1" w:styleId="WW8Num205z0">
    <w:name w:val="WW8Num205z0"/>
    <w:rPr>
      <w:rFonts w:cs="Arial" w:hint="default"/>
      <w:sz w:val="20"/>
    </w:rPr>
  </w:style>
  <w:style w:type="character" w:customStyle="1" w:styleId="WW8Num206z0">
    <w:name w:val="WW8Num206z0"/>
    <w:rPr>
      <w:rFonts w:cs="Arial"/>
      <w:sz w:val="20"/>
    </w:rPr>
  </w:style>
  <w:style w:type="character" w:customStyle="1" w:styleId="WW8Num206z1">
    <w:name w:val="WW8Num206z1"/>
    <w:rPr>
      <w:rFonts w:ascii="Arial" w:hAnsi="Arial" w:cs="Arial" w:hint="default"/>
    </w:rPr>
  </w:style>
  <w:style w:type="character" w:customStyle="1" w:styleId="WW8Num206z2">
    <w:name w:val="WW8Num206z2"/>
    <w:rPr>
      <w:rFonts w:hint="default"/>
      <w:color w:val="auto"/>
    </w:rPr>
  </w:style>
  <w:style w:type="character" w:customStyle="1" w:styleId="WW8Num206z4">
    <w:name w:val="WW8Num206z4"/>
  </w:style>
  <w:style w:type="character" w:customStyle="1" w:styleId="WW8Num206z5">
    <w:name w:val="WW8Num206z5"/>
  </w:style>
  <w:style w:type="character" w:customStyle="1" w:styleId="WW8Num206z6">
    <w:name w:val="WW8Num206z6"/>
  </w:style>
  <w:style w:type="character" w:customStyle="1" w:styleId="WW8Num206z7">
    <w:name w:val="WW8Num206z7"/>
  </w:style>
  <w:style w:type="character" w:customStyle="1" w:styleId="WW8Num206z8">
    <w:name w:val="WW8Num206z8"/>
  </w:style>
  <w:style w:type="character" w:customStyle="1" w:styleId="WW8Num207z0">
    <w:name w:val="WW8Num207z0"/>
    <w:rPr>
      <w:sz w:val="20"/>
    </w:rPr>
  </w:style>
  <w:style w:type="character" w:customStyle="1" w:styleId="WW8Num208z0">
    <w:name w:val="WW8Num208z0"/>
  </w:style>
  <w:style w:type="character" w:customStyle="1" w:styleId="WW8Num208z1">
    <w:name w:val="WW8Num208z1"/>
    <w:rPr>
      <w:rFonts w:ascii="Arial" w:hAnsi="Arial" w:cs="Arial" w:hint="default"/>
      <w:strike/>
      <w:sz w:val="20"/>
    </w:rPr>
  </w:style>
  <w:style w:type="character" w:customStyle="1" w:styleId="WW8Num208z2">
    <w:name w:val="WW8Num208z2"/>
    <w:rPr>
      <w:sz w:val="20"/>
    </w:rPr>
  </w:style>
  <w:style w:type="character" w:customStyle="1" w:styleId="WW8Num208z3">
    <w:name w:val="WW8Num208z3"/>
    <w:rPr>
      <w:rFonts w:cs="Arial" w:hint="default"/>
      <w:color w:val="FF0000"/>
      <w:sz w:val="20"/>
    </w:rPr>
  </w:style>
  <w:style w:type="character" w:customStyle="1" w:styleId="WW8Num208z5">
    <w:name w:val="WW8Num208z5"/>
  </w:style>
  <w:style w:type="character" w:customStyle="1" w:styleId="WW8Num208z6">
    <w:name w:val="WW8Num208z6"/>
  </w:style>
  <w:style w:type="character" w:customStyle="1" w:styleId="WW8Num208z7">
    <w:name w:val="WW8Num208z7"/>
  </w:style>
  <w:style w:type="character" w:customStyle="1" w:styleId="WW8Num208z8">
    <w:name w:val="WW8Num208z8"/>
  </w:style>
  <w:style w:type="character" w:customStyle="1" w:styleId="WW8Num209z0">
    <w:name w:val="WW8Num209z0"/>
    <w:rPr>
      <w:rFonts w:cs="Arial"/>
      <w:sz w:val="20"/>
    </w:rPr>
  </w:style>
  <w:style w:type="character" w:customStyle="1" w:styleId="WW8Num210z0">
    <w:name w:val="WW8Num210z0"/>
    <w:rPr>
      <w:rFonts w:cs="Arial" w:hint="default"/>
      <w:sz w:val="20"/>
      <w:shd w:val="clear" w:color="auto" w:fill="FFFFFF"/>
    </w:rPr>
  </w:style>
  <w:style w:type="character" w:customStyle="1" w:styleId="WW8Num211z0">
    <w:name w:val="WW8Num211z0"/>
    <w:rPr>
      <w:rFonts w:cs="Arial"/>
      <w:sz w:val="20"/>
    </w:rPr>
  </w:style>
  <w:style w:type="character" w:customStyle="1" w:styleId="WW8Num211z1">
    <w:name w:val="WW8Num211z1"/>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rPr>
      <w:rFonts w:cs="Arial" w:hint="default"/>
      <w:color w:val="auto"/>
      <w:sz w:val="20"/>
    </w:rPr>
  </w:style>
  <w:style w:type="character" w:customStyle="1" w:styleId="WW8Num213z0">
    <w:name w:val="WW8Num213z0"/>
    <w:rPr>
      <w:rFonts w:cs="Arial"/>
      <w:color w:val="FF0000"/>
      <w:sz w:val="20"/>
    </w:rPr>
  </w:style>
  <w:style w:type="character" w:customStyle="1" w:styleId="WW8Num214z0">
    <w:name w:val="WW8Num214z0"/>
    <w:rPr>
      <w:sz w:val="20"/>
    </w:rPr>
  </w:style>
  <w:style w:type="character" w:customStyle="1" w:styleId="WW8Num215z0">
    <w:name w:val="WW8Num215z0"/>
    <w:rPr>
      <w:rFonts w:hint="default"/>
    </w:rPr>
  </w:style>
  <w:style w:type="character" w:customStyle="1" w:styleId="WW8Num216z0">
    <w:name w:val="WW8Num216z0"/>
    <w:rPr>
      <w:sz w:val="20"/>
    </w:rPr>
  </w:style>
  <w:style w:type="character" w:customStyle="1" w:styleId="WW8Num217z0">
    <w:name w:val="WW8Num217z0"/>
  </w:style>
  <w:style w:type="character" w:customStyle="1" w:styleId="WW8Num218z0">
    <w:name w:val="WW8Num218z0"/>
  </w:style>
  <w:style w:type="character" w:customStyle="1" w:styleId="WW8Num219z0">
    <w:name w:val="WW8Num219z0"/>
  </w:style>
  <w:style w:type="character" w:customStyle="1" w:styleId="WW8Num220z0">
    <w:name w:val="WW8Num220z0"/>
    <w:rPr>
      <w:rFonts w:cs="Arial"/>
      <w:sz w:val="20"/>
    </w:rPr>
  </w:style>
  <w:style w:type="character" w:customStyle="1" w:styleId="WW8Num221z0">
    <w:name w:val="WW8Num221z0"/>
  </w:style>
  <w:style w:type="character" w:customStyle="1" w:styleId="WW8Num222z0">
    <w:name w:val="WW8Num222z0"/>
  </w:style>
  <w:style w:type="character" w:customStyle="1" w:styleId="WW8Num223z0">
    <w:name w:val="WW8Num223z0"/>
  </w:style>
  <w:style w:type="character" w:customStyle="1" w:styleId="WW8Num224z0">
    <w:name w:val="WW8Num224z0"/>
    <w:rPr>
      <w:color w:val="C00000"/>
    </w:rPr>
  </w:style>
  <w:style w:type="character" w:customStyle="1" w:styleId="WW8Num224z1">
    <w:name w:val="WW8Num224z1"/>
    <w:rPr>
      <w:rFonts w:ascii="Arial" w:eastAsia="Times New Roman" w:hAnsi="Arial" w:cs="Times New Roman"/>
      <w:color w:val="FF0000"/>
      <w:sz w:val="20"/>
    </w:rPr>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9z1">
    <w:name w:val="WW8Num9z1"/>
    <w:rPr>
      <w:rFonts w:ascii="Arial" w:hAnsi="Arial" w:cs="Arial" w:hint="default"/>
      <w:color w:val="0000FF"/>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Wingdings" w:hAnsi="Wingdings" w:cs="Wingdings" w:hint="default"/>
    </w:rPr>
  </w:style>
  <w:style w:type="character" w:customStyle="1" w:styleId="WW8Num11z2">
    <w:name w:val="WW8Num11z2"/>
    <w:rPr>
      <w:rFonts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8z1">
    <w:name w:val="WW8Num108z1"/>
    <w:rPr>
      <w:rFonts w:cs="Arial" w:hint="default"/>
      <w:sz w:val="20"/>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8z1">
    <w:name w:val="WW8Num148z1"/>
    <w:rPr>
      <w:rFonts w:ascii="Courier New" w:hAnsi="Courier New" w:cs="Courier New" w:hint="default"/>
    </w:rPr>
  </w:style>
  <w:style w:type="character" w:customStyle="1" w:styleId="WW8Num148z2">
    <w:name w:val="WW8Num148z2"/>
    <w:rPr>
      <w:rFonts w:ascii="Wingdings" w:hAnsi="Wingdings" w:cs="Wingdings" w:hint="default"/>
    </w:rPr>
  </w:style>
  <w:style w:type="character" w:customStyle="1" w:styleId="WW8Num148z3">
    <w:name w:val="WW8Num148z3"/>
    <w:rPr>
      <w:rFonts w:ascii="Symbol" w:hAnsi="Symbol" w:cs="Symbol" w:hint="default"/>
    </w:rPr>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9z4">
    <w:name w:val="WW8Num179z4"/>
    <w:rPr>
      <w:rFonts w:cs="Arial" w:hint="default"/>
      <w:color w:val="auto"/>
      <w:sz w:val="20"/>
    </w:rPr>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9z1">
    <w:name w:val="WW8Num199z1"/>
    <w:rPr>
      <w:rFonts w:hint="default"/>
      <w:color w:val="auto"/>
    </w:rPr>
  </w:style>
  <w:style w:type="character" w:customStyle="1" w:styleId="WW8Num199z2">
    <w:name w:val="WW8Num199z2"/>
    <w:rPr>
      <w:rFonts w:cs="Arial" w:hint="default"/>
      <w:color w:val="FF0000"/>
      <w:sz w:val="20"/>
    </w:rPr>
  </w:style>
  <w:style w:type="character" w:customStyle="1" w:styleId="WW8Num199z4">
    <w:name w:val="WW8Num199z4"/>
    <w:rPr>
      <w:rFonts w:ascii="Symbol" w:eastAsia="Times New Roman" w:hAnsi="Symbol" w:cs="Arial" w:hint="default"/>
      <w:sz w:val="22"/>
      <w:u w:val="none"/>
    </w:rPr>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1">
    <w:name w:val="WW8Num200z1"/>
  </w:style>
  <w:style w:type="character" w:customStyle="1" w:styleId="WW8Num200z2">
    <w:name w:val="WW8Num200z2"/>
  </w:style>
  <w:style w:type="character" w:customStyle="1" w:styleId="WW8Num200z3">
    <w:name w:val="WW8Num200z3"/>
  </w:style>
  <w:style w:type="character" w:customStyle="1" w:styleId="WW8Num200z4">
    <w:name w:val="WW8Num200z4"/>
  </w:style>
  <w:style w:type="character" w:customStyle="1" w:styleId="WW8Num200z5">
    <w:name w:val="WW8Num200z5"/>
  </w:style>
  <w:style w:type="character" w:customStyle="1" w:styleId="WW8Num200z6">
    <w:name w:val="WW8Num200z6"/>
  </w:style>
  <w:style w:type="character" w:customStyle="1" w:styleId="WW8Num200z7">
    <w:name w:val="WW8Num200z7"/>
  </w:style>
  <w:style w:type="character" w:customStyle="1" w:styleId="WW8Num200z8">
    <w:name w:val="WW8Num200z8"/>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10z1">
    <w:name w:val="WW8Num210z1"/>
    <w:rPr>
      <w:rFonts w:ascii="Arial" w:hAnsi="Arial" w:cs="Arial" w:hint="default"/>
    </w:rPr>
  </w:style>
  <w:style w:type="character" w:customStyle="1" w:styleId="WW8Num210z2">
    <w:name w:val="WW8Num210z2"/>
    <w:rPr>
      <w:rFonts w:hint="default"/>
      <w:color w:val="auto"/>
    </w:rPr>
  </w:style>
  <w:style w:type="character" w:customStyle="1" w:styleId="WW8Num210z4">
    <w:name w:val="WW8Num210z4"/>
  </w:style>
  <w:style w:type="character" w:customStyle="1" w:styleId="WW8Num210z5">
    <w:name w:val="WW8Num210z5"/>
  </w:style>
  <w:style w:type="character" w:customStyle="1" w:styleId="WW8Num210z6">
    <w:name w:val="WW8Num210z6"/>
  </w:style>
  <w:style w:type="character" w:customStyle="1" w:styleId="WW8Num210z7">
    <w:name w:val="WW8Num210z7"/>
  </w:style>
  <w:style w:type="character" w:customStyle="1" w:styleId="WW8Num210z8">
    <w:name w:val="WW8Num210z8"/>
  </w:style>
  <w:style w:type="character" w:customStyle="1" w:styleId="WW8Num212z1">
    <w:name w:val="WW8Num212z1"/>
    <w:rPr>
      <w:rFonts w:ascii="Arial" w:hAnsi="Arial" w:cs="Arial" w:hint="default"/>
      <w:sz w:val="20"/>
    </w:rPr>
  </w:style>
  <w:style w:type="character" w:customStyle="1" w:styleId="WW8Num212z3">
    <w:name w:val="WW8Num212z3"/>
    <w:rPr>
      <w:rFonts w:cs="Arial" w:hint="default"/>
      <w:sz w:val="20"/>
    </w:rPr>
  </w:style>
  <w:style w:type="character" w:customStyle="1" w:styleId="WW8Num212z5">
    <w:name w:val="WW8Num212z5"/>
  </w:style>
  <w:style w:type="character" w:customStyle="1" w:styleId="WW8Num212z6">
    <w:name w:val="WW8Num212z6"/>
  </w:style>
  <w:style w:type="character" w:customStyle="1" w:styleId="WW8Num212z7">
    <w:name w:val="WW8Num212z7"/>
  </w:style>
  <w:style w:type="character" w:customStyle="1" w:styleId="WW8Num212z8">
    <w:name w:val="WW8Num212z8"/>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25z0">
    <w:name w:val="WW8Num225z0"/>
    <w:rPr>
      <w:sz w:val="20"/>
    </w:rPr>
  </w:style>
  <w:style w:type="character" w:customStyle="1" w:styleId="WW8Num226z0">
    <w:name w:val="WW8Num226z0"/>
    <w:rPr>
      <w:rFonts w:hint="default"/>
      <w:sz w:val="20"/>
    </w:rPr>
  </w:style>
  <w:style w:type="character" w:customStyle="1" w:styleId="WW8Num226z1">
    <w:name w:val="WW8Num226z1"/>
  </w:style>
  <w:style w:type="character" w:customStyle="1" w:styleId="WW8Num226z2">
    <w:name w:val="WW8Num226z2"/>
  </w:style>
  <w:style w:type="character" w:customStyle="1" w:styleId="WW8Num226z3">
    <w:name w:val="WW8Num226z3"/>
  </w:style>
  <w:style w:type="character" w:customStyle="1" w:styleId="WW8Num226z4">
    <w:name w:val="WW8Num226z4"/>
  </w:style>
  <w:style w:type="character" w:customStyle="1" w:styleId="WW8Num226z5">
    <w:name w:val="WW8Num226z5"/>
  </w:style>
  <w:style w:type="character" w:customStyle="1" w:styleId="WW8Num226z6">
    <w:name w:val="WW8Num226z6"/>
  </w:style>
  <w:style w:type="character" w:customStyle="1" w:styleId="WW8Num226z7">
    <w:name w:val="WW8Num226z7"/>
  </w:style>
  <w:style w:type="character" w:customStyle="1" w:styleId="WW8Num226z8">
    <w:name w:val="WW8Num226z8"/>
  </w:style>
  <w:style w:type="character" w:customStyle="1" w:styleId="WW8Num227z0">
    <w:name w:val="WW8Num227z0"/>
    <w:rPr>
      <w:sz w:val="20"/>
    </w:rPr>
  </w:style>
  <w:style w:type="character" w:customStyle="1" w:styleId="WW8Num228z0">
    <w:name w:val="WW8Num228z0"/>
    <w:rPr>
      <w:rFonts w:ascii="Arial" w:eastAsia="Times New Roman" w:hAnsi="Arial" w:cs="Arial"/>
      <w:sz w:val="20"/>
    </w:rPr>
  </w:style>
  <w:style w:type="character" w:customStyle="1" w:styleId="WW8Num228z1">
    <w:name w:val="WW8Num228z1"/>
    <w:rPr>
      <w:rFonts w:ascii="Arial" w:eastAsia="Times New Roman" w:hAnsi="Arial" w:cs="Times New Roman"/>
      <w:sz w:val="20"/>
    </w:rPr>
  </w:style>
  <w:style w:type="character" w:customStyle="1" w:styleId="WW8Num228z2">
    <w:name w:val="WW8Num228z2"/>
  </w:style>
  <w:style w:type="character" w:customStyle="1" w:styleId="WW8Num228z3">
    <w:name w:val="WW8Num228z3"/>
  </w:style>
  <w:style w:type="character" w:customStyle="1" w:styleId="WW8Num228z4">
    <w:name w:val="WW8Num228z4"/>
  </w:style>
  <w:style w:type="character" w:customStyle="1" w:styleId="WW8Num228z5">
    <w:name w:val="WW8Num228z5"/>
  </w:style>
  <w:style w:type="character" w:customStyle="1" w:styleId="WW8Num228z6">
    <w:name w:val="WW8Num228z6"/>
  </w:style>
  <w:style w:type="character" w:customStyle="1" w:styleId="WW8Num228z7">
    <w:name w:val="WW8Num228z7"/>
  </w:style>
  <w:style w:type="character" w:customStyle="1" w:styleId="WW8Num228z8">
    <w:name w:val="WW8Num228z8"/>
  </w:style>
  <w:style w:type="character" w:customStyle="1" w:styleId="Domylnaczcionkaakapitu1">
    <w:name w:val="Domyślna czcionka akapitu1"/>
  </w:style>
  <w:style w:type="character" w:styleId="Numerstrony">
    <w:name w:val="page number"/>
    <w:basedOn w:val="Domylnaczcionkaakapitu1"/>
  </w:style>
  <w:style w:type="character" w:customStyle="1" w:styleId="PlandokumentuZnak">
    <w:name w:val="Plan dokumentu Znak"/>
    <w:rPr>
      <w:rFonts w:ascii="Tahoma" w:hAnsi="Tahoma" w:cs="Tahoma"/>
      <w:sz w:val="16"/>
      <w:szCs w:val="16"/>
    </w:rPr>
  </w:style>
  <w:style w:type="character" w:customStyle="1" w:styleId="NagwekZnak">
    <w:name w:val="Nagłówek Znak"/>
    <w:rPr>
      <w:rFonts w:ascii="Arial" w:hAnsi="Arial" w:cs="Arial"/>
      <w:sz w:val="22"/>
    </w:rPr>
  </w:style>
  <w:style w:type="character" w:customStyle="1" w:styleId="StopkaZnak">
    <w:name w:val="Stopka Znak"/>
    <w:rPr>
      <w:rFonts w:ascii="Arial" w:hAnsi="Arial" w:cs="Arial"/>
      <w:sz w:val="22"/>
    </w:rPr>
  </w:style>
  <w:style w:type="character" w:styleId="Hipercze">
    <w:name w:val="Hyperlink"/>
    <w:rPr>
      <w:color w:val="000080"/>
      <w:u w:val="single"/>
    </w:rPr>
  </w:style>
  <w:style w:type="paragraph" w:customStyle="1" w:styleId="Nagwek3">
    <w:name w:val="Nagłówek3"/>
    <w:basedOn w:val="Normalny"/>
    <w:next w:val="Tekstpodstawowy"/>
    <w:pPr>
      <w:keepNext/>
      <w:spacing w:before="240" w:after="120"/>
    </w:pPr>
    <w:rPr>
      <w:rFonts w:eastAsia="Microsoft YaHei" w:cs="Lucida Sans"/>
      <w:sz w:val="28"/>
      <w:szCs w:val="28"/>
    </w:rPr>
  </w:style>
  <w:style w:type="paragraph" w:styleId="Tekstpodstawowy">
    <w:name w:val="Body Text"/>
    <w:basedOn w:val="Normalny"/>
    <w:pPr>
      <w:jc w:val="both"/>
    </w:pPr>
  </w:style>
  <w:style w:type="paragraph" w:styleId="Lista">
    <w:name w:val="List"/>
    <w:basedOn w:val="Tekstpodstawowy"/>
    <w:rPr>
      <w:rFonts w:cs="Lucida Sans"/>
    </w:rPr>
  </w:style>
  <w:style w:type="paragraph" w:customStyle="1" w:styleId="Podpis3">
    <w:name w:val="Podpis3"/>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20">
    <w:name w:val="Nagłówek2"/>
    <w:basedOn w:val="Normalny"/>
    <w:next w:val="Tekstpodstawowy"/>
    <w:pPr>
      <w:keepNext/>
      <w:spacing w:before="240" w:after="120"/>
    </w:pPr>
    <w:rPr>
      <w:rFonts w:eastAsia="Microsoft YaHei" w:cs="Lucida Sans"/>
      <w:sz w:val="28"/>
      <w:szCs w:val="28"/>
    </w:rPr>
  </w:style>
  <w:style w:type="paragraph" w:customStyle="1" w:styleId="Podpis2">
    <w:name w:val="Podpis2"/>
    <w:basedOn w:val="Normalny"/>
    <w:pPr>
      <w:suppressLineNumbers/>
      <w:spacing w:before="120" w:after="120"/>
    </w:pPr>
    <w:rPr>
      <w:rFonts w:cs="Lucida Sans"/>
      <w:i/>
      <w:iCs/>
      <w:sz w:val="24"/>
      <w:szCs w:val="24"/>
    </w:rPr>
  </w:style>
  <w:style w:type="paragraph" w:customStyle="1" w:styleId="Nagwek10">
    <w:name w:val="Nagłówek1"/>
    <w:basedOn w:val="Normalny"/>
    <w:next w:val="Tekstpodstawowy"/>
    <w:pPr>
      <w:keepNext/>
      <w:spacing w:before="240" w:after="120"/>
    </w:pPr>
    <w:rPr>
      <w:rFonts w:eastAsia="Microsoft YaHei" w:cs="Lucida Sans"/>
      <w:sz w:val="28"/>
      <w:szCs w:val="28"/>
    </w:rPr>
  </w:style>
  <w:style w:type="paragraph" w:customStyle="1" w:styleId="Podpis1">
    <w:name w:val="Podpis1"/>
    <w:basedOn w:val="Normalny"/>
    <w:pPr>
      <w:suppressLineNumbers/>
      <w:spacing w:before="120" w:after="120"/>
    </w:pPr>
    <w:rPr>
      <w:rFonts w:cs="Lucida Sans"/>
      <w:i/>
      <w:iCs/>
      <w:sz w:val="24"/>
      <w:szCs w:val="24"/>
    </w:rPr>
  </w:style>
  <w:style w:type="paragraph" w:styleId="Tytu">
    <w:name w:val="Title"/>
    <w:basedOn w:val="Normalny"/>
    <w:next w:val="Podtytu"/>
    <w:qFormat/>
    <w:pPr>
      <w:jc w:val="center"/>
    </w:pPr>
    <w:rPr>
      <w:b/>
    </w:rPr>
  </w:style>
  <w:style w:type="paragraph" w:styleId="Podtytu">
    <w:name w:val="Subtitle"/>
    <w:basedOn w:val="Normalny"/>
    <w:next w:val="Tekstpodstawowy"/>
    <w:qFormat/>
    <w:pPr>
      <w:jc w:val="center"/>
    </w:pPr>
    <w:rPr>
      <w:b/>
      <w:i/>
    </w:rPr>
  </w:style>
  <w:style w:type="paragraph" w:customStyle="1" w:styleId="NormalnyWeb1">
    <w:name w:val="Normalny (Web)1"/>
    <w:basedOn w:val="Normalny"/>
    <w:pPr>
      <w:spacing w:before="100" w:after="100"/>
    </w:pPr>
    <w:rPr>
      <w:rFonts w:ascii="Verdana" w:hAnsi="Verdana" w:cs="Verdana"/>
      <w:sz w:val="16"/>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line="360" w:lineRule="auto"/>
      <w:ind w:left="709" w:hanging="709"/>
      <w:jc w:val="both"/>
    </w:pPr>
  </w:style>
  <w:style w:type="paragraph" w:customStyle="1" w:styleId="Standardowy2">
    <w:name w:val="Standardowy2"/>
    <w:basedOn w:val="Normalny"/>
    <w:next w:val="Normalny"/>
    <w:pPr>
      <w:spacing w:line="360" w:lineRule="auto"/>
      <w:jc w:val="both"/>
    </w:pPr>
    <w:rPr>
      <w:rFonts w:ascii="Times New Roman" w:hAnsi="Times New Roman" w:cs="Times New Roman"/>
      <w:sz w:val="24"/>
    </w:rPr>
  </w:style>
  <w:style w:type="paragraph" w:customStyle="1" w:styleId="Zwykytekst1">
    <w:name w:val="Zwykły tekst1"/>
    <w:basedOn w:val="Normalny"/>
    <w:rPr>
      <w:rFonts w:ascii="Courier New" w:hAnsi="Courier New" w:cs="Courier New"/>
      <w:sz w:val="20"/>
    </w:rPr>
  </w:style>
  <w:style w:type="paragraph" w:customStyle="1" w:styleId="Tekstpodstawowywcity21">
    <w:name w:val="Tekst podstawowy wcięty 21"/>
    <w:basedOn w:val="Normalny"/>
    <w:pPr>
      <w:ind w:left="426"/>
      <w:jc w:val="both"/>
    </w:pPr>
  </w:style>
  <w:style w:type="paragraph" w:customStyle="1" w:styleId="Tekstpodstawowy31">
    <w:name w:val="Tekst podstawowy 31"/>
    <w:basedOn w:val="Normalny"/>
    <w:pPr>
      <w:spacing w:line="360" w:lineRule="auto"/>
    </w:pPr>
    <w:rPr>
      <w:b/>
    </w:rPr>
  </w:style>
  <w:style w:type="paragraph" w:customStyle="1" w:styleId="link2">
    <w:name w:val="link2"/>
    <w:basedOn w:val="Normalny"/>
    <w:pPr>
      <w:spacing w:before="280" w:after="280"/>
    </w:pPr>
    <w:rPr>
      <w:sz w:val="20"/>
    </w:rPr>
  </w:style>
  <w:style w:type="paragraph" w:customStyle="1" w:styleId="Plandokumentu">
    <w:name w:val="Plan dokumentu"/>
    <w:basedOn w:val="Normalny"/>
    <w:rPr>
      <w:rFonts w:ascii="Tahoma" w:hAnsi="Tahoma" w:cs="Tahoma"/>
      <w:sz w:val="16"/>
      <w:szCs w:val="16"/>
    </w:rPr>
  </w:style>
  <w:style w:type="paragraph" w:styleId="Akapitzlist">
    <w:name w:val="List Paragraph"/>
    <w:basedOn w:val="Normalny"/>
    <w:uiPriority w:val="34"/>
    <w:qFormat/>
    <w:pPr>
      <w:ind w:left="708"/>
    </w:pPr>
  </w:style>
  <w:style w:type="paragraph" w:styleId="Nagwek">
    <w:name w:val="header"/>
    <w:basedOn w:val="Normalny"/>
    <w:pPr>
      <w:tabs>
        <w:tab w:val="center" w:pos="4536"/>
        <w:tab w:val="right" w:pos="9072"/>
      </w:tabs>
    </w:p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A4119F"/>
    <w:rPr>
      <w:sz w:val="16"/>
      <w:szCs w:val="16"/>
    </w:rPr>
  </w:style>
  <w:style w:type="paragraph" w:styleId="Tekstkomentarza">
    <w:name w:val="annotation text"/>
    <w:basedOn w:val="Normalny"/>
    <w:link w:val="TekstkomentarzaZnak"/>
    <w:uiPriority w:val="99"/>
    <w:semiHidden/>
    <w:unhideWhenUsed/>
    <w:rsid w:val="00A4119F"/>
    <w:rPr>
      <w:rFonts w:cs="Times New Roman"/>
      <w:sz w:val="20"/>
      <w:lang w:val="x-none"/>
    </w:rPr>
  </w:style>
  <w:style w:type="character" w:customStyle="1" w:styleId="TekstkomentarzaZnak">
    <w:name w:val="Tekst komentarza Znak"/>
    <w:link w:val="Tekstkomentarza"/>
    <w:uiPriority w:val="99"/>
    <w:semiHidden/>
    <w:rsid w:val="00A4119F"/>
    <w:rPr>
      <w:rFonts w:ascii="Arial" w:hAnsi="Arial" w:cs="Arial"/>
      <w:lang w:eastAsia="ar-SA"/>
    </w:rPr>
  </w:style>
  <w:style w:type="paragraph" w:styleId="Tematkomentarza">
    <w:name w:val="annotation subject"/>
    <w:basedOn w:val="Tekstkomentarza"/>
    <w:next w:val="Tekstkomentarza"/>
    <w:link w:val="TematkomentarzaZnak"/>
    <w:uiPriority w:val="99"/>
    <w:semiHidden/>
    <w:unhideWhenUsed/>
    <w:rsid w:val="00A4119F"/>
    <w:rPr>
      <w:b/>
      <w:bCs/>
    </w:rPr>
  </w:style>
  <w:style w:type="character" w:customStyle="1" w:styleId="TematkomentarzaZnak">
    <w:name w:val="Temat komentarza Znak"/>
    <w:link w:val="Tematkomentarza"/>
    <w:uiPriority w:val="99"/>
    <w:semiHidden/>
    <w:rsid w:val="00A4119F"/>
    <w:rPr>
      <w:rFonts w:ascii="Arial" w:hAnsi="Arial" w:cs="Arial"/>
      <w:b/>
      <w:bCs/>
      <w:lang w:eastAsia="ar-SA"/>
    </w:rPr>
  </w:style>
  <w:style w:type="paragraph" w:styleId="Tekstdymka">
    <w:name w:val="Balloon Text"/>
    <w:basedOn w:val="Normalny"/>
    <w:link w:val="TekstdymkaZnak"/>
    <w:uiPriority w:val="99"/>
    <w:semiHidden/>
    <w:unhideWhenUsed/>
    <w:rsid w:val="00A4119F"/>
    <w:rPr>
      <w:rFonts w:ascii="Segoe UI" w:hAnsi="Segoe UI" w:cs="Times New Roman"/>
      <w:sz w:val="18"/>
      <w:szCs w:val="18"/>
      <w:lang w:val="x-none"/>
    </w:rPr>
  </w:style>
  <w:style w:type="character" w:customStyle="1" w:styleId="TekstdymkaZnak">
    <w:name w:val="Tekst dymka Znak"/>
    <w:link w:val="Tekstdymka"/>
    <w:uiPriority w:val="99"/>
    <w:semiHidden/>
    <w:rsid w:val="00A4119F"/>
    <w:rPr>
      <w:rFonts w:ascii="Segoe UI" w:hAnsi="Segoe UI" w:cs="Segoe UI"/>
      <w:sz w:val="18"/>
      <w:szCs w:val="18"/>
      <w:lang w:eastAsia="ar-SA"/>
    </w:rPr>
  </w:style>
  <w:style w:type="paragraph" w:styleId="NormalnyWeb">
    <w:name w:val="Normal (Web)"/>
    <w:basedOn w:val="Normalny"/>
    <w:uiPriority w:val="99"/>
    <w:semiHidden/>
    <w:unhideWhenUsed/>
    <w:rsid w:val="008F6994"/>
    <w:pPr>
      <w:suppressAutoHyphens w:val="0"/>
      <w:spacing w:before="100" w:beforeAutospacing="1" w:after="100" w:afterAutospacing="1"/>
    </w:pPr>
    <w:rPr>
      <w:rFonts w:ascii="Times New Roman" w:hAnsi="Times New Roman" w:cs="Times New Roman"/>
      <w:sz w:val="24"/>
      <w:szCs w:val="24"/>
      <w:lang w:eastAsia="pl-PL"/>
    </w:rPr>
  </w:style>
  <w:style w:type="paragraph" w:styleId="Bezodstpw">
    <w:name w:val="No Spacing"/>
    <w:uiPriority w:val="1"/>
    <w:qFormat/>
    <w:rsid w:val="00B128A0"/>
    <w:pPr>
      <w:suppressAutoHyphens/>
    </w:pPr>
    <w:rPr>
      <w:rFonts w:ascii="Arial" w:hAnsi="Arial" w:cs="Arial"/>
      <w:sz w:val="22"/>
      <w:lang w:eastAsia="ar-SA"/>
    </w:rPr>
  </w:style>
  <w:style w:type="character" w:customStyle="1" w:styleId="markedcontent">
    <w:name w:val="markedcontent"/>
    <w:basedOn w:val="Domylnaczcionkaakapitu"/>
    <w:rsid w:val="00714CAC"/>
  </w:style>
  <w:style w:type="paragraph" w:customStyle="1" w:styleId="par">
    <w:name w:val="par"/>
    <w:basedOn w:val="Normalny"/>
    <w:rsid w:val="006007C0"/>
    <w:pPr>
      <w:suppressAutoHyphens w:val="0"/>
      <w:spacing w:before="100" w:beforeAutospacing="1" w:after="100" w:afterAutospacing="1"/>
    </w:pPr>
    <w:rPr>
      <w:rFonts w:ascii="Times New Roman" w:hAnsi="Times New Roman" w:cs="Times New Roman"/>
      <w:sz w:val="24"/>
      <w:szCs w:val="24"/>
      <w:lang w:val="en-US" w:eastAsia="en-US"/>
    </w:rPr>
  </w:style>
  <w:style w:type="paragraph" w:customStyle="1" w:styleId="ust">
    <w:name w:val="ust"/>
    <w:basedOn w:val="Normalny"/>
    <w:rsid w:val="006007C0"/>
    <w:pPr>
      <w:suppressAutoHyphens w:val="0"/>
      <w:spacing w:before="100" w:beforeAutospacing="1" w:after="100" w:afterAutospacing="1"/>
    </w:pPr>
    <w:rPr>
      <w:rFonts w:ascii="Times New Roman" w:hAnsi="Times New Roman" w:cs="Times New Roman"/>
      <w:sz w:val="24"/>
      <w:szCs w:val="24"/>
      <w:lang w:val="en-US" w:eastAsia="en-US"/>
    </w:rPr>
  </w:style>
  <w:style w:type="paragraph" w:customStyle="1" w:styleId="dt">
    <w:name w:val="dt"/>
    <w:basedOn w:val="Normalny"/>
    <w:rsid w:val="00071F95"/>
    <w:pPr>
      <w:suppressAutoHyphens w:val="0"/>
      <w:spacing w:before="100" w:beforeAutospacing="1" w:after="100" w:afterAutospacing="1"/>
    </w:pPr>
    <w:rPr>
      <w:rFonts w:ascii="Times New Roman" w:hAnsi="Times New Roman" w:cs="Times New Roman"/>
      <w:sz w:val="24"/>
      <w:szCs w:val="24"/>
      <w:lang w:val="en-US" w:eastAsia="en-US"/>
    </w:rPr>
  </w:style>
  <w:style w:type="paragraph" w:customStyle="1" w:styleId="dd">
    <w:name w:val="dd"/>
    <w:basedOn w:val="Normalny"/>
    <w:rsid w:val="00071F95"/>
    <w:pPr>
      <w:suppressAutoHyphens w:val="0"/>
      <w:spacing w:before="100" w:beforeAutospacing="1" w:after="100" w:afterAutospacing="1"/>
    </w:pPr>
    <w:rPr>
      <w:rFonts w:ascii="Times New Roman" w:hAnsi="Times New Roman" w:cs="Times New Roman"/>
      <w:sz w:val="24"/>
      <w:szCs w:val="24"/>
      <w:lang w:val="en-US" w:eastAsia="en-US"/>
    </w:rPr>
  </w:style>
  <w:style w:type="paragraph" w:customStyle="1" w:styleId="dpt">
    <w:name w:val="dpt"/>
    <w:basedOn w:val="Normalny"/>
    <w:rsid w:val="00071F95"/>
    <w:pPr>
      <w:suppressAutoHyphens w:val="0"/>
      <w:spacing w:before="100" w:beforeAutospacing="1" w:after="100" w:afterAutospacing="1"/>
    </w:pPr>
    <w:rPr>
      <w:rFonts w:ascii="Times New Roman" w:hAnsi="Times New Roman" w:cs="Times New Roman"/>
      <w:sz w:val="24"/>
      <w:szCs w:val="24"/>
      <w:lang w:val="en-US" w:eastAsia="en-US"/>
    </w:rPr>
  </w:style>
  <w:style w:type="paragraph" w:customStyle="1" w:styleId="msonormal0">
    <w:name w:val="msonormal"/>
    <w:basedOn w:val="Normalny"/>
    <w:rsid w:val="00650362"/>
    <w:pPr>
      <w:suppressAutoHyphens w:val="0"/>
      <w:spacing w:before="100" w:beforeAutospacing="1" w:after="100" w:afterAutospacing="1"/>
    </w:pPr>
    <w:rPr>
      <w:rFonts w:ascii="Times New Roman" w:hAnsi="Times New Roman" w:cs="Times New Roman"/>
      <w:sz w:val="24"/>
      <w:szCs w:val="24"/>
      <w:lang w:val="en-US" w:eastAsia="en-US"/>
    </w:rPr>
  </w:style>
  <w:style w:type="character" w:customStyle="1" w:styleId="Nagwek2Znak">
    <w:name w:val="Nagłówek 2 Znak"/>
    <w:link w:val="Nagwek2"/>
    <w:rsid w:val="00B63B0F"/>
    <w:rPr>
      <w:rFonts w:ascii="Arial" w:hAnsi="Arial" w:cs="Arial"/>
      <w:b/>
      <w:sz w:val="22"/>
      <w:lang w:eastAsia="ar-SA"/>
    </w:rPr>
  </w:style>
  <w:style w:type="paragraph" w:styleId="Tekstprzypisukocowego">
    <w:name w:val="endnote text"/>
    <w:basedOn w:val="Normalny"/>
    <w:link w:val="TekstprzypisukocowegoZnak"/>
    <w:uiPriority w:val="99"/>
    <w:semiHidden/>
    <w:unhideWhenUsed/>
    <w:rsid w:val="00B860B4"/>
    <w:rPr>
      <w:sz w:val="20"/>
    </w:rPr>
  </w:style>
  <w:style w:type="character" w:customStyle="1" w:styleId="TekstprzypisukocowegoZnak">
    <w:name w:val="Tekst przypisu końcowego Znak"/>
    <w:basedOn w:val="Domylnaczcionkaakapitu"/>
    <w:link w:val="Tekstprzypisukocowego"/>
    <w:uiPriority w:val="99"/>
    <w:semiHidden/>
    <w:rsid w:val="00B860B4"/>
    <w:rPr>
      <w:rFonts w:ascii="Arial" w:hAnsi="Arial" w:cs="Arial"/>
      <w:lang w:eastAsia="ar-SA"/>
    </w:rPr>
  </w:style>
  <w:style w:type="character" w:styleId="Odwoanieprzypisukocowego">
    <w:name w:val="endnote reference"/>
    <w:basedOn w:val="Domylnaczcionkaakapitu"/>
    <w:uiPriority w:val="99"/>
    <w:semiHidden/>
    <w:unhideWhenUsed/>
    <w:rsid w:val="00B860B4"/>
    <w:rPr>
      <w:vertAlign w:val="superscript"/>
    </w:rPr>
  </w:style>
  <w:style w:type="numbering" w:customStyle="1" w:styleId="Styl1">
    <w:name w:val="Styl1"/>
    <w:uiPriority w:val="99"/>
    <w:rsid w:val="005D482D"/>
    <w:pPr>
      <w:numPr>
        <w:numId w:val="119"/>
      </w:numPr>
    </w:pPr>
  </w:style>
  <w:style w:type="numbering" w:customStyle="1" w:styleId="Styl2">
    <w:name w:val="Styl2"/>
    <w:uiPriority w:val="99"/>
    <w:rsid w:val="007D1415"/>
    <w:pPr>
      <w:numPr>
        <w:numId w:val="120"/>
      </w:numPr>
    </w:pPr>
  </w:style>
  <w:style w:type="numbering" w:customStyle="1" w:styleId="Styl3">
    <w:name w:val="Styl3"/>
    <w:uiPriority w:val="99"/>
    <w:rsid w:val="00226992"/>
    <w:pPr>
      <w:numPr>
        <w:numId w:val="121"/>
      </w:numPr>
    </w:pPr>
  </w:style>
  <w:style w:type="numbering" w:customStyle="1" w:styleId="Styl4">
    <w:name w:val="Styl4"/>
    <w:uiPriority w:val="99"/>
    <w:rsid w:val="0041172F"/>
    <w:pPr>
      <w:numPr>
        <w:numId w:val="126"/>
      </w:numPr>
    </w:pPr>
  </w:style>
  <w:style w:type="numbering" w:customStyle="1" w:styleId="Styl5">
    <w:name w:val="Styl5"/>
    <w:uiPriority w:val="99"/>
    <w:rsid w:val="007A29F2"/>
    <w:pPr>
      <w:numPr>
        <w:numId w:val="127"/>
      </w:numPr>
    </w:pPr>
  </w:style>
  <w:style w:type="numbering" w:customStyle="1" w:styleId="Styl6">
    <w:name w:val="Styl6"/>
    <w:uiPriority w:val="99"/>
    <w:rsid w:val="007A29F2"/>
    <w:pPr>
      <w:numPr>
        <w:numId w:val="1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3956">
      <w:bodyDiv w:val="1"/>
      <w:marLeft w:val="0"/>
      <w:marRight w:val="0"/>
      <w:marTop w:val="0"/>
      <w:marBottom w:val="0"/>
      <w:divBdr>
        <w:top w:val="none" w:sz="0" w:space="0" w:color="auto"/>
        <w:left w:val="none" w:sz="0" w:space="0" w:color="auto"/>
        <w:bottom w:val="none" w:sz="0" w:space="0" w:color="auto"/>
        <w:right w:val="none" w:sz="0" w:space="0" w:color="auto"/>
      </w:divBdr>
    </w:div>
    <w:div w:id="87119599">
      <w:bodyDiv w:val="1"/>
      <w:marLeft w:val="0"/>
      <w:marRight w:val="0"/>
      <w:marTop w:val="0"/>
      <w:marBottom w:val="0"/>
      <w:divBdr>
        <w:top w:val="none" w:sz="0" w:space="0" w:color="auto"/>
        <w:left w:val="none" w:sz="0" w:space="0" w:color="auto"/>
        <w:bottom w:val="none" w:sz="0" w:space="0" w:color="auto"/>
        <w:right w:val="none" w:sz="0" w:space="0" w:color="auto"/>
      </w:divBdr>
      <w:divsChild>
        <w:div w:id="626861552">
          <w:marLeft w:val="0"/>
          <w:marRight w:val="0"/>
          <w:marTop w:val="0"/>
          <w:marBottom w:val="0"/>
          <w:divBdr>
            <w:top w:val="none" w:sz="0" w:space="0" w:color="auto"/>
            <w:left w:val="none" w:sz="0" w:space="0" w:color="auto"/>
            <w:bottom w:val="none" w:sz="0" w:space="0" w:color="auto"/>
            <w:right w:val="none" w:sz="0" w:space="0" w:color="auto"/>
          </w:divBdr>
        </w:div>
        <w:div w:id="858587259">
          <w:marLeft w:val="0"/>
          <w:marRight w:val="0"/>
          <w:marTop w:val="0"/>
          <w:marBottom w:val="0"/>
          <w:divBdr>
            <w:top w:val="none" w:sz="0" w:space="0" w:color="auto"/>
            <w:left w:val="none" w:sz="0" w:space="0" w:color="auto"/>
            <w:bottom w:val="none" w:sz="0" w:space="0" w:color="auto"/>
            <w:right w:val="none" w:sz="0" w:space="0" w:color="auto"/>
          </w:divBdr>
        </w:div>
        <w:div w:id="1354762922">
          <w:marLeft w:val="0"/>
          <w:marRight w:val="0"/>
          <w:marTop w:val="0"/>
          <w:marBottom w:val="0"/>
          <w:divBdr>
            <w:top w:val="none" w:sz="0" w:space="0" w:color="auto"/>
            <w:left w:val="none" w:sz="0" w:space="0" w:color="auto"/>
            <w:bottom w:val="none" w:sz="0" w:space="0" w:color="auto"/>
            <w:right w:val="none" w:sz="0" w:space="0" w:color="auto"/>
          </w:divBdr>
        </w:div>
        <w:div w:id="1889300369">
          <w:marLeft w:val="0"/>
          <w:marRight w:val="0"/>
          <w:marTop w:val="0"/>
          <w:marBottom w:val="0"/>
          <w:divBdr>
            <w:top w:val="none" w:sz="0" w:space="0" w:color="auto"/>
            <w:left w:val="none" w:sz="0" w:space="0" w:color="auto"/>
            <w:bottom w:val="none" w:sz="0" w:space="0" w:color="auto"/>
            <w:right w:val="none" w:sz="0" w:space="0" w:color="auto"/>
          </w:divBdr>
        </w:div>
      </w:divsChild>
    </w:div>
    <w:div w:id="238755716">
      <w:bodyDiv w:val="1"/>
      <w:marLeft w:val="0"/>
      <w:marRight w:val="0"/>
      <w:marTop w:val="0"/>
      <w:marBottom w:val="0"/>
      <w:divBdr>
        <w:top w:val="none" w:sz="0" w:space="0" w:color="auto"/>
        <w:left w:val="none" w:sz="0" w:space="0" w:color="auto"/>
        <w:bottom w:val="none" w:sz="0" w:space="0" w:color="auto"/>
        <w:right w:val="none" w:sz="0" w:space="0" w:color="auto"/>
      </w:divBdr>
    </w:div>
    <w:div w:id="335158038">
      <w:bodyDiv w:val="1"/>
      <w:marLeft w:val="0"/>
      <w:marRight w:val="0"/>
      <w:marTop w:val="0"/>
      <w:marBottom w:val="0"/>
      <w:divBdr>
        <w:top w:val="none" w:sz="0" w:space="0" w:color="auto"/>
        <w:left w:val="none" w:sz="0" w:space="0" w:color="auto"/>
        <w:bottom w:val="none" w:sz="0" w:space="0" w:color="auto"/>
        <w:right w:val="none" w:sz="0" w:space="0" w:color="auto"/>
      </w:divBdr>
      <w:divsChild>
        <w:div w:id="20013832">
          <w:marLeft w:val="0"/>
          <w:marRight w:val="0"/>
          <w:marTop w:val="0"/>
          <w:marBottom w:val="0"/>
          <w:divBdr>
            <w:top w:val="none" w:sz="0" w:space="0" w:color="auto"/>
            <w:left w:val="none" w:sz="0" w:space="0" w:color="auto"/>
            <w:bottom w:val="none" w:sz="0" w:space="0" w:color="auto"/>
            <w:right w:val="none" w:sz="0" w:space="0" w:color="auto"/>
          </w:divBdr>
        </w:div>
        <w:div w:id="201788330">
          <w:marLeft w:val="0"/>
          <w:marRight w:val="0"/>
          <w:marTop w:val="0"/>
          <w:marBottom w:val="0"/>
          <w:divBdr>
            <w:top w:val="none" w:sz="0" w:space="0" w:color="auto"/>
            <w:left w:val="none" w:sz="0" w:space="0" w:color="auto"/>
            <w:bottom w:val="none" w:sz="0" w:space="0" w:color="auto"/>
            <w:right w:val="none" w:sz="0" w:space="0" w:color="auto"/>
          </w:divBdr>
        </w:div>
        <w:div w:id="360789881">
          <w:marLeft w:val="0"/>
          <w:marRight w:val="0"/>
          <w:marTop w:val="0"/>
          <w:marBottom w:val="0"/>
          <w:divBdr>
            <w:top w:val="none" w:sz="0" w:space="0" w:color="auto"/>
            <w:left w:val="none" w:sz="0" w:space="0" w:color="auto"/>
            <w:bottom w:val="none" w:sz="0" w:space="0" w:color="auto"/>
            <w:right w:val="none" w:sz="0" w:space="0" w:color="auto"/>
          </w:divBdr>
        </w:div>
        <w:div w:id="1130169703">
          <w:marLeft w:val="0"/>
          <w:marRight w:val="0"/>
          <w:marTop w:val="0"/>
          <w:marBottom w:val="0"/>
          <w:divBdr>
            <w:top w:val="none" w:sz="0" w:space="0" w:color="auto"/>
            <w:left w:val="none" w:sz="0" w:space="0" w:color="auto"/>
            <w:bottom w:val="none" w:sz="0" w:space="0" w:color="auto"/>
            <w:right w:val="none" w:sz="0" w:space="0" w:color="auto"/>
          </w:divBdr>
        </w:div>
        <w:div w:id="1223521568">
          <w:marLeft w:val="0"/>
          <w:marRight w:val="0"/>
          <w:marTop w:val="0"/>
          <w:marBottom w:val="0"/>
          <w:divBdr>
            <w:top w:val="none" w:sz="0" w:space="0" w:color="auto"/>
            <w:left w:val="none" w:sz="0" w:space="0" w:color="auto"/>
            <w:bottom w:val="none" w:sz="0" w:space="0" w:color="auto"/>
            <w:right w:val="none" w:sz="0" w:space="0" w:color="auto"/>
          </w:divBdr>
        </w:div>
        <w:div w:id="1402210550">
          <w:marLeft w:val="0"/>
          <w:marRight w:val="0"/>
          <w:marTop w:val="0"/>
          <w:marBottom w:val="0"/>
          <w:divBdr>
            <w:top w:val="none" w:sz="0" w:space="0" w:color="auto"/>
            <w:left w:val="none" w:sz="0" w:space="0" w:color="auto"/>
            <w:bottom w:val="none" w:sz="0" w:space="0" w:color="auto"/>
            <w:right w:val="none" w:sz="0" w:space="0" w:color="auto"/>
          </w:divBdr>
        </w:div>
        <w:div w:id="1612544691">
          <w:marLeft w:val="0"/>
          <w:marRight w:val="0"/>
          <w:marTop w:val="0"/>
          <w:marBottom w:val="0"/>
          <w:divBdr>
            <w:top w:val="none" w:sz="0" w:space="0" w:color="auto"/>
            <w:left w:val="none" w:sz="0" w:space="0" w:color="auto"/>
            <w:bottom w:val="none" w:sz="0" w:space="0" w:color="auto"/>
            <w:right w:val="none" w:sz="0" w:space="0" w:color="auto"/>
          </w:divBdr>
        </w:div>
        <w:div w:id="2089300609">
          <w:marLeft w:val="0"/>
          <w:marRight w:val="0"/>
          <w:marTop w:val="0"/>
          <w:marBottom w:val="0"/>
          <w:divBdr>
            <w:top w:val="none" w:sz="0" w:space="0" w:color="auto"/>
            <w:left w:val="none" w:sz="0" w:space="0" w:color="auto"/>
            <w:bottom w:val="none" w:sz="0" w:space="0" w:color="auto"/>
            <w:right w:val="none" w:sz="0" w:space="0" w:color="auto"/>
          </w:divBdr>
          <w:divsChild>
            <w:div w:id="627468612">
              <w:marLeft w:val="0"/>
              <w:marRight w:val="0"/>
              <w:marTop w:val="0"/>
              <w:marBottom w:val="0"/>
              <w:divBdr>
                <w:top w:val="none" w:sz="0" w:space="0" w:color="auto"/>
                <w:left w:val="none" w:sz="0" w:space="0" w:color="auto"/>
                <w:bottom w:val="none" w:sz="0" w:space="0" w:color="auto"/>
                <w:right w:val="none" w:sz="0" w:space="0" w:color="auto"/>
              </w:divBdr>
            </w:div>
            <w:div w:id="12689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7048">
      <w:bodyDiv w:val="1"/>
      <w:marLeft w:val="0"/>
      <w:marRight w:val="0"/>
      <w:marTop w:val="0"/>
      <w:marBottom w:val="0"/>
      <w:divBdr>
        <w:top w:val="none" w:sz="0" w:space="0" w:color="auto"/>
        <w:left w:val="none" w:sz="0" w:space="0" w:color="auto"/>
        <w:bottom w:val="none" w:sz="0" w:space="0" w:color="auto"/>
        <w:right w:val="none" w:sz="0" w:space="0" w:color="auto"/>
      </w:divBdr>
    </w:div>
    <w:div w:id="537860118">
      <w:bodyDiv w:val="1"/>
      <w:marLeft w:val="0"/>
      <w:marRight w:val="0"/>
      <w:marTop w:val="0"/>
      <w:marBottom w:val="0"/>
      <w:divBdr>
        <w:top w:val="none" w:sz="0" w:space="0" w:color="auto"/>
        <w:left w:val="none" w:sz="0" w:space="0" w:color="auto"/>
        <w:bottom w:val="none" w:sz="0" w:space="0" w:color="auto"/>
        <w:right w:val="none" w:sz="0" w:space="0" w:color="auto"/>
      </w:divBdr>
    </w:div>
    <w:div w:id="616832495">
      <w:bodyDiv w:val="1"/>
      <w:marLeft w:val="0"/>
      <w:marRight w:val="0"/>
      <w:marTop w:val="0"/>
      <w:marBottom w:val="0"/>
      <w:divBdr>
        <w:top w:val="none" w:sz="0" w:space="0" w:color="auto"/>
        <w:left w:val="none" w:sz="0" w:space="0" w:color="auto"/>
        <w:bottom w:val="none" w:sz="0" w:space="0" w:color="auto"/>
        <w:right w:val="none" w:sz="0" w:space="0" w:color="auto"/>
      </w:divBdr>
    </w:div>
    <w:div w:id="617376427">
      <w:bodyDiv w:val="1"/>
      <w:marLeft w:val="0"/>
      <w:marRight w:val="0"/>
      <w:marTop w:val="0"/>
      <w:marBottom w:val="0"/>
      <w:divBdr>
        <w:top w:val="none" w:sz="0" w:space="0" w:color="auto"/>
        <w:left w:val="none" w:sz="0" w:space="0" w:color="auto"/>
        <w:bottom w:val="none" w:sz="0" w:space="0" w:color="auto"/>
        <w:right w:val="none" w:sz="0" w:space="0" w:color="auto"/>
      </w:divBdr>
    </w:div>
    <w:div w:id="646665894">
      <w:bodyDiv w:val="1"/>
      <w:marLeft w:val="0"/>
      <w:marRight w:val="0"/>
      <w:marTop w:val="0"/>
      <w:marBottom w:val="0"/>
      <w:divBdr>
        <w:top w:val="none" w:sz="0" w:space="0" w:color="auto"/>
        <w:left w:val="none" w:sz="0" w:space="0" w:color="auto"/>
        <w:bottom w:val="none" w:sz="0" w:space="0" w:color="auto"/>
        <w:right w:val="none" w:sz="0" w:space="0" w:color="auto"/>
      </w:divBdr>
    </w:div>
    <w:div w:id="713234451">
      <w:bodyDiv w:val="1"/>
      <w:marLeft w:val="0"/>
      <w:marRight w:val="0"/>
      <w:marTop w:val="0"/>
      <w:marBottom w:val="0"/>
      <w:divBdr>
        <w:top w:val="none" w:sz="0" w:space="0" w:color="auto"/>
        <w:left w:val="none" w:sz="0" w:space="0" w:color="auto"/>
        <w:bottom w:val="none" w:sz="0" w:space="0" w:color="auto"/>
        <w:right w:val="none" w:sz="0" w:space="0" w:color="auto"/>
      </w:divBdr>
    </w:div>
    <w:div w:id="713507089">
      <w:bodyDiv w:val="1"/>
      <w:marLeft w:val="0"/>
      <w:marRight w:val="0"/>
      <w:marTop w:val="0"/>
      <w:marBottom w:val="0"/>
      <w:divBdr>
        <w:top w:val="none" w:sz="0" w:space="0" w:color="auto"/>
        <w:left w:val="none" w:sz="0" w:space="0" w:color="auto"/>
        <w:bottom w:val="none" w:sz="0" w:space="0" w:color="auto"/>
        <w:right w:val="none" w:sz="0" w:space="0" w:color="auto"/>
      </w:divBdr>
    </w:div>
    <w:div w:id="924267648">
      <w:bodyDiv w:val="1"/>
      <w:marLeft w:val="0"/>
      <w:marRight w:val="0"/>
      <w:marTop w:val="0"/>
      <w:marBottom w:val="0"/>
      <w:divBdr>
        <w:top w:val="none" w:sz="0" w:space="0" w:color="auto"/>
        <w:left w:val="none" w:sz="0" w:space="0" w:color="auto"/>
        <w:bottom w:val="none" w:sz="0" w:space="0" w:color="auto"/>
        <w:right w:val="none" w:sz="0" w:space="0" w:color="auto"/>
      </w:divBdr>
    </w:div>
    <w:div w:id="938677672">
      <w:bodyDiv w:val="1"/>
      <w:marLeft w:val="0"/>
      <w:marRight w:val="0"/>
      <w:marTop w:val="0"/>
      <w:marBottom w:val="0"/>
      <w:divBdr>
        <w:top w:val="none" w:sz="0" w:space="0" w:color="auto"/>
        <w:left w:val="none" w:sz="0" w:space="0" w:color="auto"/>
        <w:bottom w:val="none" w:sz="0" w:space="0" w:color="auto"/>
        <w:right w:val="none" w:sz="0" w:space="0" w:color="auto"/>
      </w:divBdr>
    </w:div>
    <w:div w:id="979842649">
      <w:bodyDiv w:val="1"/>
      <w:marLeft w:val="0"/>
      <w:marRight w:val="0"/>
      <w:marTop w:val="0"/>
      <w:marBottom w:val="0"/>
      <w:divBdr>
        <w:top w:val="none" w:sz="0" w:space="0" w:color="auto"/>
        <w:left w:val="none" w:sz="0" w:space="0" w:color="auto"/>
        <w:bottom w:val="none" w:sz="0" w:space="0" w:color="auto"/>
        <w:right w:val="none" w:sz="0" w:space="0" w:color="auto"/>
      </w:divBdr>
    </w:div>
    <w:div w:id="1044792997">
      <w:bodyDiv w:val="1"/>
      <w:marLeft w:val="0"/>
      <w:marRight w:val="0"/>
      <w:marTop w:val="0"/>
      <w:marBottom w:val="0"/>
      <w:divBdr>
        <w:top w:val="none" w:sz="0" w:space="0" w:color="auto"/>
        <w:left w:val="none" w:sz="0" w:space="0" w:color="auto"/>
        <w:bottom w:val="none" w:sz="0" w:space="0" w:color="auto"/>
        <w:right w:val="none" w:sz="0" w:space="0" w:color="auto"/>
      </w:divBdr>
      <w:divsChild>
        <w:div w:id="1339649368">
          <w:marLeft w:val="0"/>
          <w:marRight w:val="0"/>
          <w:marTop w:val="0"/>
          <w:marBottom w:val="0"/>
          <w:divBdr>
            <w:top w:val="none" w:sz="0" w:space="0" w:color="auto"/>
            <w:left w:val="none" w:sz="0" w:space="0" w:color="auto"/>
            <w:bottom w:val="none" w:sz="0" w:space="0" w:color="auto"/>
            <w:right w:val="none" w:sz="0" w:space="0" w:color="auto"/>
          </w:divBdr>
        </w:div>
        <w:div w:id="1631588455">
          <w:marLeft w:val="0"/>
          <w:marRight w:val="0"/>
          <w:marTop w:val="0"/>
          <w:marBottom w:val="0"/>
          <w:divBdr>
            <w:top w:val="none" w:sz="0" w:space="0" w:color="auto"/>
            <w:left w:val="none" w:sz="0" w:space="0" w:color="auto"/>
            <w:bottom w:val="none" w:sz="0" w:space="0" w:color="auto"/>
            <w:right w:val="none" w:sz="0" w:space="0" w:color="auto"/>
          </w:divBdr>
          <w:divsChild>
            <w:div w:id="266548454">
              <w:marLeft w:val="0"/>
              <w:marRight w:val="0"/>
              <w:marTop w:val="0"/>
              <w:marBottom w:val="0"/>
              <w:divBdr>
                <w:top w:val="none" w:sz="0" w:space="0" w:color="auto"/>
                <w:left w:val="none" w:sz="0" w:space="0" w:color="auto"/>
                <w:bottom w:val="none" w:sz="0" w:space="0" w:color="auto"/>
                <w:right w:val="none" w:sz="0" w:space="0" w:color="auto"/>
              </w:divBdr>
            </w:div>
            <w:div w:id="19057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2945">
      <w:bodyDiv w:val="1"/>
      <w:marLeft w:val="0"/>
      <w:marRight w:val="0"/>
      <w:marTop w:val="0"/>
      <w:marBottom w:val="0"/>
      <w:divBdr>
        <w:top w:val="none" w:sz="0" w:space="0" w:color="auto"/>
        <w:left w:val="none" w:sz="0" w:space="0" w:color="auto"/>
        <w:bottom w:val="none" w:sz="0" w:space="0" w:color="auto"/>
        <w:right w:val="none" w:sz="0" w:space="0" w:color="auto"/>
      </w:divBdr>
    </w:div>
    <w:div w:id="1343894062">
      <w:bodyDiv w:val="1"/>
      <w:marLeft w:val="0"/>
      <w:marRight w:val="0"/>
      <w:marTop w:val="0"/>
      <w:marBottom w:val="0"/>
      <w:divBdr>
        <w:top w:val="none" w:sz="0" w:space="0" w:color="auto"/>
        <w:left w:val="none" w:sz="0" w:space="0" w:color="auto"/>
        <w:bottom w:val="none" w:sz="0" w:space="0" w:color="auto"/>
        <w:right w:val="none" w:sz="0" w:space="0" w:color="auto"/>
      </w:divBdr>
    </w:div>
    <w:div w:id="1381323814">
      <w:bodyDiv w:val="1"/>
      <w:marLeft w:val="0"/>
      <w:marRight w:val="0"/>
      <w:marTop w:val="0"/>
      <w:marBottom w:val="0"/>
      <w:divBdr>
        <w:top w:val="none" w:sz="0" w:space="0" w:color="auto"/>
        <w:left w:val="none" w:sz="0" w:space="0" w:color="auto"/>
        <w:bottom w:val="none" w:sz="0" w:space="0" w:color="auto"/>
        <w:right w:val="none" w:sz="0" w:space="0" w:color="auto"/>
      </w:divBdr>
    </w:div>
    <w:div w:id="1413745631">
      <w:bodyDiv w:val="1"/>
      <w:marLeft w:val="0"/>
      <w:marRight w:val="0"/>
      <w:marTop w:val="0"/>
      <w:marBottom w:val="0"/>
      <w:divBdr>
        <w:top w:val="none" w:sz="0" w:space="0" w:color="auto"/>
        <w:left w:val="none" w:sz="0" w:space="0" w:color="auto"/>
        <w:bottom w:val="none" w:sz="0" w:space="0" w:color="auto"/>
        <w:right w:val="none" w:sz="0" w:space="0" w:color="auto"/>
      </w:divBdr>
      <w:divsChild>
        <w:div w:id="158352316">
          <w:marLeft w:val="0"/>
          <w:marRight w:val="0"/>
          <w:marTop w:val="0"/>
          <w:marBottom w:val="0"/>
          <w:divBdr>
            <w:top w:val="none" w:sz="0" w:space="0" w:color="auto"/>
            <w:left w:val="none" w:sz="0" w:space="0" w:color="auto"/>
            <w:bottom w:val="none" w:sz="0" w:space="0" w:color="auto"/>
            <w:right w:val="none" w:sz="0" w:space="0" w:color="auto"/>
          </w:divBdr>
        </w:div>
        <w:div w:id="586305063">
          <w:marLeft w:val="0"/>
          <w:marRight w:val="0"/>
          <w:marTop w:val="0"/>
          <w:marBottom w:val="0"/>
          <w:divBdr>
            <w:top w:val="none" w:sz="0" w:space="0" w:color="auto"/>
            <w:left w:val="none" w:sz="0" w:space="0" w:color="auto"/>
            <w:bottom w:val="none" w:sz="0" w:space="0" w:color="auto"/>
            <w:right w:val="none" w:sz="0" w:space="0" w:color="auto"/>
          </w:divBdr>
        </w:div>
        <w:div w:id="1307904130">
          <w:marLeft w:val="0"/>
          <w:marRight w:val="0"/>
          <w:marTop w:val="0"/>
          <w:marBottom w:val="0"/>
          <w:divBdr>
            <w:top w:val="none" w:sz="0" w:space="0" w:color="auto"/>
            <w:left w:val="none" w:sz="0" w:space="0" w:color="auto"/>
            <w:bottom w:val="none" w:sz="0" w:space="0" w:color="auto"/>
            <w:right w:val="none" w:sz="0" w:space="0" w:color="auto"/>
          </w:divBdr>
        </w:div>
        <w:div w:id="1772050738">
          <w:marLeft w:val="0"/>
          <w:marRight w:val="0"/>
          <w:marTop w:val="0"/>
          <w:marBottom w:val="0"/>
          <w:divBdr>
            <w:top w:val="none" w:sz="0" w:space="0" w:color="auto"/>
            <w:left w:val="none" w:sz="0" w:space="0" w:color="auto"/>
            <w:bottom w:val="none" w:sz="0" w:space="0" w:color="auto"/>
            <w:right w:val="none" w:sz="0" w:space="0" w:color="auto"/>
          </w:divBdr>
        </w:div>
        <w:div w:id="2045013513">
          <w:marLeft w:val="0"/>
          <w:marRight w:val="0"/>
          <w:marTop w:val="0"/>
          <w:marBottom w:val="0"/>
          <w:divBdr>
            <w:top w:val="none" w:sz="0" w:space="0" w:color="auto"/>
            <w:left w:val="none" w:sz="0" w:space="0" w:color="auto"/>
            <w:bottom w:val="none" w:sz="0" w:space="0" w:color="auto"/>
            <w:right w:val="none" w:sz="0" w:space="0" w:color="auto"/>
          </w:divBdr>
        </w:div>
        <w:div w:id="2095323523">
          <w:marLeft w:val="0"/>
          <w:marRight w:val="0"/>
          <w:marTop w:val="0"/>
          <w:marBottom w:val="0"/>
          <w:divBdr>
            <w:top w:val="none" w:sz="0" w:space="0" w:color="auto"/>
            <w:left w:val="none" w:sz="0" w:space="0" w:color="auto"/>
            <w:bottom w:val="none" w:sz="0" w:space="0" w:color="auto"/>
            <w:right w:val="none" w:sz="0" w:space="0" w:color="auto"/>
          </w:divBdr>
        </w:div>
      </w:divsChild>
    </w:div>
    <w:div w:id="1437214233">
      <w:bodyDiv w:val="1"/>
      <w:marLeft w:val="0"/>
      <w:marRight w:val="0"/>
      <w:marTop w:val="0"/>
      <w:marBottom w:val="0"/>
      <w:divBdr>
        <w:top w:val="none" w:sz="0" w:space="0" w:color="auto"/>
        <w:left w:val="none" w:sz="0" w:space="0" w:color="auto"/>
        <w:bottom w:val="none" w:sz="0" w:space="0" w:color="auto"/>
        <w:right w:val="none" w:sz="0" w:space="0" w:color="auto"/>
      </w:divBdr>
      <w:divsChild>
        <w:div w:id="389966383">
          <w:marLeft w:val="0"/>
          <w:marRight w:val="0"/>
          <w:marTop w:val="0"/>
          <w:marBottom w:val="0"/>
          <w:divBdr>
            <w:top w:val="none" w:sz="0" w:space="0" w:color="auto"/>
            <w:left w:val="none" w:sz="0" w:space="0" w:color="auto"/>
            <w:bottom w:val="none" w:sz="0" w:space="0" w:color="auto"/>
            <w:right w:val="none" w:sz="0" w:space="0" w:color="auto"/>
          </w:divBdr>
          <w:divsChild>
            <w:div w:id="406851791">
              <w:marLeft w:val="0"/>
              <w:marRight w:val="0"/>
              <w:marTop w:val="0"/>
              <w:marBottom w:val="0"/>
              <w:divBdr>
                <w:top w:val="none" w:sz="0" w:space="0" w:color="auto"/>
                <w:left w:val="none" w:sz="0" w:space="0" w:color="auto"/>
                <w:bottom w:val="none" w:sz="0" w:space="0" w:color="auto"/>
                <w:right w:val="none" w:sz="0" w:space="0" w:color="auto"/>
              </w:divBdr>
            </w:div>
            <w:div w:id="1757818650">
              <w:marLeft w:val="0"/>
              <w:marRight w:val="0"/>
              <w:marTop w:val="0"/>
              <w:marBottom w:val="0"/>
              <w:divBdr>
                <w:top w:val="none" w:sz="0" w:space="0" w:color="auto"/>
                <w:left w:val="none" w:sz="0" w:space="0" w:color="auto"/>
                <w:bottom w:val="none" w:sz="0" w:space="0" w:color="auto"/>
                <w:right w:val="none" w:sz="0" w:space="0" w:color="auto"/>
              </w:divBdr>
            </w:div>
          </w:divsChild>
        </w:div>
        <w:div w:id="1082609205">
          <w:marLeft w:val="0"/>
          <w:marRight w:val="0"/>
          <w:marTop w:val="0"/>
          <w:marBottom w:val="0"/>
          <w:divBdr>
            <w:top w:val="none" w:sz="0" w:space="0" w:color="auto"/>
            <w:left w:val="none" w:sz="0" w:space="0" w:color="auto"/>
            <w:bottom w:val="none" w:sz="0" w:space="0" w:color="auto"/>
            <w:right w:val="none" w:sz="0" w:space="0" w:color="auto"/>
          </w:divBdr>
        </w:div>
      </w:divsChild>
    </w:div>
    <w:div w:id="1446584541">
      <w:bodyDiv w:val="1"/>
      <w:marLeft w:val="0"/>
      <w:marRight w:val="0"/>
      <w:marTop w:val="0"/>
      <w:marBottom w:val="0"/>
      <w:divBdr>
        <w:top w:val="none" w:sz="0" w:space="0" w:color="auto"/>
        <w:left w:val="none" w:sz="0" w:space="0" w:color="auto"/>
        <w:bottom w:val="none" w:sz="0" w:space="0" w:color="auto"/>
        <w:right w:val="none" w:sz="0" w:space="0" w:color="auto"/>
      </w:divBdr>
    </w:div>
    <w:div w:id="1578441946">
      <w:bodyDiv w:val="1"/>
      <w:marLeft w:val="0"/>
      <w:marRight w:val="0"/>
      <w:marTop w:val="0"/>
      <w:marBottom w:val="0"/>
      <w:divBdr>
        <w:top w:val="none" w:sz="0" w:space="0" w:color="auto"/>
        <w:left w:val="none" w:sz="0" w:space="0" w:color="auto"/>
        <w:bottom w:val="none" w:sz="0" w:space="0" w:color="auto"/>
        <w:right w:val="none" w:sz="0" w:space="0" w:color="auto"/>
      </w:divBdr>
    </w:div>
    <w:div w:id="1607036790">
      <w:bodyDiv w:val="1"/>
      <w:marLeft w:val="0"/>
      <w:marRight w:val="0"/>
      <w:marTop w:val="0"/>
      <w:marBottom w:val="0"/>
      <w:divBdr>
        <w:top w:val="none" w:sz="0" w:space="0" w:color="auto"/>
        <w:left w:val="none" w:sz="0" w:space="0" w:color="auto"/>
        <w:bottom w:val="none" w:sz="0" w:space="0" w:color="auto"/>
        <w:right w:val="none" w:sz="0" w:space="0" w:color="auto"/>
      </w:divBdr>
    </w:div>
    <w:div w:id="1718897356">
      <w:bodyDiv w:val="1"/>
      <w:marLeft w:val="0"/>
      <w:marRight w:val="0"/>
      <w:marTop w:val="0"/>
      <w:marBottom w:val="0"/>
      <w:divBdr>
        <w:top w:val="none" w:sz="0" w:space="0" w:color="auto"/>
        <w:left w:val="none" w:sz="0" w:space="0" w:color="auto"/>
        <w:bottom w:val="none" w:sz="0" w:space="0" w:color="auto"/>
        <w:right w:val="none" w:sz="0" w:space="0" w:color="auto"/>
      </w:divBdr>
      <w:divsChild>
        <w:div w:id="1650742697">
          <w:marLeft w:val="547"/>
          <w:marRight w:val="0"/>
          <w:marTop w:val="134"/>
          <w:marBottom w:val="0"/>
          <w:divBdr>
            <w:top w:val="none" w:sz="0" w:space="0" w:color="auto"/>
            <w:left w:val="none" w:sz="0" w:space="0" w:color="auto"/>
            <w:bottom w:val="none" w:sz="0" w:space="0" w:color="auto"/>
            <w:right w:val="none" w:sz="0" w:space="0" w:color="auto"/>
          </w:divBdr>
        </w:div>
      </w:divsChild>
    </w:div>
    <w:div w:id="1724209482">
      <w:bodyDiv w:val="1"/>
      <w:marLeft w:val="0"/>
      <w:marRight w:val="0"/>
      <w:marTop w:val="0"/>
      <w:marBottom w:val="0"/>
      <w:divBdr>
        <w:top w:val="none" w:sz="0" w:space="0" w:color="auto"/>
        <w:left w:val="none" w:sz="0" w:space="0" w:color="auto"/>
        <w:bottom w:val="none" w:sz="0" w:space="0" w:color="auto"/>
        <w:right w:val="none" w:sz="0" w:space="0" w:color="auto"/>
      </w:divBdr>
    </w:div>
    <w:div w:id="1746872646">
      <w:bodyDiv w:val="1"/>
      <w:marLeft w:val="0"/>
      <w:marRight w:val="0"/>
      <w:marTop w:val="0"/>
      <w:marBottom w:val="0"/>
      <w:divBdr>
        <w:top w:val="none" w:sz="0" w:space="0" w:color="auto"/>
        <w:left w:val="none" w:sz="0" w:space="0" w:color="auto"/>
        <w:bottom w:val="none" w:sz="0" w:space="0" w:color="auto"/>
        <w:right w:val="none" w:sz="0" w:space="0" w:color="auto"/>
      </w:divBdr>
      <w:divsChild>
        <w:div w:id="36439919">
          <w:marLeft w:val="0"/>
          <w:marRight w:val="0"/>
          <w:marTop w:val="0"/>
          <w:marBottom w:val="0"/>
          <w:divBdr>
            <w:top w:val="none" w:sz="0" w:space="0" w:color="auto"/>
            <w:left w:val="none" w:sz="0" w:space="0" w:color="auto"/>
            <w:bottom w:val="none" w:sz="0" w:space="0" w:color="auto"/>
            <w:right w:val="none" w:sz="0" w:space="0" w:color="auto"/>
          </w:divBdr>
        </w:div>
        <w:div w:id="1027027093">
          <w:marLeft w:val="0"/>
          <w:marRight w:val="0"/>
          <w:marTop w:val="0"/>
          <w:marBottom w:val="0"/>
          <w:divBdr>
            <w:top w:val="none" w:sz="0" w:space="0" w:color="auto"/>
            <w:left w:val="none" w:sz="0" w:space="0" w:color="auto"/>
            <w:bottom w:val="none" w:sz="0" w:space="0" w:color="auto"/>
            <w:right w:val="none" w:sz="0" w:space="0" w:color="auto"/>
          </w:divBdr>
        </w:div>
        <w:div w:id="1401903837">
          <w:marLeft w:val="0"/>
          <w:marRight w:val="0"/>
          <w:marTop w:val="0"/>
          <w:marBottom w:val="0"/>
          <w:divBdr>
            <w:top w:val="none" w:sz="0" w:space="0" w:color="auto"/>
            <w:left w:val="none" w:sz="0" w:space="0" w:color="auto"/>
            <w:bottom w:val="none" w:sz="0" w:space="0" w:color="auto"/>
            <w:right w:val="none" w:sz="0" w:space="0" w:color="auto"/>
          </w:divBdr>
        </w:div>
        <w:div w:id="1775048888">
          <w:marLeft w:val="0"/>
          <w:marRight w:val="0"/>
          <w:marTop w:val="0"/>
          <w:marBottom w:val="0"/>
          <w:divBdr>
            <w:top w:val="none" w:sz="0" w:space="0" w:color="auto"/>
            <w:left w:val="none" w:sz="0" w:space="0" w:color="auto"/>
            <w:bottom w:val="none" w:sz="0" w:space="0" w:color="auto"/>
            <w:right w:val="none" w:sz="0" w:space="0" w:color="auto"/>
          </w:divBdr>
        </w:div>
        <w:div w:id="2039577804">
          <w:marLeft w:val="0"/>
          <w:marRight w:val="0"/>
          <w:marTop w:val="0"/>
          <w:marBottom w:val="0"/>
          <w:divBdr>
            <w:top w:val="none" w:sz="0" w:space="0" w:color="auto"/>
            <w:left w:val="none" w:sz="0" w:space="0" w:color="auto"/>
            <w:bottom w:val="none" w:sz="0" w:space="0" w:color="auto"/>
            <w:right w:val="none" w:sz="0" w:space="0" w:color="auto"/>
          </w:divBdr>
        </w:div>
        <w:div w:id="2063551593">
          <w:marLeft w:val="0"/>
          <w:marRight w:val="0"/>
          <w:marTop w:val="0"/>
          <w:marBottom w:val="0"/>
          <w:divBdr>
            <w:top w:val="none" w:sz="0" w:space="0" w:color="auto"/>
            <w:left w:val="none" w:sz="0" w:space="0" w:color="auto"/>
            <w:bottom w:val="none" w:sz="0" w:space="0" w:color="auto"/>
            <w:right w:val="none" w:sz="0" w:space="0" w:color="auto"/>
          </w:divBdr>
        </w:div>
      </w:divsChild>
    </w:div>
    <w:div w:id="1844007518">
      <w:bodyDiv w:val="1"/>
      <w:marLeft w:val="0"/>
      <w:marRight w:val="0"/>
      <w:marTop w:val="0"/>
      <w:marBottom w:val="0"/>
      <w:divBdr>
        <w:top w:val="none" w:sz="0" w:space="0" w:color="auto"/>
        <w:left w:val="none" w:sz="0" w:space="0" w:color="auto"/>
        <w:bottom w:val="none" w:sz="0" w:space="0" w:color="auto"/>
        <w:right w:val="none" w:sz="0" w:space="0" w:color="auto"/>
      </w:divBdr>
      <w:divsChild>
        <w:div w:id="1192303607">
          <w:marLeft w:val="0"/>
          <w:marRight w:val="0"/>
          <w:marTop w:val="0"/>
          <w:marBottom w:val="0"/>
          <w:divBdr>
            <w:top w:val="none" w:sz="0" w:space="0" w:color="auto"/>
            <w:left w:val="none" w:sz="0" w:space="0" w:color="auto"/>
            <w:bottom w:val="none" w:sz="0" w:space="0" w:color="auto"/>
            <w:right w:val="none" w:sz="0" w:space="0" w:color="auto"/>
          </w:divBdr>
        </w:div>
      </w:divsChild>
    </w:div>
    <w:div w:id="1865552601">
      <w:bodyDiv w:val="1"/>
      <w:marLeft w:val="0"/>
      <w:marRight w:val="0"/>
      <w:marTop w:val="0"/>
      <w:marBottom w:val="0"/>
      <w:divBdr>
        <w:top w:val="none" w:sz="0" w:space="0" w:color="auto"/>
        <w:left w:val="none" w:sz="0" w:space="0" w:color="auto"/>
        <w:bottom w:val="none" w:sz="0" w:space="0" w:color="auto"/>
        <w:right w:val="none" w:sz="0" w:space="0" w:color="auto"/>
      </w:divBdr>
      <w:divsChild>
        <w:div w:id="9062949">
          <w:marLeft w:val="0"/>
          <w:marRight w:val="0"/>
          <w:marTop w:val="0"/>
          <w:marBottom w:val="0"/>
          <w:divBdr>
            <w:top w:val="none" w:sz="0" w:space="0" w:color="auto"/>
            <w:left w:val="none" w:sz="0" w:space="0" w:color="auto"/>
            <w:bottom w:val="none" w:sz="0" w:space="0" w:color="auto"/>
            <w:right w:val="none" w:sz="0" w:space="0" w:color="auto"/>
          </w:divBdr>
        </w:div>
        <w:div w:id="18706746">
          <w:marLeft w:val="0"/>
          <w:marRight w:val="0"/>
          <w:marTop w:val="0"/>
          <w:marBottom w:val="0"/>
          <w:divBdr>
            <w:top w:val="none" w:sz="0" w:space="0" w:color="auto"/>
            <w:left w:val="none" w:sz="0" w:space="0" w:color="auto"/>
            <w:bottom w:val="none" w:sz="0" w:space="0" w:color="auto"/>
            <w:right w:val="none" w:sz="0" w:space="0" w:color="auto"/>
          </w:divBdr>
        </w:div>
        <w:div w:id="37095729">
          <w:marLeft w:val="0"/>
          <w:marRight w:val="0"/>
          <w:marTop w:val="0"/>
          <w:marBottom w:val="0"/>
          <w:divBdr>
            <w:top w:val="none" w:sz="0" w:space="0" w:color="auto"/>
            <w:left w:val="none" w:sz="0" w:space="0" w:color="auto"/>
            <w:bottom w:val="none" w:sz="0" w:space="0" w:color="auto"/>
            <w:right w:val="none" w:sz="0" w:space="0" w:color="auto"/>
          </w:divBdr>
        </w:div>
        <w:div w:id="53282176">
          <w:marLeft w:val="0"/>
          <w:marRight w:val="0"/>
          <w:marTop w:val="0"/>
          <w:marBottom w:val="0"/>
          <w:divBdr>
            <w:top w:val="none" w:sz="0" w:space="0" w:color="auto"/>
            <w:left w:val="none" w:sz="0" w:space="0" w:color="auto"/>
            <w:bottom w:val="none" w:sz="0" w:space="0" w:color="auto"/>
            <w:right w:val="none" w:sz="0" w:space="0" w:color="auto"/>
          </w:divBdr>
        </w:div>
        <w:div w:id="62064289">
          <w:marLeft w:val="0"/>
          <w:marRight w:val="0"/>
          <w:marTop w:val="0"/>
          <w:marBottom w:val="0"/>
          <w:divBdr>
            <w:top w:val="none" w:sz="0" w:space="0" w:color="auto"/>
            <w:left w:val="none" w:sz="0" w:space="0" w:color="auto"/>
            <w:bottom w:val="none" w:sz="0" w:space="0" w:color="auto"/>
            <w:right w:val="none" w:sz="0" w:space="0" w:color="auto"/>
          </w:divBdr>
        </w:div>
        <w:div w:id="82730200">
          <w:marLeft w:val="0"/>
          <w:marRight w:val="0"/>
          <w:marTop w:val="0"/>
          <w:marBottom w:val="0"/>
          <w:divBdr>
            <w:top w:val="none" w:sz="0" w:space="0" w:color="auto"/>
            <w:left w:val="none" w:sz="0" w:space="0" w:color="auto"/>
            <w:bottom w:val="none" w:sz="0" w:space="0" w:color="auto"/>
            <w:right w:val="none" w:sz="0" w:space="0" w:color="auto"/>
          </w:divBdr>
        </w:div>
        <w:div w:id="102499996">
          <w:marLeft w:val="0"/>
          <w:marRight w:val="0"/>
          <w:marTop w:val="0"/>
          <w:marBottom w:val="0"/>
          <w:divBdr>
            <w:top w:val="none" w:sz="0" w:space="0" w:color="auto"/>
            <w:left w:val="none" w:sz="0" w:space="0" w:color="auto"/>
            <w:bottom w:val="none" w:sz="0" w:space="0" w:color="auto"/>
            <w:right w:val="none" w:sz="0" w:space="0" w:color="auto"/>
          </w:divBdr>
        </w:div>
        <w:div w:id="108280896">
          <w:marLeft w:val="0"/>
          <w:marRight w:val="0"/>
          <w:marTop w:val="0"/>
          <w:marBottom w:val="0"/>
          <w:divBdr>
            <w:top w:val="none" w:sz="0" w:space="0" w:color="auto"/>
            <w:left w:val="none" w:sz="0" w:space="0" w:color="auto"/>
            <w:bottom w:val="none" w:sz="0" w:space="0" w:color="auto"/>
            <w:right w:val="none" w:sz="0" w:space="0" w:color="auto"/>
          </w:divBdr>
        </w:div>
        <w:div w:id="168915108">
          <w:marLeft w:val="0"/>
          <w:marRight w:val="0"/>
          <w:marTop w:val="0"/>
          <w:marBottom w:val="0"/>
          <w:divBdr>
            <w:top w:val="none" w:sz="0" w:space="0" w:color="auto"/>
            <w:left w:val="none" w:sz="0" w:space="0" w:color="auto"/>
            <w:bottom w:val="none" w:sz="0" w:space="0" w:color="auto"/>
            <w:right w:val="none" w:sz="0" w:space="0" w:color="auto"/>
          </w:divBdr>
        </w:div>
        <w:div w:id="181745393">
          <w:marLeft w:val="0"/>
          <w:marRight w:val="0"/>
          <w:marTop w:val="0"/>
          <w:marBottom w:val="0"/>
          <w:divBdr>
            <w:top w:val="none" w:sz="0" w:space="0" w:color="auto"/>
            <w:left w:val="none" w:sz="0" w:space="0" w:color="auto"/>
            <w:bottom w:val="none" w:sz="0" w:space="0" w:color="auto"/>
            <w:right w:val="none" w:sz="0" w:space="0" w:color="auto"/>
          </w:divBdr>
        </w:div>
        <w:div w:id="208807564">
          <w:marLeft w:val="0"/>
          <w:marRight w:val="0"/>
          <w:marTop w:val="0"/>
          <w:marBottom w:val="0"/>
          <w:divBdr>
            <w:top w:val="none" w:sz="0" w:space="0" w:color="auto"/>
            <w:left w:val="none" w:sz="0" w:space="0" w:color="auto"/>
            <w:bottom w:val="none" w:sz="0" w:space="0" w:color="auto"/>
            <w:right w:val="none" w:sz="0" w:space="0" w:color="auto"/>
          </w:divBdr>
        </w:div>
        <w:div w:id="227618841">
          <w:marLeft w:val="0"/>
          <w:marRight w:val="0"/>
          <w:marTop w:val="0"/>
          <w:marBottom w:val="0"/>
          <w:divBdr>
            <w:top w:val="none" w:sz="0" w:space="0" w:color="auto"/>
            <w:left w:val="none" w:sz="0" w:space="0" w:color="auto"/>
            <w:bottom w:val="none" w:sz="0" w:space="0" w:color="auto"/>
            <w:right w:val="none" w:sz="0" w:space="0" w:color="auto"/>
          </w:divBdr>
        </w:div>
        <w:div w:id="249235388">
          <w:marLeft w:val="0"/>
          <w:marRight w:val="0"/>
          <w:marTop w:val="0"/>
          <w:marBottom w:val="0"/>
          <w:divBdr>
            <w:top w:val="none" w:sz="0" w:space="0" w:color="auto"/>
            <w:left w:val="none" w:sz="0" w:space="0" w:color="auto"/>
            <w:bottom w:val="none" w:sz="0" w:space="0" w:color="auto"/>
            <w:right w:val="none" w:sz="0" w:space="0" w:color="auto"/>
          </w:divBdr>
        </w:div>
        <w:div w:id="281497051">
          <w:marLeft w:val="0"/>
          <w:marRight w:val="0"/>
          <w:marTop w:val="0"/>
          <w:marBottom w:val="0"/>
          <w:divBdr>
            <w:top w:val="none" w:sz="0" w:space="0" w:color="auto"/>
            <w:left w:val="none" w:sz="0" w:space="0" w:color="auto"/>
            <w:bottom w:val="none" w:sz="0" w:space="0" w:color="auto"/>
            <w:right w:val="none" w:sz="0" w:space="0" w:color="auto"/>
          </w:divBdr>
        </w:div>
        <w:div w:id="411587406">
          <w:marLeft w:val="0"/>
          <w:marRight w:val="0"/>
          <w:marTop w:val="0"/>
          <w:marBottom w:val="0"/>
          <w:divBdr>
            <w:top w:val="none" w:sz="0" w:space="0" w:color="auto"/>
            <w:left w:val="none" w:sz="0" w:space="0" w:color="auto"/>
            <w:bottom w:val="none" w:sz="0" w:space="0" w:color="auto"/>
            <w:right w:val="none" w:sz="0" w:space="0" w:color="auto"/>
          </w:divBdr>
        </w:div>
        <w:div w:id="425614872">
          <w:marLeft w:val="0"/>
          <w:marRight w:val="0"/>
          <w:marTop w:val="0"/>
          <w:marBottom w:val="0"/>
          <w:divBdr>
            <w:top w:val="none" w:sz="0" w:space="0" w:color="auto"/>
            <w:left w:val="none" w:sz="0" w:space="0" w:color="auto"/>
            <w:bottom w:val="none" w:sz="0" w:space="0" w:color="auto"/>
            <w:right w:val="none" w:sz="0" w:space="0" w:color="auto"/>
          </w:divBdr>
        </w:div>
        <w:div w:id="463428127">
          <w:marLeft w:val="0"/>
          <w:marRight w:val="0"/>
          <w:marTop w:val="0"/>
          <w:marBottom w:val="0"/>
          <w:divBdr>
            <w:top w:val="none" w:sz="0" w:space="0" w:color="auto"/>
            <w:left w:val="none" w:sz="0" w:space="0" w:color="auto"/>
            <w:bottom w:val="none" w:sz="0" w:space="0" w:color="auto"/>
            <w:right w:val="none" w:sz="0" w:space="0" w:color="auto"/>
          </w:divBdr>
        </w:div>
        <w:div w:id="485829758">
          <w:marLeft w:val="0"/>
          <w:marRight w:val="0"/>
          <w:marTop w:val="0"/>
          <w:marBottom w:val="0"/>
          <w:divBdr>
            <w:top w:val="none" w:sz="0" w:space="0" w:color="auto"/>
            <w:left w:val="none" w:sz="0" w:space="0" w:color="auto"/>
            <w:bottom w:val="none" w:sz="0" w:space="0" w:color="auto"/>
            <w:right w:val="none" w:sz="0" w:space="0" w:color="auto"/>
          </w:divBdr>
        </w:div>
        <w:div w:id="504441745">
          <w:marLeft w:val="0"/>
          <w:marRight w:val="0"/>
          <w:marTop w:val="0"/>
          <w:marBottom w:val="0"/>
          <w:divBdr>
            <w:top w:val="none" w:sz="0" w:space="0" w:color="auto"/>
            <w:left w:val="none" w:sz="0" w:space="0" w:color="auto"/>
            <w:bottom w:val="none" w:sz="0" w:space="0" w:color="auto"/>
            <w:right w:val="none" w:sz="0" w:space="0" w:color="auto"/>
          </w:divBdr>
        </w:div>
        <w:div w:id="508836606">
          <w:marLeft w:val="0"/>
          <w:marRight w:val="0"/>
          <w:marTop w:val="0"/>
          <w:marBottom w:val="0"/>
          <w:divBdr>
            <w:top w:val="none" w:sz="0" w:space="0" w:color="auto"/>
            <w:left w:val="none" w:sz="0" w:space="0" w:color="auto"/>
            <w:bottom w:val="none" w:sz="0" w:space="0" w:color="auto"/>
            <w:right w:val="none" w:sz="0" w:space="0" w:color="auto"/>
          </w:divBdr>
        </w:div>
        <w:div w:id="560293093">
          <w:marLeft w:val="0"/>
          <w:marRight w:val="0"/>
          <w:marTop w:val="0"/>
          <w:marBottom w:val="0"/>
          <w:divBdr>
            <w:top w:val="none" w:sz="0" w:space="0" w:color="auto"/>
            <w:left w:val="none" w:sz="0" w:space="0" w:color="auto"/>
            <w:bottom w:val="none" w:sz="0" w:space="0" w:color="auto"/>
            <w:right w:val="none" w:sz="0" w:space="0" w:color="auto"/>
          </w:divBdr>
        </w:div>
        <w:div w:id="569539350">
          <w:marLeft w:val="0"/>
          <w:marRight w:val="0"/>
          <w:marTop w:val="0"/>
          <w:marBottom w:val="0"/>
          <w:divBdr>
            <w:top w:val="none" w:sz="0" w:space="0" w:color="auto"/>
            <w:left w:val="none" w:sz="0" w:space="0" w:color="auto"/>
            <w:bottom w:val="none" w:sz="0" w:space="0" w:color="auto"/>
            <w:right w:val="none" w:sz="0" w:space="0" w:color="auto"/>
          </w:divBdr>
        </w:div>
        <w:div w:id="600719281">
          <w:marLeft w:val="0"/>
          <w:marRight w:val="0"/>
          <w:marTop w:val="0"/>
          <w:marBottom w:val="0"/>
          <w:divBdr>
            <w:top w:val="none" w:sz="0" w:space="0" w:color="auto"/>
            <w:left w:val="none" w:sz="0" w:space="0" w:color="auto"/>
            <w:bottom w:val="none" w:sz="0" w:space="0" w:color="auto"/>
            <w:right w:val="none" w:sz="0" w:space="0" w:color="auto"/>
          </w:divBdr>
        </w:div>
        <w:div w:id="609243348">
          <w:marLeft w:val="0"/>
          <w:marRight w:val="0"/>
          <w:marTop w:val="0"/>
          <w:marBottom w:val="0"/>
          <w:divBdr>
            <w:top w:val="none" w:sz="0" w:space="0" w:color="auto"/>
            <w:left w:val="none" w:sz="0" w:space="0" w:color="auto"/>
            <w:bottom w:val="none" w:sz="0" w:space="0" w:color="auto"/>
            <w:right w:val="none" w:sz="0" w:space="0" w:color="auto"/>
          </w:divBdr>
        </w:div>
        <w:div w:id="627391352">
          <w:marLeft w:val="0"/>
          <w:marRight w:val="0"/>
          <w:marTop w:val="0"/>
          <w:marBottom w:val="0"/>
          <w:divBdr>
            <w:top w:val="none" w:sz="0" w:space="0" w:color="auto"/>
            <w:left w:val="none" w:sz="0" w:space="0" w:color="auto"/>
            <w:bottom w:val="none" w:sz="0" w:space="0" w:color="auto"/>
            <w:right w:val="none" w:sz="0" w:space="0" w:color="auto"/>
          </w:divBdr>
        </w:div>
        <w:div w:id="643587688">
          <w:marLeft w:val="0"/>
          <w:marRight w:val="0"/>
          <w:marTop w:val="0"/>
          <w:marBottom w:val="0"/>
          <w:divBdr>
            <w:top w:val="none" w:sz="0" w:space="0" w:color="auto"/>
            <w:left w:val="none" w:sz="0" w:space="0" w:color="auto"/>
            <w:bottom w:val="none" w:sz="0" w:space="0" w:color="auto"/>
            <w:right w:val="none" w:sz="0" w:space="0" w:color="auto"/>
          </w:divBdr>
        </w:div>
        <w:div w:id="645089408">
          <w:marLeft w:val="0"/>
          <w:marRight w:val="0"/>
          <w:marTop w:val="0"/>
          <w:marBottom w:val="0"/>
          <w:divBdr>
            <w:top w:val="none" w:sz="0" w:space="0" w:color="auto"/>
            <w:left w:val="none" w:sz="0" w:space="0" w:color="auto"/>
            <w:bottom w:val="none" w:sz="0" w:space="0" w:color="auto"/>
            <w:right w:val="none" w:sz="0" w:space="0" w:color="auto"/>
          </w:divBdr>
        </w:div>
        <w:div w:id="681318393">
          <w:marLeft w:val="0"/>
          <w:marRight w:val="0"/>
          <w:marTop w:val="0"/>
          <w:marBottom w:val="0"/>
          <w:divBdr>
            <w:top w:val="none" w:sz="0" w:space="0" w:color="auto"/>
            <w:left w:val="none" w:sz="0" w:space="0" w:color="auto"/>
            <w:bottom w:val="none" w:sz="0" w:space="0" w:color="auto"/>
            <w:right w:val="none" w:sz="0" w:space="0" w:color="auto"/>
          </w:divBdr>
        </w:div>
        <w:div w:id="704065500">
          <w:marLeft w:val="0"/>
          <w:marRight w:val="0"/>
          <w:marTop w:val="0"/>
          <w:marBottom w:val="0"/>
          <w:divBdr>
            <w:top w:val="none" w:sz="0" w:space="0" w:color="auto"/>
            <w:left w:val="none" w:sz="0" w:space="0" w:color="auto"/>
            <w:bottom w:val="none" w:sz="0" w:space="0" w:color="auto"/>
            <w:right w:val="none" w:sz="0" w:space="0" w:color="auto"/>
          </w:divBdr>
        </w:div>
        <w:div w:id="705913090">
          <w:marLeft w:val="0"/>
          <w:marRight w:val="0"/>
          <w:marTop w:val="0"/>
          <w:marBottom w:val="0"/>
          <w:divBdr>
            <w:top w:val="none" w:sz="0" w:space="0" w:color="auto"/>
            <w:left w:val="none" w:sz="0" w:space="0" w:color="auto"/>
            <w:bottom w:val="none" w:sz="0" w:space="0" w:color="auto"/>
            <w:right w:val="none" w:sz="0" w:space="0" w:color="auto"/>
          </w:divBdr>
        </w:div>
        <w:div w:id="710760895">
          <w:marLeft w:val="0"/>
          <w:marRight w:val="0"/>
          <w:marTop w:val="0"/>
          <w:marBottom w:val="0"/>
          <w:divBdr>
            <w:top w:val="none" w:sz="0" w:space="0" w:color="auto"/>
            <w:left w:val="none" w:sz="0" w:space="0" w:color="auto"/>
            <w:bottom w:val="none" w:sz="0" w:space="0" w:color="auto"/>
            <w:right w:val="none" w:sz="0" w:space="0" w:color="auto"/>
          </w:divBdr>
        </w:div>
        <w:div w:id="751659365">
          <w:marLeft w:val="0"/>
          <w:marRight w:val="0"/>
          <w:marTop w:val="0"/>
          <w:marBottom w:val="0"/>
          <w:divBdr>
            <w:top w:val="none" w:sz="0" w:space="0" w:color="auto"/>
            <w:left w:val="none" w:sz="0" w:space="0" w:color="auto"/>
            <w:bottom w:val="none" w:sz="0" w:space="0" w:color="auto"/>
            <w:right w:val="none" w:sz="0" w:space="0" w:color="auto"/>
          </w:divBdr>
        </w:div>
        <w:div w:id="766728463">
          <w:marLeft w:val="0"/>
          <w:marRight w:val="0"/>
          <w:marTop w:val="0"/>
          <w:marBottom w:val="0"/>
          <w:divBdr>
            <w:top w:val="none" w:sz="0" w:space="0" w:color="auto"/>
            <w:left w:val="none" w:sz="0" w:space="0" w:color="auto"/>
            <w:bottom w:val="none" w:sz="0" w:space="0" w:color="auto"/>
            <w:right w:val="none" w:sz="0" w:space="0" w:color="auto"/>
          </w:divBdr>
        </w:div>
        <w:div w:id="779377900">
          <w:marLeft w:val="0"/>
          <w:marRight w:val="0"/>
          <w:marTop w:val="0"/>
          <w:marBottom w:val="0"/>
          <w:divBdr>
            <w:top w:val="none" w:sz="0" w:space="0" w:color="auto"/>
            <w:left w:val="none" w:sz="0" w:space="0" w:color="auto"/>
            <w:bottom w:val="none" w:sz="0" w:space="0" w:color="auto"/>
            <w:right w:val="none" w:sz="0" w:space="0" w:color="auto"/>
          </w:divBdr>
        </w:div>
        <w:div w:id="805856937">
          <w:marLeft w:val="0"/>
          <w:marRight w:val="0"/>
          <w:marTop w:val="0"/>
          <w:marBottom w:val="0"/>
          <w:divBdr>
            <w:top w:val="none" w:sz="0" w:space="0" w:color="auto"/>
            <w:left w:val="none" w:sz="0" w:space="0" w:color="auto"/>
            <w:bottom w:val="none" w:sz="0" w:space="0" w:color="auto"/>
            <w:right w:val="none" w:sz="0" w:space="0" w:color="auto"/>
          </w:divBdr>
        </w:div>
        <w:div w:id="836385971">
          <w:marLeft w:val="0"/>
          <w:marRight w:val="0"/>
          <w:marTop w:val="0"/>
          <w:marBottom w:val="0"/>
          <w:divBdr>
            <w:top w:val="none" w:sz="0" w:space="0" w:color="auto"/>
            <w:left w:val="none" w:sz="0" w:space="0" w:color="auto"/>
            <w:bottom w:val="none" w:sz="0" w:space="0" w:color="auto"/>
            <w:right w:val="none" w:sz="0" w:space="0" w:color="auto"/>
          </w:divBdr>
        </w:div>
        <w:div w:id="854687260">
          <w:marLeft w:val="0"/>
          <w:marRight w:val="0"/>
          <w:marTop w:val="0"/>
          <w:marBottom w:val="0"/>
          <w:divBdr>
            <w:top w:val="none" w:sz="0" w:space="0" w:color="auto"/>
            <w:left w:val="none" w:sz="0" w:space="0" w:color="auto"/>
            <w:bottom w:val="none" w:sz="0" w:space="0" w:color="auto"/>
            <w:right w:val="none" w:sz="0" w:space="0" w:color="auto"/>
          </w:divBdr>
        </w:div>
        <w:div w:id="874270704">
          <w:marLeft w:val="0"/>
          <w:marRight w:val="0"/>
          <w:marTop w:val="0"/>
          <w:marBottom w:val="0"/>
          <w:divBdr>
            <w:top w:val="none" w:sz="0" w:space="0" w:color="auto"/>
            <w:left w:val="none" w:sz="0" w:space="0" w:color="auto"/>
            <w:bottom w:val="none" w:sz="0" w:space="0" w:color="auto"/>
            <w:right w:val="none" w:sz="0" w:space="0" w:color="auto"/>
          </w:divBdr>
        </w:div>
        <w:div w:id="887648669">
          <w:marLeft w:val="0"/>
          <w:marRight w:val="0"/>
          <w:marTop w:val="0"/>
          <w:marBottom w:val="0"/>
          <w:divBdr>
            <w:top w:val="none" w:sz="0" w:space="0" w:color="auto"/>
            <w:left w:val="none" w:sz="0" w:space="0" w:color="auto"/>
            <w:bottom w:val="none" w:sz="0" w:space="0" w:color="auto"/>
            <w:right w:val="none" w:sz="0" w:space="0" w:color="auto"/>
          </w:divBdr>
        </w:div>
        <w:div w:id="942615239">
          <w:marLeft w:val="0"/>
          <w:marRight w:val="0"/>
          <w:marTop w:val="0"/>
          <w:marBottom w:val="0"/>
          <w:divBdr>
            <w:top w:val="none" w:sz="0" w:space="0" w:color="auto"/>
            <w:left w:val="none" w:sz="0" w:space="0" w:color="auto"/>
            <w:bottom w:val="none" w:sz="0" w:space="0" w:color="auto"/>
            <w:right w:val="none" w:sz="0" w:space="0" w:color="auto"/>
          </w:divBdr>
        </w:div>
        <w:div w:id="954092149">
          <w:marLeft w:val="0"/>
          <w:marRight w:val="0"/>
          <w:marTop w:val="0"/>
          <w:marBottom w:val="0"/>
          <w:divBdr>
            <w:top w:val="none" w:sz="0" w:space="0" w:color="auto"/>
            <w:left w:val="none" w:sz="0" w:space="0" w:color="auto"/>
            <w:bottom w:val="none" w:sz="0" w:space="0" w:color="auto"/>
            <w:right w:val="none" w:sz="0" w:space="0" w:color="auto"/>
          </w:divBdr>
        </w:div>
        <w:div w:id="961422025">
          <w:marLeft w:val="0"/>
          <w:marRight w:val="0"/>
          <w:marTop w:val="0"/>
          <w:marBottom w:val="0"/>
          <w:divBdr>
            <w:top w:val="none" w:sz="0" w:space="0" w:color="auto"/>
            <w:left w:val="none" w:sz="0" w:space="0" w:color="auto"/>
            <w:bottom w:val="none" w:sz="0" w:space="0" w:color="auto"/>
            <w:right w:val="none" w:sz="0" w:space="0" w:color="auto"/>
          </w:divBdr>
        </w:div>
        <w:div w:id="1005322468">
          <w:marLeft w:val="0"/>
          <w:marRight w:val="0"/>
          <w:marTop w:val="0"/>
          <w:marBottom w:val="0"/>
          <w:divBdr>
            <w:top w:val="none" w:sz="0" w:space="0" w:color="auto"/>
            <w:left w:val="none" w:sz="0" w:space="0" w:color="auto"/>
            <w:bottom w:val="none" w:sz="0" w:space="0" w:color="auto"/>
            <w:right w:val="none" w:sz="0" w:space="0" w:color="auto"/>
          </w:divBdr>
        </w:div>
        <w:div w:id="1015497284">
          <w:marLeft w:val="0"/>
          <w:marRight w:val="0"/>
          <w:marTop w:val="0"/>
          <w:marBottom w:val="0"/>
          <w:divBdr>
            <w:top w:val="none" w:sz="0" w:space="0" w:color="auto"/>
            <w:left w:val="none" w:sz="0" w:space="0" w:color="auto"/>
            <w:bottom w:val="none" w:sz="0" w:space="0" w:color="auto"/>
            <w:right w:val="none" w:sz="0" w:space="0" w:color="auto"/>
          </w:divBdr>
        </w:div>
        <w:div w:id="1030644307">
          <w:marLeft w:val="0"/>
          <w:marRight w:val="0"/>
          <w:marTop w:val="0"/>
          <w:marBottom w:val="0"/>
          <w:divBdr>
            <w:top w:val="none" w:sz="0" w:space="0" w:color="auto"/>
            <w:left w:val="none" w:sz="0" w:space="0" w:color="auto"/>
            <w:bottom w:val="none" w:sz="0" w:space="0" w:color="auto"/>
            <w:right w:val="none" w:sz="0" w:space="0" w:color="auto"/>
          </w:divBdr>
        </w:div>
        <w:div w:id="1056666953">
          <w:marLeft w:val="0"/>
          <w:marRight w:val="0"/>
          <w:marTop w:val="0"/>
          <w:marBottom w:val="0"/>
          <w:divBdr>
            <w:top w:val="none" w:sz="0" w:space="0" w:color="auto"/>
            <w:left w:val="none" w:sz="0" w:space="0" w:color="auto"/>
            <w:bottom w:val="none" w:sz="0" w:space="0" w:color="auto"/>
            <w:right w:val="none" w:sz="0" w:space="0" w:color="auto"/>
          </w:divBdr>
        </w:div>
        <w:div w:id="1060983084">
          <w:marLeft w:val="0"/>
          <w:marRight w:val="0"/>
          <w:marTop w:val="0"/>
          <w:marBottom w:val="0"/>
          <w:divBdr>
            <w:top w:val="none" w:sz="0" w:space="0" w:color="auto"/>
            <w:left w:val="none" w:sz="0" w:space="0" w:color="auto"/>
            <w:bottom w:val="none" w:sz="0" w:space="0" w:color="auto"/>
            <w:right w:val="none" w:sz="0" w:space="0" w:color="auto"/>
          </w:divBdr>
        </w:div>
        <w:div w:id="1072239709">
          <w:marLeft w:val="0"/>
          <w:marRight w:val="0"/>
          <w:marTop w:val="0"/>
          <w:marBottom w:val="0"/>
          <w:divBdr>
            <w:top w:val="none" w:sz="0" w:space="0" w:color="auto"/>
            <w:left w:val="none" w:sz="0" w:space="0" w:color="auto"/>
            <w:bottom w:val="none" w:sz="0" w:space="0" w:color="auto"/>
            <w:right w:val="none" w:sz="0" w:space="0" w:color="auto"/>
          </w:divBdr>
        </w:div>
        <w:div w:id="1075054736">
          <w:marLeft w:val="0"/>
          <w:marRight w:val="0"/>
          <w:marTop w:val="0"/>
          <w:marBottom w:val="0"/>
          <w:divBdr>
            <w:top w:val="none" w:sz="0" w:space="0" w:color="auto"/>
            <w:left w:val="none" w:sz="0" w:space="0" w:color="auto"/>
            <w:bottom w:val="none" w:sz="0" w:space="0" w:color="auto"/>
            <w:right w:val="none" w:sz="0" w:space="0" w:color="auto"/>
          </w:divBdr>
        </w:div>
        <w:div w:id="1078283420">
          <w:marLeft w:val="0"/>
          <w:marRight w:val="0"/>
          <w:marTop w:val="0"/>
          <w:marBottom w:val="0"/>
          <w:divBdr>
            <w:top w:val="none" w:sz="0" w:space="0" w:color="auto"/>
            <w:left w:val="none" w:sz="0" w:space="0" w:color="auto"/>
            <w:bottom w:val="none" w:sz="0" w:space="0" w:color="auto"/>
            <w:right w:val="none" w:sz="0" w:space="0" w:color="auto"/>
          </w:divBdr>
        </w:div>
        <w:div w:id="1092437796">
          <w:marLeft w:val="0"/>
          <w:marRight w:val="0"/>
          <w:marTop w:val="0"/>
          <w:marBottom w:val="0"/>
          <w:divBdr>
            <w:top w:val="none" w:sz="0" w:space="0" w:color="auto"/>
            <w:left w:val="none" w:sz="0" w:space="0" w:color="auto"/>
            <w:bottom w:val="none" w:sz="0" w:space="0" w:color="auto"/>
            <w:right w:val="none" w:sz="0" w:space="0" w:color="auto"/>
          </w:divBdr>
        </w:div>
        <w:div w:id="1113671040">
          <w:marLeft w:val="0"/>
          <w:marRight w:val="0"/>
          <w:marTop w:val="0"/>
          <w:marBottom w:val="0"/>
          <w:divBdr>
            <w:top w:val="none" w:sz="0" w:space="0" w:color="auto"/>
            <w:left w:val="none" w:sz="0" w:space="0" w:color="auto"/>
            <w:bottom w:val="none" w:sz="0" w:space="0" w:color="auto"/>
            <w:right w:val="none" w:sz="0" w:space="0" w:color="auto"/>
          </w:divBdr>
        </w:div>
        <w:div w:id="1131704915">
          <w:marLeft w:val="0"/>
          <w:marRight w:val="0"/>
          <w:marTop w:val="0"/>
          <w:marBottom w:val="0"/>
          <w:divBdr>
            <w:top w:val="none" w:sz="0" w:space="0" w:color="auto"/>
            <w:left w:val="none" w:sz="0" w:space="0" w:color="auto"/>
            <w:bottom w:val="none" w:sz="0" w:space="0" w:color="auto"/>
            <w:right w:val="none" w:sz="0" w:space="0" w:color="auto"/>
          </w:divBdr>
        </w:div>
        <w:div w:id="1138258712">
          <w:marLeft w:val="0"/>
          <w:marRight w:val="0"/>
          <w:marTop w:val="0"/>
          <w:marBottom w:val="0"/>
          <w:divBdr>
            <w:top w:val="none" w:sz="0" w:space="0" w:color="auto"/>
            <w:left w:val="none" w:sz="0" w:space="0" w:color="auto"/>
            <w:bottom w:val="none" w:sz="0" w:space="0" w:color="auto"/>
            <w:right w:val="none" w:sz="0" w:space="0" w:color="auto"/>
          </w:divBdr>
        </w:div>
        <w:div w:id="1138571582">
          <w:marLeft w:val="0"/>
          <w:marRight w:val="0"/>
          <w:marTop w:val="0"/>
          <w:marBottom w:val="0"/>
          <w:divBdr>
            <w:top w:val="none" w:sz="0" w:space="0" w:color="auto"/>
            <w:left w:val="none" w:sz="0" w:space="0" w:color="auto"/>
            <w:bottom w:val="none" w:sz="0" w:space="0" w:color="auto"/>
            <w:right w:val="none" w:sz="0" w:space="0" w:color="auto"/>
          </w:divBdr>
        </w:div>
        <w:div w:id="1147211957">
          <w:marLeft w:val="0"/>
          <w:marRight w:val="0"/>
          <w:marTop w:val="0"/>
          <w:marBottom w:val="0"/>
          <w:divBdr>
            <w:top w:val="none" w:sz="0" w:space="0" w:color="auto"/>
            <w:left w:val="none" w:sz="0" w:space="0" w:color="auto"/>
            <w:bottom w:val="none" w:sz="0" w:space="0" w:color="auto"/>
            <w:right w:val="none" w:sz="0" w:space="0" w:color="auto"/>
          </w:divBdr>
        </w:div>
        <w:div w:id="1185359346">
          <w:marLeft w:val="0"/>
          <w:marRight w:val="0"/>
          <w:marTop w:val="0"/>
          <w:marBottom w:val="0"/>
          <w:divBdr>
            <w:top w:val="none" w:sz="0" w:space="0" w:color="auto"/>
            <w:left w:val="none" w:sz="0" w:space="0" w:color="auto"/>
            <w:bottom w:val="none" w:sz="0" w:space="0" w:color="auto"/>
            <w:right w:val="none" w:sz="0" w:space="0" w:color="auto"/>
          </w:divBdr>
        </w:div>
        <w:div w:id="1190921412">
          <w:marLeft w:val="0"/>
          <w:marRight w:val="0"/>
          <w:marTop w:val="0"/>
          <w:marBottom w:val="0"/>
          <w:divBdr>
            <w:top w:val="none" w:sz="0" w:space="0" w:color="auto"/>
            <w:left w:val="none" w:sz="0" w:space="0" w:color="auto"/>
            <w:bottom w:val="none" w:sz="0" w:space="0" w:color="auto"/>
            <w:right w:val="none" w:sz="0" w:space="0" w:color="auto"/>
          </w:divBdr>
        </w:div>
        <w:div w:id="1204175703">
          <w:marLeft w:val="0"/>
          <w:marRight w:val="0"/>
          <w:marTop w:val="0"/>
          <w:marBottom w:val="0"/>
          <w:divBdr>
            <w:top w:val="none" w:sz="0" w:space="0" w:color="auto"/>
            <w:left w:val="none" w:sz="0" w:space="0" w:color="auto"/>
            <w:bottom w:val="none" w:sz="0" w:space="0" w:color="auto"/>
            <w:right w:val="none" w:sz="0" w:space="0" w:color="auto"/>
          </w:divBdr>
        </w:div>
        <w:div w:id="1217200193">
          <w:marLeft w:val="0"/>
          <w:marRight w:val="0"/>
          <w:marTop w:val="0"/>
          <w:marBottom w:val="0"/>
          <w:divBdr>
            <w:top w:val="none" w:sz="0" w:space="0" w:color="auto"/>
            <w:left w:val="none" w:sz="0" w:space="0" w:color="auto"/>
            <w:bottom w:val="none" w:sz="0" w:space="0" w:color="auto"/>
            <w:right w:val="none" w:sz="0" w:space="0" w:color="auto"/>
          </w:divBdr>
        </w:div>
        <w:div w:id="1226067813">
          <w:marLeft w:val="0"/>
          <w:marRight w:val="0"/>
          <w:marTop w:val="0"/>
          <w:marBottom w:val="0"/>
          <w:divBdr>
            <w:top w:val="none" w:sz="0" w:space="0" w:color="auto"/>
            <w:left w:val="none" w:sz="0" w:space="0" w:color="auto"/>
            <w:bottom w:val="none" w:sz="0" w:space="0" w:color="auto"/>
            <w:right w:val="none" w:sz="0" w:space="0" w:color="auto"/>
          </w:divBdr>
        </w:div>
        <w:div w:id="1255284756">
          <w:marLeft w:val="0"/>
          <w:marRight w:val="0"/>
          <w:marTop w:val="0"/>
          <w:marBottom w:val="0"/>
          <w:divBdr>
            <w:top w:val="none" w:sz="0" w:space="0" w:color="auto"/>
            <w:left w:val="none" w:sz="0" w:space="0" w:color="auto"/>
            <w:bottom w:val="none" w:sz="0" w:space="0" w:color="auto"/>
            <w:right w:val="none" w:sz="0" w:space="0" w:color="auto"/>
          </w:divBdr>
        </w:div>
        <w:div w:id="1271546374">
          <w:marLeft w:val="0"/>
          <w:marRight w:val="0"/>
          <w:marTop w:val="0"/>
          <w:marBottom w:val="0"/>
          <w:divBdr>
            <w:top w:val="none" w:sz="0" w:space="0" w:color="auto"/>
            <w:left w:val="none" w:sz="0" w:space="0" w:color="auto"/>
            <w:bottom w:val="none" w:sz="0" w:space="0" w:color="auto"/>
            <w:right w:val="none" w:sz="0" w:space="0" w:color="auto"/>
          </w:divBdr>
        </w:div>
        <w:div w:id="1298683228">
          <w:marLeft w:val="0"/>
          <w:marRight w:val="0"/>
          <w:marTop w:val="0"/>
          <w:marBottom w:val="0"/>
          <w:divBdr>
            <w:top w:val="none" w:sz="0" w:space="0" w:color="auto"/>
            <w:left w:val="none" w:sz="0" w:space="0" w:color="auto"/>
            <w:bottom w:val="none" w:sz="0" w:space="0" w:color="auto"/>
            <w:right w:val="none" w:sz="0" w:space="0" w:color="auto"/>
          </w:divBdr>
        </w:div>
        <w:div w:id="1299342236">
          <w:marLeft w:val="0"/>
          <w:marRight w:val="0"/>
          <w:marTop w:val="0"/>
          <w:marBottom w:val="0"/>
          <w:divBdr>
            <w:top w:val="none" w:sz="0" w:space="0" w:color="auto"/>
            <w:left w:val="none" w:sz="0" w:space="0" w:color="auto"/>
            <w:bottom w:val="none" w:sz="0" w:space="0" w:color="auto"/>
            <w:right w:val="none" w:sz="0" w:space="0" w:color="auto"/>
          </w:divBdr>
        </w:div>
        <w:div w:id="1302147804">
          <w:marLeft w:val="0"/>
          <w:marRight w:val="0"/>
          <w:marTop w:val="0"/>
          <w:marBottom w:val="0"/>
          <w:divBdr>
            <w:top w:val="none" w:sz="0" w:space="0" w:color="auto"/>
            <w:left w:val="none" w:sz="0" w:space="0" w:color="auto"/>
            <w:bottom w:val="none" w:sz="0" w:space="0" w:color="auto"/>
            <w:right w:val="none" w:sz="0" w:space="0" w:color="auto"/>
          </w:divBdr>
        </w:div>
        <w:div w:id="1333993312">
          <w:marLeft w:val="0"/>
          <w:marRight w:val="0"/>
          <w:marTop w:val="0"/>
          <w:marBottom w:val="0"/>
          <w:divBdr>
            <w:top w:val="none" w:sz="0" w:space="0" w:color="auto"/>
            <w:left w:val="none" w:sz="0" w:space="0" w:color="auto"/>
            <w:bottom w:val="none" w:sz="0" w:space="0" w:color="auto"/>
            <w:right w:val="none" w:sz="0" w:space="0" w:color="auto"/>
          </w:divBdr>
        </w:div>
        <w:div w:id="1356417797">
          <w:marLeft w:val="0"/>
          <w:marRight w:val="0"/>
          <w:marTop w:val="0"/>
          <w:marBottom w:val="0"/>
          <w:divBdr>
            <w:top w:val="none" w:sz="0" w:space="0" w:color="auto"/>
            <w:left w:val="none" w:sz="0" w:space="0" w:color="auto"/>
            <w:bottom w:val="none" w:sz="0" w:space="0" w:color="auto"/>
            <w:right w:val="none" w:sz="0" w:space="0" w:color="auto"/>
          </w:divBdr>
        </w:div>
        <w:div w:id="1358119239">
          <w:marLeft w:val="0"/>
          <w:marRight w:val="0"/>
          <w:marTop w:val="0"/>
          <w:marBottom w:val="0"/>
          <w:divBdr>
            <w:top w:val="none" w:sz="0" w:space="0" w:color="auto"/>
            <w:left w:val="none" w:sz="0" w:space="0" w:color="auto"/>
            <w:bottom w:val="none" w:sz="0" w:space="0" w:color="auto"/>
            <w:right w:val="none" w:sz="0" w:space="0" w:color="auto"/>
          </w:divBdr>
        </w:div>
        <w:div w:id="1364328780">
          <w:marLeft w:val="0"/>
          <w:marRight w:val="0"/>
          <w:marTop w:val="0"/>
          <w:marBottom w:val="0"/>
          <w:divBdr>
            <w:top w:val="none" w:sz="0" w:space="0" w:color="auto"/>
            <w:left w:val="none" w:sz="0" w:space="0" w:color="auto"/>
            <w:bottom w:val="none" w:sz="0" w:space="0" w:color="auto"/>
            <w:right w:val="none" w:sz="0" w:space="0" w:color="auto"/>
          </w:divBdr>
        </w:div>
        <w:div w:id="1422482460">
          <w:marLeft w:val="0"/>
          <w:marRight w:val="0"/>
          <w:marTop w:val="0"/>
          <w:marBottom w:val="0"/>
          <w:divBdr>
            <w:top w:val="none" w:sz="0" w:space="0" w:color="auto"/>
            <w:left w:val="none" w:sz="0" w:space="0" w:color="auto"/>
            <w:bottom w:val="none" w:sz="0" w:space="0" w:color="auto"/>
            <w:right w:val="none" w:sz="0" w:space="0" w:color="auto"/>
          </w:divBdr>
        </w:div>
        <w:div w:id="1514300164">
          <w:marLeft w:val="0"/>
          <w:marRight w:val="0"/>
          <w:marTop w:val="0"/>
          <w:marBottom w:val="0"/>
          <w:divBdr>
            <w:top w:val="none" w:sz="0" w:space="0" w:color="auto"/>
            <w:left w:val="none" w:sz="0" w:space="0" w:color="auto"/>
            <w:bottom w:val="none" w:sz="0" w:space="0" w:color="auto"/>
            <w:right w:val="none" w:sz="0" w:space="0" w:color="auto"/>
          </w:divBdr>
        </w:div>
        <w:div w:id="1519586954">
          <w:marLeft w:val="0"/>
          <w:marRight w:val="0"/>
          <w:marTop w:val="0"/>
          <w:marBottom w:val="0"/>
          <w:divBdr>
            <w:top w:val="none" w:sz="0" w:space="0" w:color="auto"/>
            <w:left w:val="none" w:sz="0" w:space="0" w:color="auto"/>
            <w:bottom w:val="none" w:sz="0" w:space="0" w:color="auto"/>
            <w:right w:val="none" w:sz="0" w:space="0" w:color="auto"/>
          </w:divBdr>
        </w:div>
        <w:div w:id="1573739849">
          <w:marLeft w:val="0"/>
          <w:marRight w:val="0"/>
          <w:marTop w:val="0"/>
          <w:marBottom w:val="0"/>
          <w:divBdr>
            <w:top w:val="none" w:sz="0" w:space="0" w:color="auto"/>
            <w:left w:val="none" w:sz="0" w:space="0" w:color="auto"/>
            <w:bottom w:val="none" w:sz="0" w:space="0" w:color="auto"/>
            <w:right w:val="none" w:sz="0" w:space="0" w:color="auto"/>
          </w:divBdr>
        </w:div>
        <w:div w:id="1586303626">
          <w:marLeft w:val="0"/>
          <w:marRight w:val="0"/>
          <w:marTop w:val="0"/>
          <w:marBottom w:val="0"/>
          <w:divBdr>
            <w:top w:val="none" w:sz="0" w:space="0" w:color="auto"/>
            <w:left w:val="none" w:sz="0" w:space="0" w:color="auto"/>
            <w:bottom w:val="none" w:sz="0" w:space="0" w:color="auto"/>
            <w:right w:val="none" w:sz="0" w:space="0" w:color="auto"/>
          </w:divBdr>
        </w:div>
        <w:div w:id="1590966120">
          <w:marLeft w:val="0"/>
          <w:marRight w:val="0"/>
          <w:marTop w:val="0"/>
          <w:marBottom w:val="0"/>
          <w:divBdr>
            <w:top w:val="none" w:sz="0" w:space="0" w:color="auto"/>
            <w:left w:val="none" w:sz="0" w:space="0" w:color="auto"/>
            <w:bottom w:val="none" w:sz="0" w:space="0" w:color="auto"/>
            <w:right w:val="none" w:sz="0" w:space="0" w:color="auto"/>
          </w:divBdr>
        </w:div>
        <w:div w:id="1592933965">
          <w:marLeft w:val="0"/>
          <w:marRight w:val="0"/>
          <w:marTop w:val="0"/>
          <w:marBottom w:val="0"/>
          <w:divBdr>
            <w:top w:val="none" w:sz="0" w:space="0" w:color="auto"/>
            <w:left w:val="none" w:sz="0" w:space="0" w:color="auto"/>
            <w:bottom w:val="none" w:sz="0" w:space="0" w:color="auto"/>
            <w:right w:val="none" w:sz="0" w:space="0" w:color="auto"/>
          </w:divBdr>
        </w:div>
        <w:div w:id="1660959960">
          <w:marLeft w:val="0"/>
          <w:marRight w:val="0"/>
          <w:marTop w:val="0"/>
          <w:marBottom w:val="0"/>
          <w:divBdr>
            <w:top w:val="none" w:sz="0" w:space="0" w:color="auto"/>
            <w:left w:val="none" w:sz="0" w:space="0" w:color="auto"/>
            <w:bottom w:val="none" w:sz="0" w:space="0" w:color="auto"/>
            <w:right w:val="none" w:sz="0" w:space="0" w:color="auto"/>
          </w:divBdr>
        </w:div>
        <w:div w:id="1664122333">
          <w:marLeft w:val="0"/>
          <w:marRight w:val="0"/>
          <w:marTop w:val="0"/>
          <w:marBottom w:val="0"/>
          <w:divBdr>
            <w:top w:val="none" w:sz="0" w:space="0" w:color="auto"/>
            <w:left w:val="none" w:sz="0" w:space="0" w:color="auto"/>
            <w:bottom w:val="none" w:sz="0" w:space="0" w:color="auto"/>
            <w:right w:val="none" w:sz="0" w:space="0" w:color="auto"/>
          </w:divBdr>
        </w:div>
        <w:div w:id="1669677705">
          <w:marLeft w:val="0"/>
          <w:marRight w:val="0"/>
          <w:marTop w:val="0"/>
          <w:marBottom w:val="0"/>
          <w:divBdr>
            <w:top w:val="none" w:sz="0" w:space="0" w:color="auto"/>
            <w:left w:val="none" w:sz="0" w:space="0" w:color="auto"/>
            <w:bottom w:val="none" w:sz="0" w:space="0" w:color="auto"/>
            <w:right w:val="none" w:sz="0" w:space="0" w:color="auto"/>
          </w:divBdr>
        </w:div>
        <w:div w:id="1696806948">
          <w:marLeft w:val="0"/>
          <w:marRight w:val="0"/>
          <w:marTop w:val="0"/>
          <w:marBottom w:val="0"/>
          <w:divBdr>
            <w:top w:val="none" w:sz="0" w:space="0" w:color="auto"/>
            <w:left w:val="none" w:sz="0" w:space="0" w:color="auto"/>
            <w:bottom w:val="none" w:sz="0" w:space="0" w:color="auto"/>
            <w:right w:val="none" w:sz="0" w:space="0" w:color="auto"/>
          </w:divBdr>
        </w:div>
        <w:div w:id="1720474144">
          <w:marLeft w:val="0"/>
          <w:marRight w:val="0"/>
          <w:marTop w:val="0"/>
          <w:marBottom w:val="0"/>
          <w:divBdr>
            <w:top w:val="none" w:sz="0" w:space="0" w:color="auto"/>
            <w:left w:val="none" w:sz="0" w:space="0" w:color="auto"/>
            <w:bottom w:val="none" w:sz="0" w:space="0" w:color="auto"/>
            <w:right w:val="none" w:sz="0" w:space="0" w:color="auto"/>
          </w:divBdr>
        </w:div>
        <w:div w:id="1817526966">
          <w:marLeft w:val="0"/>
          <w:marRight w:val="0"/>
          <w:marTop w:val="0"/>
          <w:marBottom w:val="0"/>
          <w:divBdr>
            <w:top w:val="none" w:sz="0" w:space="0" w:color="auto"/>
            <w:left w:val="none" w:sz="0" w:space="0" w:color="auto"/>
            <w:bottom w:val="none" w:sz="0" w:space="0" w:color="auto"/>
            <w:right w:val="none" w:sz="0" w:space="0" w:color="auto"/>
          </w:divBdr>
        </w:div>
        <w:div w:id="1832719185">
          <w:marLeft w:val="0"/>
          <w:marRight w:val="0"/>
          <w:marTop w:val="0"/>
          <w:marBottom w:val="0"/>
          <w:divBdr>
            <w:top w:val="none" w:sz="0" w:space="0" w:color="auto"/>
            <w:left w:val="none" w:sz="0" w:space="0" w:color="auto"/>
            <w:bottom w:val="none" w:sz="0" w:space="0" w:color="auto"/>
            <w:right w:val="none" w:sz="0" w:space="0" w:color="auto"/>
          </w:divBdr>
        </w:div>
        <w:div w:id="1847133203">
          <w:marLeft w:val="0"/>
          <w:marRight w:val="0"/>
          <w:marTop w:val="0"/>
          <w:marBottom w:val="0"/>
          <w:divBdr>
            <w:top w:val="none" w:sz="0" w:space="0" w:color="auto"/>
            <w:left w:val="none" w:sz="0" w:space="0" w:color="auto"/>
            <w:bottom w:val="none" w:sz="0" w:space="0" w:color="auto"/>
            <w:right w:val="none" w:sz="0" w:space="0" w:color="auto"/>
          </w:divBdr>
        </w:div>
        <w:div w:id="1851404342">
          <w:marLeft w:val="0"/>
          <w:marRight w:val="0"/>
          <w:marTop w:val="0"/>
          <w:marBottom w:val="0"/>
          <w:divBdr>
            <w:top w:val="none" w:sz="0" w:space="0" w:color="auto"/>
            <w:left w:val="none" w:sz="0" w:space="0" w:color="auto"/>
            <w:bottom w:val="none" w:sz="0" w:space="0" w:color="auto"/>
            <w:right w:val="none" w:sz="0" w:space="0" w:color="auto"/>
          </w:divBdr>
        </w:div>
        <w:div w:id="1885175568">
          <w:marLeft w:val="0"/>
          <w:marRight w:val="0"/>
          <w:marTop w:val="0"/>
          <w:marBottom w:val="0"/>
          <w:divBdr>
            <w:top w:val="none" w:sz="0" w:space="0" w:color="auto"/>
            <w:left w:val="none" w:sz="0" w:space="0" w:color="auto"/>
            <w:bottom w:val="none" w:sz="0" w:space="0" w:color="auto"/>
            <w:right w:val="none" w:sz="0" w:space="0" w:color="auto"/>
          </w:divBdr>
        </w:div>
        <w:div w:id="1899899883">
          <w:marLeft w:val="0"/>
          <w:marRight w:val="0"/>
          <w:marTop w:val="0"/>
          <w:marBottom w:val="0"/>
          <w:divBdr>
            <w:top w:val="none" w:sz="0" w:space="0" w:color="auto"/>
            <w:left w:val="none" w:sz="0" w:space="0" w:color="auto"/>
            <w:bottom w:val="none" w:sz="0" w:space="0" w:color="auto"/>
            <w:right w:val="none" w:sz="0" w:space="0" w:color="auto"/>
          </w:divBdr>
        </w:div>
        <w:div w:id="1928296937">
          <w:marLeft w:val="0"/>
          <w:marRight w:val="0"/>
          <w:marTop w:val="0"/>
          <w:marBottom w:val="0"/>
          <w:divBdr>
            <w:top w:val="none" w:sz="0" w:space="0" w:color="auto"/>
            <w:left w:val="none" w:sz="0" w:space="0" w:color="auto"/>
            <w:bottom w:val="none" w:sz="0" w:space="0" w:color="auto"/>
            <w:right w:val="none" w:sz="0" w:space="0" w:color="auto"/>
          </w:divBdr>
        </w:div>
        <w:div w:id="1943679856">
          <w:marLeft w:val="0"/>
          <w:marRight w:val="0"/>
          <w:marTop w:val="0"/>
          <w:marBottom w:val="0"/>
          <w:divBdr>
            <w:top w:val="none" w:sz="0" w:space="0" w:color="auto"/>
            <w:left w:val="none" w:sz="0" w:space="0" w:color="auto"/>
            <w:bottom w:val="none" w:sz="0" w:space="0" w:color="auto"/>
            <w:right w:val="none" w:sz="0" w:space="0" w:color="auto"/>
          </w:divBdr>
        </w:div>
        <w:div w:id="1954432805">
          <w:marLeft w:val="0"/>
          <w:marRight w:val="0"/>
          <w:marTop w:val="0"/>
          <w:marBottom w:val="0"/>
          <w:divBdr>
            <w:top w:val="none" w:sz="0" w:space="0" w:color="auto"/>
            <w:left w:val="none" w:sz="0" w:space="0" w:color="auto"/>
            <w:bottom w:val="none" w:sz="0" w:space="0" w:color="auto"/>
            <w:right w:val="none" w:sz="0" w:space="0" w:color="auto"/>
          </w:divBdr>
        </w:div>
        <w:div w:id="1986468561">
          <w:marLeft w:val="0"/>
          <w:marRight w:val="0"/>
          <w:marTop w:val="0"/>
          <w:marBottom w:val="0"/>
          <w:divBdr>
            <w:top w:val="none" w:sz="0" w:space="0" w:color="auto"/>
            <w:left w:val="none" w:sz="0" w:space="0" w:color="auto"/>
            <w:bottom w:val="none" w:sz="0" w:space="0" w:color="auto"/>
            <w:right w:val="none" w:sz="0" w:space="0" w:color="auto"/>
          </w:divBdr>
        </w:div>
        <w:div w:id="2000232700">
          <w:marLeft w:val="0"/>
          <w:marRight w:val="0"/>
          <w:marTop w:val="0"/>
          <w:marBottom w:val="0"/>
          <w:divBdr>
            <w:top w:val="none" w:sz="0" w:space="0" w:color="auto"/>
            <w:left w:val="none" w:sz="0" w:space="0" w:color="auto"/>
            <w:bottom w:val="none" w:sz="0" w:space="0" w:color="auto"/>
            <w:right w:val="none" w:sz="0" w:space="0" w:color="auto"/>
          </w:divBdr>
        </w:div>
        <w:div w:id="2002343708">
          <w:marLeft w:val="0"/>
          <w:marRight w:val="0"/>
          <w:marTop w:val="0"/>
          <w:marBottom w:val="0"/>
          <w:divBdr>
            <w:top w:val="none" w:sz="0" w:space="0" w:color="auto"/>
            <w:left w:val="none" w:sz="0" w:space="0" w:color="auto"/>
            <w:bottom w:val="none" w:sz="0" w:space="0" w:color="auto"/>
            <w:right w:val="none" w:sz="0" w:space="0" w:color="auto"/>
          </w:divBdr>
        </w:div>
        <w:div w:id="2023123241">
          <w:marLeft w:val="0"/>
          <w:marRight w:val="0"/>
          <w:marTop w:val="0"/>
          <w:marBottom w:val="0"/>
          <w:divBdr>
            <w:top w:val="none" w:sz="0" w:space="0" w:color="auto"/>
            <w:left w:val="none" w:sz="0" w:space="0" w:color="auto"/>
            <w:bottom w:val="none" w:sz="0" w:space="0" w:color="auto"/>
            <w:right w:val="none" w:sz="0" w:space="0" w:color="auto"/>
          </w:divBdr>
        </w:div>
        <w:div w:id="2036465863">
          <w:marLeft w:val="0"/>
          <w:marRight w:val="0"/>
          <w:marTop w:val="0"/>
          <w:marBottom w:val="0"/>
          <w:divBdr>
            <w:top w:val="none" w:sz="0" w:space="0" w:color="auto"/>
            <w:left w:val="none" w:sz="0" w:space="0" w:color="auto"/>
            <w:bottom w:val="none" w:sz="0" w:space="0" w:color="auto"/>
            <w:right w:val="none" w:sz="0" w:space="0" w:color="auto"/>
          </w:divBdr>
        </w:div>
        <w:div w:id="2045249312">
          <w:marLeft w:val="0"/>
          <w:marRight w:val="0"/>
          <w:marTop w:val="0"/>
          <w:marBottom w:val="0"/>
          <w:divBdr>
            <w:top w:val="none" w:sz="0" w:space="0" w:color="auto"/>
            <w:left w:val="none" w:sz="0" w:space="0" w:color="auto"/>
            <w:bottom w:val="none" w:sz="0" w:space="0" w:color="auto"/>
            <w:right w:val="none" w:sz="0" w:space="0" w:color="auto"/>
          </w:divBdr>
        </w:div>
        <w:div w:id="2077046629">
          <w:marLeft w:val="0"/>
          <w:marRight w:val="0"/>
          <w:marTop w:val="0"/>
          <w:marBottom w:val="0"/>
          <w:divBdr>
            <w:top w:val="none" w:sz="0" w:space="0" w:color="auto"/>
            <w:left w:val="none" w:sz="0" w:space="0" w:color="auto"/>
            <w:bottom w:val="none" w:sz="0" w:space="0" w:color="auto"/>
            <w:right w:val="none" w:sz="0" w:space="0" w:color="auto"/>
          </w:divBdr>
        </w:div>
        <w:div w:id="2084133492">
          <w:marLeft w:val="0"/>
          <w:marRight w:val="0"/>
          <w:marTop w:val="0"/>
          <w:marBottom w:val="0"/>
          <w:divBdr>
            <w:top w:val="none" w:sz="0" w:space="0" w:color="auto"/>
            <w:left w:val="none" w:sz="0" w:space="0" w:color="auto"/>
            <w:bottom w:val="none" w:sz="0" w:space="0" w:color="auto"/>
            <w:right w:val="none" w:sz="0" w:space="0" w:color="auto"/>
          </w:divBdr>
        </w:div>
        <w:div w:id="2096441264">
          <w:marLeft w:val="0"/>
          <w:marRight w:val="0"/>
          <w:marTop w:val="0"/>
          <w:marBottom w:val="0"/>
          <w:divBdr>
            <w:top w:val="none" w:sz="0" w:space="0" w:color="auto"/>
            <w:left w:val="none" w:sz="0" w:space="0" w:color="auto"/>
            <w:bottom w:val="none" w:sz="0" w:space="0" w:color="auto"/>
            <w:right w:val="none" w:sz="0" w:space="0" w:color="auto"/>
          </w:divBdr>
        </w:div>
        <w:div w:id="2128893724">
          <w:marLeft w:val="0"/>
          <w:marRight w:val="0"/>
          <w:marTop w:val="0"/>
          <w:marBottom w:val="0"/>
          <w:divBdr>
            <w:top w:val="none" w:sz="0" w:space="0" w:color="auto"/>
            <w:left w:val="none" w:sz="0" w:space="0" w:color="auto"/>
            <w:bottom w:val="none" w:sz="0" w:space="0" w:color="auto"/>
            <w:right w:val="none" w:sz="0" w:space="0" w:color="auto"/>
          </w:divBdr>
        </w:div>
        <w:div w:id="2140687534">
          <w:marLeft w:val="0"/>
          <w:marRight w:val="0"/>
          <w:marTop w:val="0"/>
          <w:marBottom w:val="0"/>
          <w:divBdr>
            <w:top w:val="none" w:sz="0" w:space="0" w:color="auto"/>
            <w:left w:val="none" w:sz="0" w:space="0" w:color="auto"/>
            <w:bottom w:val="none" w:sz="0" w:space="0" w:color="auto"/>
            <w:right w:val="none" w:sz="0" w:space="0" w:color="auto"/>
          </w:divBdr>
        </w:div>
      </w:divsChild>
    </w:div>
    <w:div w:id="2105565749">
      <w:bodyDiv w:val="1"/>
      <w:marLeft w:val="0"/>
      <w:marRight w:val="0"/>
      <w:marTop w:val="0"/>
      <w:marBottom w:val="0"/>
      <w:divBdr>
        <w:top w:val="none" w:sz="0" w:space="0" w:color="auto"/>
        <w:left w:val="none" w:sz="0" w:space="0" w:color="auto"/>
        <w:bottom w:val="none" w:sz="0" w:space="0" w:color="auto"/>
        <w:right w:val="none" w:sz="0" w:space="0" w:color="auto"/>
      </w:divBdr>
    </w:div>
    <w:div w:id="2138836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19-02-2015&amp;qplikid=1" TargetMode="External"/><Relationship Id="rId18" Type="http://schemas.openxmlformats.org/officeDocument/2006/relationships/hyperlink" Target="http://www.prawo.vulcan.edu.pl/przegdok.asp?qdatprz=19-02-2015&amp;qplikid=1" TargetMode="External"/><Relationship Id="rId26" Type="http://schemas.openxmlformats.org/officeDocument/2006/relationships/hyperlink" Target="https://prawo.vulcan.edu.pl/przegdok.asp?qdatprz=12-11-2022&amp;qplikid=4409" TargetMode="External"/><Relationship Id="rId39" Type="http://schemas.openxmlformats.org/officeDocument/2006/relationships/hyperlink" Target="http://www.prawo.vulcan.edu.pl/przegdok.asp?qdatprz=19-02-2015&amp;qplikid=1" TargetMode="External"/><Relationship Id="rId3" Type="http://schemas.openxmlformats.org/officeDocument/2006/relationships/customXml" Target="../customXml/item3.xml"/><Relationship Id="rId21" Type="http://schemas.openxmlformats.org/officeDocument/2006/relationships/hyperlink" Target="http://www.prawo.vulcan.edu.pl/przegdok.asp?qdatprz=19-02-2015&amp;qplikid=1" TargetMode="External"/><Relationship Id="rId34" Type="http://schemas.openxmlformats.org/officeDocument/2006/relationships/hyperlink" Target="http://www.prawo.vulcan.edu.pl/przegdok.asp?qdatprz=19-02-2015&amp;qplikid=1" TargetMode="External"/><Relationship Id="rId42" Type="http://schemas.openxmlformats.org/officeDocument/2006/relationships/hyperlink" Target="http://prawo.sejm.gov.pl/isap.nsf/DocDetails.xsp?id=WDU20170000356"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awo.vulcan.edu.pl/przegdok.asp?qdatprz=19-02-2015&amp;qplikid=1" TargetMode="External"/><Relationship Id="rId17" Type="http://schemas.openxmlformats.org/officeDocument/2006/relationships/hyperlink" Target="http://www.prawo.vulcan.edu.pl/przegdok.asp?qdatprz=19-02-2015&amp;qplikid=1" TargetMode="External"/><Relationship Id="rId25" Type="http://schemas.openxmlformats.org/officeDocument/2006/relationships/hyperlink" Target="https://prawo.vulcan.edu.pl/przegdok.asp?qdatprz=12-11-2022&amp;qplikid=4409" TargetMode="External"/><Relationship Id="rId33" Type="http://schemas.openxmlformats.org/officeDocument/2006/relationships/hyperlink" Target="http://www.prawo.vulcan.edu.pl/przegdok.asp?qdatprz=19-02-2015&amp;qplikid=1" TargetMode="External"/><Relationship Id="rId38" Type="http://schemas.openxmlformats.org/officeDocument/2006/relationships/hyperlink" Target="http://www.prawo.vulcan.edu.pl/przegdok.asp?qdatprz=19-02-2015&amp;qplikid=1"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rawo.vulcan.edu.pl/przegdok.asp?qdatprz=19-02-2015&amp;qplikid=1" TargetMode="External"/><Relationship Id="rId20" Type="http://schemas.openxmlformats.org/officeDocument/2006/relationships/hyperlink" Target="http://www.prawo.vulcan.edu.pl/przegdok.asp?qdatprz=19-02-2015&amp;qplikid=1" TargetMode="External"/><Relationship Id="rId29" Type="http://schemas.openxmlformats.org/officeDocument/2006/relationships/hyperlink" Target="https://prawo.vulcan.edu.pl/przegdok.asp?qdatprz=12-11-2022&amp;qplikid=4409" TargetMode="External"/><Relationship Id="rId41" Type="http://schemas.openxmlformats.org/officeDocument/2006/relationships/hyperlink" Target="http://www.prawo.vulcan.edu.pl/przegdok.asp?qdatprz=19-02-2015&amp;qplikid=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awo.vulcan.edu.pl/przegdok.asp?qdatprz=19-02-2015&amp;qplikid=1" TargetMode="External"/><Relationship Id="rId24" Type="http://schemas.openxmlformats.org/officeDocument/2006/relationships/hyperlink" Target="https://prawo.vulcan.edu.pl/przegdok.asp?qdatprz=12-11-2022&amp;qplikid=4409" TargetMode="External"/><Relationship Id="rId32" Type="http://schemas.openxmlformats.org/officeDocument/2006/relationships/hyperlink" Target="http://www.prawo.vulcan.edu.pl/przegdok.asp?qdatprz=19-02-2015&amp;qplikid=1" TargetMode="External"/><Relationship Id="rId37" Type="http://schemas.openxmlformats.org/officeDocument/2006/relationships/hyperlink" Target="http://www.prawo.vulcan.edu.pl/przegdok.asp?qdatprz=19-02-2015&amp;qplikid=1" TargetMode="External"/><Relationship Id="rId40" Type="http://schemas.openxmlformats.org/officeDocument/2006/relationships/hyperlink" Target="http://www.prawo.vulcan.edu.pl/przegdok.asp?qdatprz=19-02-2015&amp;qplikid=1"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awo.vulcan.edu.pl/przegdok.asp?qdatprz=19-02-2015&amp;qplikid=1" TargetMode="External"/><Relationship Id="rId23" Type="http://schemas.openxmlformats.org/officeDocument/2006/relationships/hyperlink" Target="https://prawo.vulcan.edu.pl/przegdok.asp?qdatprz=12-11-2022&amp;qplikid=4409" TargetMode="External"/><Relationship Id="rId28" Type="http://schemas.openxmlformats.org/officeDocument/2006/relationships/hyperlink" Target="https://prawo.vulcan.edu.pl/przegdok.asp?qdatprz=12-11-2022&amp;qplikid=4409" TargetMode="External"/><Relationship Id="rId36" Type="http://schemas.openxmlformats.org/officeDocument/2006/relationships/hyperlink" Target="http://www.prawo.vulcan.edu.pl/przegdok.asp?qdatprz=19-02-2015&amp;qplikid=1"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rawo.vulcan.edu.pl/przegdok.asp?qdatprz=19-02-2015&amp;qplikid=1" TargetMode="External"/><Relationship Id="rId31" Type="http://schemas.openxmlformats.org/officeDocument/2006/relationships/hyperlink" Target="https://prawo.vulcan.edu.pl/przegdok.asp?qdatprz=12-11-2022&amp;qplikid=4409"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awo.vulcan.edu.pl/przegdok.asp?qdatprz=19-02-2015&amp;qplikid=1" TargetMode="External"/><Relationship Id="rId22" Type="http://schemas.openxmlformats.org/officeDocument/2006/relationships/hyperlink" Target="http://www.prawo.vulcan.edu.pl/przegdok.asp?qdatprz=19-02-2015&amp;qplikid=1" TargetMode="External"/><Relationship Id="rId27" Type="http://schemas.openxmlformats.org/officeDocument/2006/relationships/hyperlink" Target="https://prawo.vulcan.edu.pl/przegdok.asp?qdatprz=12-11-2022&amp;qplikid=4409" TargetMode="External"/><Relationship Id="rId30" Type="http://schemas.openxmlformats.org/officeDocument/2006/relationships/hyperlink" Target="https://prawo.vulcan.edu.pl/przegdok.asp?qdatprz=12-11-2022&amp;qplikid=4409" TargetMode="External"/><Relationship Id="rId35" Type="http://schemas.openxmlformats.org/officeDocument/2006/relationships/hyperlink" Target="http://www.prawo.vulcan.edu.pl/przegdok.asp?qdatprz=19-02-2015&amp;qplikid=1"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873BC810EAC9448578A27006B04967" ma:contentTypeVersion="34" ma:contentTypeDescription="Utwórz nowy dokument." ma:contentTypeScope="" ma:versionID="95cf51a94d0cf243f23b6efc15f3c0a5">
  <xsd:schema xmlns:xsd="http://www.w3.org/2001/XMLSchema" xmlns:xs="http://www.w3.org/2001/XMLSchema" xmlns:p="http://schemas.microsoft.com/office/2006/metadata/properties" xmlns:ns3="53d9cbaf-501e-4900-874e-3e14d2a814b6" xmlns:ns4="846233d8-4361-44cd-a314-7c340aa798a8" targetNamespace="http://schemas.microsoft.com/office/2006/metadata/properties" ma:root="true" ma:fieldsID="68a9fa0e82e91d14cdb986dd716d6e87" ns3:_="" ns4:_="">
    <xsd:import namespace="53d9cbaf-501e-4900-874e-3e14d2a814b6"/>
    <xsd:import namespace="846233d8-4361-44cd-a314-7c340aa798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DateTaken" minOccurs="0"/>
                <xsd:element ref="ns3:MediaServiceAutoTags" minOccurs="0"/>
                <xsd:element ref="ns3:TeamsChannelId" minOccurs="0"/>
                <xsd:element ref="ns3:MediaServiceOCR" minOccurs="0"/>
                <xsd:element ref="ns3:MediaServiceLocation" minOccurs="0"/>
                <xsd:element ref="ns3:MediaServiceGenerationTime" minOccurs="0"/>
                <xsd:element ref="ns3:MediaServiceEventHashCode"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cbaf-501e-4900-874e-3e14d2a81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TeamsChannelId" ma:index="30" nillable="true" ma:displayName="Teams Channel Id" ma:internalName="TeamsChannelId">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6233d8-4361-44cd-a314-7c340aa798a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53d9cbaf-501e-4900-874e-3e14d2a814b6" xsi:nil="true"/>
    <Math_Settings xmlns="53d9cbaf-501e-4900-874e-3e14d2a814b6" xsi:nil="true"/>
    <Distribution_Groups xmlns="53d9cbaf-501e-4900-874e-3e14d2a814b6" xsi:nil="true"/>
    <Invited_Students xmlns="53d9cbaf-501e-4900-874e-3e14d2a814b6" xsi:nil="true"/>
    <TeamsChannelId xmlns="53d9cbaf-501e-4900-874e-3e14d2a814b6" xsi:nil="true"/>
    <DefaultSectionNames xmlns="53d9cbaf-501e-4900-874e-3e14d2a814b6" xsi:nil="true"/>
    <Is_Collaboration_Space_Locked xmlns="53d9cbaf-501e-4900-874e-3e14d2a814b6" xsi:nil="true"/>
    <Owner xmlns="53d9cbaf-501e-4900-874e-3e14d2a814b6">
      <UserInfo>
        <DisplayName/>
        <AccountId xsi:nil="true"/>
        <AccountType/>
      </UserInfo>
    </Owner>
    <CultureName xmlns="53d9cbaf-501e-4900-874e-3e14d2a814b6" xsi:nil="true"/>
    <Student_Groups xmlns="53d9cbaf-501e-4900-874e-3e14d2a814b6">
      <UserInfo>
        <DisplayName/>
        <AccountId xsi:nil="true"/>
        <AccountType/>
      </UserInfo>
    </Student_Groups>
    <Invited_Teachers xmlns="53d9cbaf-501e-4900-874e-3e14d2a814b6" xsi:nil="true"/>
    <NotebookType xmlns="53d9cbaf-501e-4900-874e-3e14d2a814b6" xsi:nil="true"/>
    <Students xmlns="53d9cbaf-501e-4900-874e-3e14d2a814b6">
      <UserInfo>
        <DisplayName/>
        <AccountId xsi:nil="true"/>
        <AccountType/>
      </UserInfo>
    </Students>
    <AppVersion xmlns="53d9cbaf-501e-4900-874e-3e14d2a814b6" xsi:nil="true"/>
    <LMS_Mappings xmlns="53d9cbaf-501e-4900-874e-3e14d2a814b6" xsi:nil="true"/>
    <Templates xmlns="53d9cbaf-501e-4900-874e-3e14d2a814b6" xsi:nil="true"/>
    <Has_Teacher_Only_SectionGroup xmlns="53d9cbaf-501e-4900-874e-3e14d2a814b6" xsi:nil="true"/>
    <FolderType xmlns="53d9cbaf-501e-4900-874e-3e14d2a814b6" xsi:nil="true"/>
    <Teachers xmlns="53d9cbaf-501e-4900-874e-3e14d2a814b6">
      <UserInfo>
        <DisplayName/>
        <AccountId xsi:nil="true"/>
        <AccountType/>
      </UserInfo>
    </Teachers>
    <IsNotebookLocked xmlns="53d9cbaf-501e-4900-874e-3e14d2a814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CA31-1E99-4AFA-B941-58412B21F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9cbaf-501e-4900-874e-3e14d2a814b6"/>
    <ds:schemaRef ds:uri="846233d8-4361-44cd-a314-7c340aa79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8F47F-BCC8-4A56-9307-0467825F566F}">
  <ds:schemaRefs>
    <ds:schemaRef ds:uri="http://schemas.microsoft.com/sharepoint/v3/contenttype/forms"/>
  </ds:schemaRefs>
</ds:datastoreItem>
</file>

<file path=customXml/itemProps3.xml><?xml version="1.0" encoding="utf-8"?>
<ds:datastoreItem xmlns:ds="http://schemas.openxmlformats.org/officeDocument/2006/customXml" ds:itemID="{FE415BFF-24EC-4EF3-8C4E-FDF65A21A0F0}">
  <ds:schemaRefs>
    <ds:schemaRef ds:uri="http://schemas.microsoft.com/office/2006/metadata/properties"/>
    <ds:schemaRef ds:uri="http://schemas.microsoft.com/office/infopath/2007/PartnerControls"/>
    <ds:schemaRef ds:uri="53d9cbaf-501e-4900-874e-3e14d2a814b6"/>
  </ds:schemaRefs>
</ds:datastoreItem>
</file>

<file path=customXml/itemProps4.xml><?xml version="1.0" encoding="utf-8"?>
<ds:datastoreItem xmlns:ds="http://schemas.openxmlformats.org/officeDocument/2006/customXml" ds:itemID="{1622F1E9-027C-439F-BAA2-9CD409CE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32194</Words>
  <Characters>193166</Characters>
  <Application>Microsoft Office Word</Application>
  <DocSecurity>0</DocSecurity>
  <Lines>1609</Lines>
  <Paragraphs>449</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224911</CharactersWithSpaces>
  <SharedDoc>false</SharedDoc>
  <HLinks>
    <vt:vector size="72" baseType="variant">
      <vt:variant>
        <vt:i4>1835016</vt:i4>
      </vt:variant>
      <vt:variant>
        <vt:i4>33</vt:i4>
      </vt:variant>
      <vt:variant>
        <vt:i4>0</vt:i4>
      </vt:variant>
      <vt:variant>
        <vt:i4>5</vt:i4>
      </vt:variant>
      <vt:variant>
        <vt:lpwstr>http://www.prawo.vulcan.edu.pl/przegdok.asp?qdatprz=19-02-2015&amp;qplikid=1</vt:lpwstr>
      </vt:variant>
      <vt:variant>
        <vt:lpwstr>P1A6</vt:lpwstr>
      </vt:variant>
      <vt:variant>
        <vt:i4>1835016</vt:i4>
      </vt:variant>
      <vt:variant>
        <vt:i4>30</vt:i4>
      </vt:variant>
      <vt:variant>
        <vt:i4>0</vt:i4>
      </vt:variant>
      <vt:variant>
        <vt:i4>5</vt:i4>
      </vt:variant>
      <vt:variant>
        <vt:lpwstr>http://www.prawo.vulcan.edu.pl/przegdok.asp?qdatprz=19-02-2015&amp;qplikid=1</vt:lpwstr>
      </vt:variant>
      <vt:variant>
        <vt:lpwstr>P1A6</vt:lpwstr>
      </vt:variant>
      <vt:variant>
        <vt:i4>1835016</vt:i4>
      </vt:variant>
      <vt:variant>
        <vt:i4>27</vt:i4>
      </vt:variant>
      <vt:variant>
        <vt:i4>0</vt:i4>
      </vt:variant>
      <vt:variant>
        <vt:i4>5</vt:i4>
      </vt:variant>
      <vt:variant>
        <vt:lpwstr>http://www.prawo.vulcan.edu.pl/przegdok.asp?qdatprz=19-02-2015&amp;qplikid=1</vt:lpwstr>
      </vt:variant>
      <vt:variant>
        <vt:lpwstr>P1A6</vt:lpwstr>
      </vt:variant>
      <vt:variant>
        <vt:i4>2621502</vt:i4>
      </vt:variant>
      <vt:variant>
        <vt:i4>24</vt:i4>
      </vt:variant>
      <vt:variant>
        <vt:i4>0</vt:i4>
      </vt:variant>
      <vt:variant>
        <vt:i4>5</vt:i4>
      </vt:variant>
      <vt:variant>
        <vt:lpwstr>http://www.prawo.vulcan.edu.pl/przegdok.asp?qdatprz=19-02-2015&amp;qplikid=1</vt:lpwstr>
      </vt:variant>
      <vt:variant>
        <vt:lpwstr>P1A260</vt:lpwstr>
      </vt:variant>
      <vt:variant>
        <vt:i4>1835016</vt:i4>
      </vt:variant>
      <vt:variant>
        <vt:i4>21</vt:i4>
      </vt:variant>
      <vt:variant>
        <vt:i4>0</vt:i4>
      </vt:variant>
      <vt:variant>
        <vt:i4>5</vt:i4>
      </vt:variant>
      <vt:variant>
        <vt:lpwstr>http://www.prawo.vulcan.edu.pl/przegdok.asp?qdatprz=19-02-2015&amp;qplikid=1</vt:lpwstr>
      </vt:variant>
      <vt:variant>
        <vt:lpwstr>P1A6</vt:lpwstr>
      </vt:variant>
      <vt:variant>
        <vt:i4>1835016</vt:i4>
      </vt:variant>
      <vt:variant>
        <vt:i4>18</vt:i4>
      </vt:variant>
      <vt:variant>
        <vt:i4>0</vt:i4>
      </vt:variant>
      <vt:variant>
        <vt:i4>5</vt:i4>
      </vt:variant>
      <vt:variant>
        <vt:lpwstr>http://www.prawo.vulcan.edu.pl/przegdok.asp?qdatprz=19-02-2015&amp;qplikid=1</vt:lpwstr>
      </vt:variant>
      <vt:variant>
        <vt:lpwstr>P1A6</vt:lpwstr>
      </vt:variant>
      <vt:variant>
        <vt:i4>1835016</vt:i4>
      </vt:variant>
      <vt:variant>
        <vt:i4>15</vt:i4>
      </vt:variant>
      <vt:variant>
        <vt:i4>0</vt:i4>
      </vt:variant>
      <vt:variant>
        <vt:i4>5</vt:i4>
      </vt:variant>
      <vt:variant>
        <vt:lpwstr>http://www.prawo.vulcan.edu.pl/przegdok.asp?qdatprz=19-02-2015&amp;qplikid=1</vt:lpwstr>
      </vt:variant>
      <vt:variant>
        <vt:lpwstr>P1A6</vt:lpwstr>
      </vt:variant>
      <vt:variant>
        <vt:i4>1835016</vt:i4>
      </vt:variant>
      <vt:variant>
        <vt:i4>12</vt:i4>
      </vt:variant>
      <vt:variant>
        <vt:i4>0</vt:i4>
      </vt:variant>
      <vt:variant>
        <vt:i4>5</vt:i4>
      </vt:variant>
      <vt:variant>
        <vt:lpwstr>http://www.prawo.vulcan.edu.pl/przegdok.asp?qdatprz=19-02-2015&amp;qplikid=1</vt:lpwstr>
      </vt:variant>
      <vt:variant>
        <vt:lpwstr>P1A6</vt:lpwstr>
      </vt:variant>
      <vt:variant>
        <vt:i4>1835016</vt:i4>
      </vt:variant>
      <vt:variant>
        <vt:i4>9</vt:i4>
      </vt:variant>
      <vt:variant>
        <vt:i4>0</vt:i4>
      </vt:variant>
      <vt:variant>
        <vt:i4>5</vt:i4>
      </vt:variant>
      <vt:variant>
        <vt:lpwstr>http://www.prawo.vulcan.edu.pl/przegdok.asp?qdatprz=19-02-2015&amp;qplikid=1</vt:lpwstr>
      </vt:variant>
      <vt:variant>
        <vt:lpwstr>P1A6</vt:lpwstr>
      </vt:variant>
      <vt:variant>
        <vt:i4>1835016</vt:i4>
      </vt:variant>
      <vt:variant>
        <vt:i4>6</vt:i4>
      </vt:variant>
      <vt:variant>
        <vt:i4>0</vt:i4>
      </vt:variant>
      <vt:variant>
        <vt:i4>5</vt:i4>
      </vt:variant>
      <vt:variant>
        <vt:lpwstr>http://www.prawo.vulcan.edu.pl/przegdok.asp?qdatprz=19-02-2015&amp;qplikid=1</vt:lpwstr>
      </vt:variant>
      <vt:variant>
        <vt:lpwstr>P1A6</vt:lpwstr>
      </vt:variant>
      <vt:variant>
        <vt:i4>1835016</vt:i4>
      </vt:variant>
      <vt:variant>
        <vt:i4>3</vt:i4>
      </vt:variant>
      <vt:variant>
        <vt:i4>0</vt:i4>
      </vt:variant>
      <vt:variant>
        <vt:i4>5</vt:i4>
      </vt:variant>
      <vt:variant>
        <vt:lpwstr>http://www.prawo.vulcan.edu.pl/przegdok.asp?qdatprz=19-02-2015&amp;qplikid=1</vt:lpwstr>
      </vt:variant>
      <vt:variant>
        <vt:lpwstr>P1A6</vt:lpwstr>
      </vt:variant>
      <vt:variant>
        <vt:i4>1835016</vt:i4>
      </vt:variant>
      <vt:variant>
        <vt:i4>0</vt:i4>
      </vt:variant>
      <vt:variant>
        <vt:i4>0</vt:i4>
      </vt:variant>
      <vt:variant>
        <vt:i4>5</vt:i4>
      </vt:variant>
      <vt:variant>
        <vt:lpwstr>http://www.prawo.vulcan.edu.pl/przegdok.asp?qdatprz=19-02-2015&amp;qplikid=1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zsp6</dc:creator>
  <cp:keywords/>
  <dc:description/>
  <cp:lastModifiedBy>Ewa Zdziemborska-Jatczak</cp:lastModifiedBy>
  <cp:revision>4</cp:revision>
  <cp:lastPrinted>2023-02-23T14:59:00Z</cp:lastPrinted>
  <dcterms:created xsi:type="dcterms:W3CDTF">2023-02-24T12:08:00Z</dcterms:created>
  <dcterms:modified xsi:type="dcterms:W3CDTF">2023-02-24T12:37:00Z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0x010100C6873BC810EAC9448578A27006B04967</vt:lpwstr>
  </property>
</Properties>
</file>