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72B" w:rsidRPr="00CC6A7D" w:rsidRDefault="00E3572B" w:rsidP="00084200">
      <w:pPr>
        <w:keepNext/>
        <w:keepLines/>
        <w:jc w:val="right"/>
        <w:rPr>
          <w:rFonts w:ascii="Arial" w:hAnsi="Arial" w:cs="Arial"/>
          <w:b/>
        </w:rPr>
      </w:pPr>
      <w:r w:rsidRPr="00CC6A7D">
        <w:rPr>
          <w:rFonts w:ascii="Arial" w:hAnsi="Arial" w:cs="Arial"/>
          <w:b/>
        </w:rPr>
        <w:t>Załącznik</w:t>
      </w:r>
      <w:r>
        <w:rPr>
          <w:rFonts w:ascii="Arial" w:hAnsi="Arial" w:cs="Arial"/>
          <w:b/>
        </w:rPr>
        <w:t xml:space="preserve"> nr 1</w:t>
      </w:r>
      <w:r w:rsidRPr="00CC6A7D">
        <w:rPr>
          <w:rFonts w:ascii="Arial" w:hAnsi="Arial" w:cs="Arial"/>
          <w:b/>
        </w:rPr>
        <w:t xml:space="preserve"> do Ogłoszenia</w:t>
      </w:r>
    </w:p>
    <w:p w:rsidR="00E3572B" w:rsidRPr="00CC6A7D" w:rsidRDefault="00E3572B" w:rsidP="00084200">
      <w:pPr>
        <w:keepNext/>
        <w:keepLines/>
        <w:jc w:val="center"/>
        <w:rPr>
          <w:rFonts w:ascii="Arial" w:hAnsi="Arial" w:cs="Arial"/>
          <w:b/>
          <w:sz w:val="28"/>
          <w:szCs w:val="28"/>
        </w:rPr>
      </w:pPr>
    </w:p>
    <w:p w:rsidR="00E3572B" w:rsidRPr="00CC6A7D" w:rsidRDefault="00E3572B" w:rsidP="00084200">
      <w:pPr>
        <w:keepNext/>
        <w:keepLines/>
        <w:jc w:val="center"/>
        <w:rPr>
          <w:rFonts w:ascii="Arial" w:hAnsi="Arial" w:cs="Arial"/>
          <w:sz w:val="22"/>
          <w:szCs w:val="22"/>
        </w:rPr>
      </w:pPr>
      <w:r w:rsidRPr="00262056">
        <w:rPr>
          <w:rFonts w:ascii="Arial" w:hAnsi="Arial" w:cs="Arial"/>
          <w:b/>
          <w:sz w:val="28"/>
          <w:szCs w:val="28"/>
        </w:rPr>
        <w:t>Formularz ofertowy</w:t>
      </w:r>
    </w:p>
    <w:p w:rsidR="00E3572B" w:rsidRPr="00CC6A7D" w:rsidRDefault="00E3572B" w:rsidP="00084200">
      <w:pPr>
        <w:keepNext/>
        <w:keepLines/>
        <w:rPr>
          <w:rFonts w:ascii="Arial" w:hAnsi="Arial" w:cs="Arial"/>
          <w:sz w:val="22"/>
          <w:szCs w:val="22"/>
        </w:rPr>
      </w:pPr>
    </w:p>
    <w:p w:rsidR="00E3572B" w:rsidRPr="00CC6A7D" w:rsidRDefault="00E3572B" w:rsidP="00084200">
      <w:pPr>
        <w:pStyle w:val="Akapitzlist"/>
        <w:keepNext/>
        <w:keepLines/>
        <w:ind w:left="1134" w:hanging="774"/>
      </w:pPr>
      <w:r w:rsidRPr="00CC6A7D">
        <w:t>ZAMAWIAJĄCY</w:t>
      </w:r>
    </w:p>
    <w:p w:rsidR="00E3572B" w:rsidRPr="00376C4F" w:rsidRDefault="00E3572B" w:rsidP="00084200">
      <w:pPr>
        <w:keepNext/>
        <w:keepLines/>
        <w:jc w:val="center"/>
        <w:rPr>
          <w:rFonts w:ascii="Arial" w:hAnsi="Arial" w:cs="Arial"/>
          <w:b/>
          <w:sz w:val="22"/>
          <w:szCs w:val="22"/>
        </w:rPr>
      </w:pPr>
      <w:r w:rsidRPr="00376C4F">
        <w:rPr>
          <w:rFonts w:ascii="Arial" w:hAnsi="Arial" w:cs="Arial"/>
          <w:b/>
          <w:sz w:val="22"/>
          <w:szCs w:val="22"/>
        </w:rPr>
        <w:t>Zespół Szkół Przemysłu Spożywczego</w:t>
      </w:r>
    </w:p>
    <w:p w:rsidR="00E3572B" w:rsidRPr="00376C4F" w:rsidRDefault="00E3572B" w:rsidP="00084200">
      <w:pPr>
        <w:keepNext/>
        <w:keepLines/>
        <w:jc w:val="center"/>
        <w:rPr>
          <w:rFonts w:ascii="Arial" w:hAnsi="Arial" w:cs="Arial"/>
          <w:b/>
          <w:sz w:val="22"/>
          <w:szCs w:val="22"/>
        </w:rPr>
      </w:pPr>
      <w:r w:rsidRPr="00376C4F">
        <w:rPr>
          <w:rFonts w:ascii="Arial" w:hAnsi="Arial" w:cs="Arial"/>
          <w:b/>
          <w:sz w:val="22"/>
          <w:szCs w:val="22"/>
        </w:rPr>
        <w:t xml:space="preserve">im. Powstańców Wielkopolskich w Łodzi </w:t>
      </w:r>
    </w:p>
    <w:p w:rsidR="00E3572B" w:rsidRPr="00376C4F" w:rsidRDefault="00E3572B" w:rsidP="00084200">
      <w:pPr>
        <w:keepNext/>
        <w:keepLines/>
        <w:jc w:val="center"/>
        <w:rPr>
          <w:rFonts w:ascii="Arial" w:hAnsi="Arial" w:cs="Arial"/>
          <w:b/>
          <w:sz w:val="22"/>
          <w:szCs w:val="22"/>
        </w:rPr>
      </w:pPr>
      <w:r w:rsidRPr="00376C4F">
        <w:rPr>
          <w:rFonts w:ascii="Arial" w:hAnsi="Arial" w:cs="Arial"/>
          <w:b/>
          <w:sz w:val="22"/>
          <w:szCs w:val="22"/>
        </w:rPr>
        <w:t>ul. Franciszkańska 137, 91-845 Łódź</w:t>
      </w:r>
    </w:p>
    <w:p w:rsidR="00E3572B" w:rsidRPr="00376C4F" w:rsidRDefault="00E3572B" w:rsidP="00084200">
      <w:pPr>
        <w:keepNext/>
        <w:keepLines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376C4F">
        <w:rPr>
          <w:rFonts w:ascii="Arial" w:hAnsi="Arial" w:cs="Arial"/>
          <w:b/>
          <w:sz w:val="22"/>
          <w:szCs w:val="22"/>
        </w:rPr>
        <w:t>tel</w:t>
      </w:r>
      <w:proofErr w:type="spellEnd"/>
      <w:r w:rsidRPr="00376C4F">
        <w:rPr>
          <w:rFonts w:ascii="Arial" w:hAnsi="Arial" w:cs="Arial"/>
          <w:b/>
          <w:sz w:val="22"/>
          <w:szCs w:val="22"/>
        </w:rPr>
        <w:t>/</w:t>
      </w:r>
      <w:proofErr w:type="spellStart"/>
      <w:r w:rsidRPr="00376C4F">
        <w:rPr>
          <w:rFonts w:ascii="Arial" w:hAnsi="Arial" w:cs="Arial"/>
          <w:b/>
          <w:sz w:val="22"/>
          <w:szCs w:val="22"/>
        </w:rPr>
        <w:t>fax</w:t>
      </w:r>
      <w:proofErr w:type="spellEnd"/>
      <w:r w:rsidRPr="00376C4F">
        <w:rPr>
          <w:rFonts w:ascii="Arial" w:hAnsi="Arial" w:cs="Arial"/>
          <w:b/>
          <w:sz w:val="22"/>
          <w:szCs w:val="22"/>
        </w:rPr>
        <w:t>: 42 655-10-40</w:t>
      </w:r>
    </w:p>
    <w:p w:rsidR="00E3572B" w:rsidRPr="00376C4F" w:rsidRDefault="00E3572B" w:rsidP="00084200">
      <w:pPr>
        <w:keepNext/>
        <w:keepLines/>
        <w:jc w:val="center"/>
        <w:rPr>
          <w:rFonts w:ascii="Arial" w:hAnsi="Arial" w:cs="Arial"/>
          <w:b/>
          <w:sz w:val="22"/>
          <w:szCs w:val="22"/>
        </w:rPr>
      </w:pPr>
      <w:r w:rsidRPr="00376C4F">
        <w:rPr>
          <w:rFonts w:ascii="Arial" w:hAnsi="Arial" w:cs="Arial"/>
          <w:b/>
          <w:sz w:val="22"/>
          <w:szCs w:val="22"/>
        </w:rPr>
        <w:t xml:space="preserve">e-mail: sekretariat@spozywczak.lodz.pl </w:t>
      </w:r>
    </w:p>
    <w:p w:rsidR="00E3572B" w:rsidRDefault="00E3572B" w:rsidP="00084200">
      <w:pPr>
        <w:keepNext/>
        <w:keepLines/>
        <w:jc w:val="center"/>
        <w:rPr>
          <w:rFonts w:ascii="Arial" w:hAnsi="Arial" w:cs="Arial"/>
          <w:b/>
          <w:sz w:val="22"/>
          <w:szCs w:val="22"/>
        </w:rPr>
      </w:pPr>
      <w:r w:rsidRPr="00376C4F">
        <w:rPr>
          <w:rFonts w:ascii="Arial" w:hAnsi="Arial" w:cs="Arial"/>
          <w:b/>
          <w:sz w:val="22"/>
          <w:szCs w:val="22"/>
        </w:rPr>
        <w:t xml:space="preserve">link do strony </w:t>
      </w:r>
      <w:proofErr w:type="spellStart"/>
      <w:r w:rsidRPr="00376C4F">
        <w:rPr>
          <w:rFonts w:ascii="Arial" w:hAnsi="Arial" w:cs="Arial"/>
          <w:b/>
          <w:sz w:val="22"/>
          <w:szCs w:val="22"/>
        </w:rPr>
        <w:t>www</w:t>
      </w:r>
      <w:proofErr w:type="spellEnd"/>
      <w:r w:rsidRPr="00376C4F">
        <w:rPr>
          <w:rFonts w:ascii="Arial" w:hAnsi="Arial" w:cs="Arial"/>
          <w:b/>
          <w:sz w:val="22"/>
          <w:szCs w:val="22"/>
        </w:rPr>
        <w:t xml:space="preserve">: </w:t>
      </w:r>
      <w:hyperlink r:id="rId7" w:history="1">
        <w:r w:rsidRPr="001765E4">
          <w:rPr>
            <w:rStyle w:val="Hipercze"/>
            <w:rFonts w:ascii="Arial" w:hAnsi="Arial" w:cs="Arial"/>
            <w:sz w:val="22"/>
            <w:szCs w:val="22"/>
          </w:rPr>
          <w:t>www.spozywcza.lodz.pl</w:t>
        </w:r>
      </w:hyperlink>
    </w:p>
    <w:p w:rsidR="00E3572B" w:rsidRPr="00CC6A7D" w:rsidRDefault="00E3572B" w:rsidP="00084200">
      <w:pPr>
        <w:keepNext/>
        <w:keepLines/>
        <w:jc w:val="center"/>
        <w:rPr>
          <w:rFonts w:ascii="Arial" w:hAnsi="Arial" w:cs="Arial"/>
          <w:b/>
          <w:sz w:val="22"/>
          <w:szCs w:val="22"/>
        </w:rPr>
      </w:pPr>
      <w:r w:rsidRPr="00CC6A7D">
        <w:rPr>
          <w:rFonts w:ascii="Arial" w:hAnsi="Arial" w:cs="Arial"/>
          <w:b/>
          <w:sz w:val="22"/>
          <w:szCs w:val="22"/>
        </w:rPr>
        <w:br/>
      </w:r>
    </w:p>
    <w:p w:rsidR="00E3572B" w:rsidRPr="00CC6A7D" w:rsidRDefault="00E3572B" w:rsidP="00084200">
      <w:pPr>
        <w:keepNext/>
        <w:keepLines/>
        <w:jc w:val="center"/>
        <w:rPr>
          <w:rFonts w:ascii="Arial" w:hAnsi="Arial" w:cs="Arial"/>
          <w:b/>
          <w:sz w:val="22"/>
          <w:szCs w:val="22"/>
        </w:rPr>
      </w:pPr>
    </w:p>
    <w:p w:rsidR="00E3572B" w:rsidRPr="00CC6A7D" w:rsidRDefault="00E3572B" w:rsidP="00084200">
      <w:pPr>
        <w:keepNext/>
        <w:keepLines/>
        <w:autoSpaceDE w:val="0"/>
        <w:autoSpaceDN w:val="0"/>
        <w:adjustRightInd w:val="0"/>
        <w:rPr>
          <w:rFonts w:ascii="Arial" w:hAnsi="Arial" w:cs="Arial"/>
        </w:rPr>
      </w:pPr>
    </w:p>
    <w:p w:rsidR="00E3572B" w:rsidRPr="00CC6A7D" w:rsidRDefault="00E3572B" w:rsidP="00084200">
      <w:pPr>
        <w:keepNext/>
        <w:keepLines/>
        <w:autoSpaceDE w:val="0"/>
        <w:autoSpaceDN w:val="0"/>
        <w:adjustRightInd w:val="0"/>
        <w:rPr>
          <w:rFonts w:ascii="Arial" w:hAnsi="Arial" w:cs="Arial"/>
        </w:rPr>
      </w:pPr>
      <w:r w:rsidRPr="00CC6A7D">
        <w:rPr>
          <w:rFonts w:ascii="Arial" w:hAnsi="Arial" w:cs="Arial"/>
        </w:rPr>
        <w:t>………………………………………</w:t>
      </w:r>
    </w:p>
    <w:p w:rsidR="00E3572B" w:rsidRPr="00CC6A7D" w:rsidRDefault="00E3572B" w:rsidP="00084200">
      <w:pPr>
        <w:keepNext/>
        <w:keepLines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C6A7D">
        <w:rPr>
          <w:rFonts w:ascii="Arial" w:hAnsi="Arial" w:cs="Arial"/>
          <w:sz w:val="18"/>
          <w:szCs w:val="18"/>
        </w:rPr>
        <w:t>(pieczęć wykonawcy)</w:t>
      </w:r>
    </w:p>
    <w:p w:rsidR="00E3572B" w:rsidRPr="00CC6A7D" w:rsidRDefault="00E3572B" w:rsidP="00084200">
      <w:pPr>
        <w:keepNext/>
        <w:keepLines/>
        <w:autoSpaceDE w:val="0"/>
        <w:autoSpaceDN w:val="0"/>
        <w:adjustRightInd w:val="0"/>
        <w:rPr>
          <w:rFonts w:ascii="Arial" w:hAnsi="Arial" w:cs="Arial"/>
        </w:rPr>
      </w:pPr>
    </w:p>
    <w:p w:rsidR="00E3572B" w:rsidRPr="00AA683C" w:rsidRDefault="00E3572B" w:rsidP="00084200">
      <w:pPr>
        <w:keepNext/>
        <w:keepLines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AA683C">
        <w:rPr>
          <w:rFonts w:ascii="Arial" w:hAnsi="Arial" w:cs="Arial"/>
          <w:color w:val="000000"/>
        </w:rPr>
        <w:t xml:space="preserve">złożony w postępowaniu o udzielenie zamówienia publicznego na </w:t>
      </w:r>
      <w:r w:rsidR="00AA683C" w:rsidRPr="00AA683C">
        <w:rPr>
          <w:rFonts w:ascii="Arial" w:hAnsi="Arial" w:cs="Arial"/>
          <w:b/>
          <w:bCs/>
        </w:rPr>
        <w:t>,,Transport uczestników projektu do Centrum Nauki KOPERNIK, w ramach realizacji projektu "Zdobywam wiedzę - zdobywam świat" w Zespole Szkół Przemysłu Spożywczego w Łodzi”</w:t>
      </w:r>
    </w:p>
    <w:p w:rsidR="00E3572B" w:rsidRPr="00262056" w:rsidRDefault="00E3572B" w:rsidP="00084200">
      <w:pPr>
        <w:keepNext/>
        <w:keepLines/>
        <w:numPr>
          <w:ilvl w:val="0"/>
          <w:numId w:val="18"/>
        </w:numPr>
        <w:jc w:val="both"/>
        <w:outlineLvl w:val="0"/>
        <w:rPr>
          <w:rFonts w:ascii="Arial" w:eastAsia="Calibri" w:hAnsi="Arial"/>
          <w:b/>
          <w:bCs/>
          <w:kern w:val="1"/>
        </w:rPr>
      </w:pPr>
      <w:r w:rsidRPr="00262056">
        <w:rPr>
          <w:rFonts w:ascii="Arial" w:eastAsia="Calibri" w:hAnsi="Arial"/>
          <w:b/>
          <w:bCs/>
          <w:kern w:val="1"/>
        </w:rPr>
        <w:t>Ofertę składa (Wykonawca/ Wykonawcy wspólnie ubiegający się o udzielenie zamówienia*)**</w:t>
      </w:r>
    </w:p>
    <w:p w:rsidR="00E3572B" w:rsidRPr="00262056" w:rsidRDefault="00E3572B" w:rsidP="00084200">
      <w:pPr>
        <w:keepNext/>
        <w:keepLines/>
        <w:spacing w:after="120" w:line="360" w:lineRule="auto"/>
        <w:jc w:val="both"/>
        <w:rPr>
          <w:rFonts w:ascii="Arial" w:hAnsi="Arial" w:cs="Arial"/>
        </w:rPr>
      </w:pPr>
      <w:r w:rsidRPr="00262056"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:rsidR="00E3572B" w:rsidRPr="00262056" w:rsidRDefault="00E3572B" w:rsidP="00084200">
      <w:pPr>
        <w:keepNext/>
        <w:keepLines/>
        <w:spacing w:after="120" w:line="360" w:lineRule="auto"/>
        <w:rPr>
          <w:rFonts w:ascii="Arial" w:hAnsi="Arial" w:cs="Arial"/>
        </w:rPr>
      </w:pPr>
      <w:r w:rsidRPr="00262056"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:rsidR="00E3572B" w:rsidRPr="00262056" w:rsidRDefault="00E3572B" w:rsidP="00084200">
      <w:pPr>
        <w:keepNext/>
        <w:keepLines/>
        <w:spacing w:after="120" w:line="360" w:lineRule="auto"/>
        <w:rPr>
          <w:rFonts w:ascii="Arial" w:hAnsi="Arial" w:cs="Arial"/>
        </w:rPr>
      </w:pPr>
      <w:r w:rsidRPr="00262056"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:rsidR="00E3572B" w:rsidRPr="00262056" w:rsidRDefault="00E3572B" w:rsidP="00084200">
      <w:pPr>
        <w:keepNext/>
        <w:keepLines/>
        <w:spacing w:after="120"/>
        <w:jc w:val="both"/>
        <w:rPr>
          <w:i/>
          <w:sz w:val="18"/>
          <w:szCs w:val="18"/>
        </w:rPr>
      </w:pPr>
      <w:r w:rsidRPr="00262056">
        <w:rPr>
          <w:i/>
          <w:sz w:val="18"/>
          <w:szCs w:val="18"/>
        </w:rPr>
        <w:t>* W przypadku wykonawców wspólnie ubiegających się o udzielenie zamówienia (dotyczy również spółek cywilnych) wskazać który z Wykonawców jest ustanowionym pełnomocnikiem</w:t>
      </w:r>
    </w:p>
    <w:p w:rsidR="00E3572B" w:rsidRPr="00262056" w:rsidRDefault="00E3572B" w:rsidP="00084200">
      <w:pPr>
        <w:keepNext/>
        <w:keepLines/>
        <w:spacing w:after="120"/>
        <w:jc w:val="both"/>
        <w:rPr>
          <w:i/>
          <w:sz w:val="18"/>
          <w:szCs w:val="18"/>
        </w:rPr>
      </w:pPr>
      <w:r w:rsidRPr="00262056">
        <w:rPr>
          <w:i/>
          <w:sz w:val="18"/>
          <w:szCs w:val="18"/>
        </w:rPr>
        <w:t xml:space="preserve">** Dla każdego z Wykonawców wskazać (adres / NIP / Regon / oraz określić czy jest </w:t>
      </w:r>
      <w:proofErr w:type="spellStart"/>
      <w:r w:rsidRPr="00262056">
        <w:rPr>
          <w:i/>
          <w:sz w:val="18"/>
          <w:szCs w:val="18"/>
        </w:rPr>
        <w:t>mikroprzedsiębiorstwem</w:t>
      </w:r>
      <w:proofErr w:type="spellEnd"/>
      <w:r w:rsidRPr="00262056">
        <w:rPr>
          <w:i/>
          <w:sz w:val="18"/>
          <w:szCs w:val="18"/>
        </w:rPr>
        <w:t xml:space="preserve">, małym czy średnim przedsiębiorstwem. Por. zalecenie Komisji z dnia 6 maja 2003 r. dotyczące definicji </w:t>
      </w:r>
      <w:proofErr w:type="spellStart"/>
      <w:r w:rsidRPr="00262056">
        <w:rPr>
          <w:i/>
          <w:sz w:val="18"/>
          <w:szCs w:val="18"/>
        </w:rPr>
        <w:t>mikroprzedsiębiorstw</w:t>
      </w:r>
      <w:proofErr w:type="spellEnd"/>
      <w:r w:rsidRPr="00262056">
        <w:rPr>
          <w:i/>
          <w:sz w:val="18"/>
          <w:szCs w:val="18"/>
        </w:rPr>
        <w:t xml:space="preserve"> oraz małych i średnich przedsiębiorstw (</w:t>
      </w:r>
      <w:proofErr w:type="spellStart"/>
      <w:r w:rsidRPr="00262056">
        <w:rPr>
          <w:i/>
          <w:sz w:val="18"/>
          <w:szCs w:val="18"/>
        </w:rPr>
        <w:t>Dz.U</w:t>
      </w:r>
      <w:proofErr w:type="spellEnd"/>
      <w:r w:rsidRPr="00262056">
        <w:rPr>
          <w:i/>
          <w:sz w:val="18"/>
          <w:szCs w:val="18"/>
        </w:rPr>
        <w:t xml:space="preserve">. L 124 z 20.5.2003, s. 36). </w:t>
      </w:r>
    </w:p>
    <w:p w:rsidR="00E3572B" w:rsidRPr="00262056" w:rsidRDefault="00E3572B" w:rsidP="00084200">
      <w:pPr>
        <w:keepNext/>
        <w:keepLines/>
        <w:spacing w:after="120"/>
        <w:jc w:val="both"/>
        <w:rPr>
          <w:i/>
          <w:sz w:val="18"/>
          <w:szCs w:val="18"/>
        </w:rPr>
      </w:pPr>
      <w:proofErr w:type="spellStart"/>
      <w:r w:rsidRPr="00262056">
        <w:rPr>
          <w:b/>
          <w:i/>
          <w:sz w:val="18"/>
          <w:szCs w:val="18"/>
        </w:rPr>
        <w:t>Mikroprzedsiębiorstwo</w:t>
      </w:r>
      <w:proofErr w:type="spellEnd"/>
      <w:r w:rsidRPr="00262056">
        <w:rPr>
          <w:b/>
          <w:i/>
          <w:sz w:val="18"/>
          <w:szCs w:val="18"/>
        </w:rPr>
        <w:t>:</w:t>
      </w:r>
      <w:r w:rsidRPr="00262056">
        <w:rPr>
          <w:i/>
          <w:sz w:val="18"/>
          <w:szCs w:val="18"/>
        </w:rPr>
        <w:t xml:space="preserve"> przedsiębiorstwo, które zatrudnia mniej niż 10 osób i którego roczny obrót lub roczna suma bilansowa nie przekracza 2 milionów EUR.</w:t>
      </w:r>
    </w:p>
    <w:p w:rsidR="00E3572B" w:rsidRPr="00262056" w:rsidRDefault="00E3572B" w:rsidP="00084200">
      <w:pPr>
        <w:keepNext/>
        <w:keepLines/>
        <w:spacing w:after="120"/>
        <w:jc w:val="both"/>
        <w:rPr>
          <w:i/>
          <w:sz w:val="18"/>
          <w:szCs w:val="18"/>
        </w:rPr>
      </w:pPr>
      <w:r w:rsidRPr="00262056">
        <w:rPr>
          <w:b/>
          <w:i/>
          <w:sz w:val="18"/>
          <w:szCs w:val="18"/>
        </w:rPr>
        <w:t>Małe przedsiębiorstwo:</w:t>
      </w:r>
      <w:r w:rsidRPr="00262056">
        <w:rPr>
          <w:i/>
          <w:sz w:val="18"/>
          <w:szCs w:val="18"/>
        </w:rPr>
        <w:t xml:space="preserve"> przedsiębiorstwo, które zatrudnia mniej niż 50 osób i którego roczny obrót lub roczna suma bilansowa nie przekracza 10 milionów EUR.</w:t>
      </w:r>
    </w:p>
    <w:p w:rsidR="00E3572B" w:rsidRPr="00262056" w:rsidRDefault="00E3572B" w:rsidP="00084200">
      <w:pPr>
        <w:keepNext/>
        <w:keepLines/>
        <w:spacing w:after="120"/>
        <w:jc w:val="both"/>
        <w:rPr>
          <w:rFonts w:ascii="Arial" w:hAnsi="Arial" w:cs="Arial"/>
          <w:sz w:val="18"/>
          <w:szCs w:val="18"/>
        </w:rPr>
      </w:pPr>
      <w:r w:rsidRPr="00262056">
        <w:rPr>
          <w:b/>
          <w:i/>
          <w:sz w:val="18"/>
          <w:szCs w:val="18"/>
        </w:rPr>
        <w:t>Średnie przedsiębiorstwa:</w:t>
      </w:r>
      <w:r w:rsidRPr="00262056">
        <w:rPr>
          <w:i/>
          <w:sz w:val="18"/>
          <w:szCs w:val="18"/>
        </w:rPr>
        <w:t xml:space="preserve"> przedsiębiorstwa, które nie są </w:t>
      </w:r>
      <w:proofErr w:type="spellStart"/>
      <w:r w:rsidRPr="00262056">
        <w:rPr>
          <w:i/>
          <w:sz w:val="18"/>
          <w:szCs w:val="18"/>
        </w:rPr>
        <w:t>mikroprzedsiębiorstwami</w:t>
      </w:r>
      <w:proofErr w:type="spellEnd"/>
      <w:r w:rsidRPr="00262056">
        <w:rPr>
          <w:i/>
          <w:sz w:val="18"/>
          <w:szCs w:val="18"/>
        </w:rPr>
        <w:t xml:space="preserve"> ani małymi przedsiębiorstwami i które zatrudniają mniej niż 250 osób i których roczny obrót nie przekracza 50 milionów EUR lub roczna suma bilansowa nie przekracza 43 milionów EUR.</w:t>
      </w:r>
      <w:r w:rsidRPr="00262056">
        <w:rPr>
          <w:rFonts w:ascii="Arial" w:hAnsi="Arial" w:cs="Arial"/>
          <w:sz w:val="18"/>
          <w:szCs w:val="18"/>
        </w:rPr>
        <w:cr/>
      </w:r>
    </w:p>
    <w:p w:rsidR="00084200" w:rsidRDefault="00084200" w:rsidP="00084200">
      <w:pPr>
        <w:keepNext/>
        <w:keepLines/>
        <w:spacing w:after="120" w:line="360" w:lineRule="auto"/>
        <w:rPr>
          <w:rFonts w:ascii="Arial" w:hAnsi="Arial" w:cs="Arial"/>
          <w:u w:val="single"/>
        </w:rPr>
      </w:pPr>
    </w:p>
    <w:p w:rsidR="00AA683C" w:rsidRDefault="00AA683C" w:rsidP="00084200">
      <w:pPr>
        <w:keepNext/>
        <w:keepLines/>
        <w:spacing w:after="120" w:line="360" w:lineRule="auto"/>
        <w:rPr>
          <w:rFonts w:ascii="Arial" w:hAnsi="Arial" w:cs="Arial"/>
          <w:u w:val="single"/>
        </w:rPr>
      </w:pPr>
    </w:p>
    <w:p w:rsidR="00084200" w:rsidRDefault="00084200" w:rsidP="00084200">
      <w:pPr>
        <w:keepNext/>
        <w:keepLines/>
        <w:spacing w:after="120" w:line="360" w:lineRule="auto"/>
        <w:rPr>
          <w:rFonts w:ascii="Arial" w:hAnsi="Arial" w:cs="Arial"/>
          <w:u w:val="single"/>
        </w:rPr>
      </w:pPr>
    </w:p>
    <w:p w:rsidR="00E3572B" w:rsidRPr="00262056" w:rsidRDefault="00E3572B" w:rsidP="00084200">
      <w:pPr>
        <w:keepNext/>
        <w:keepLines/>
        <w:spacing w:after="120" w:line="360" w:lineRule="auto"/>
        <w:rPr>
          <w:rFonts w:ascii="Arial" w:hAnsi="Arial" w:cs="Arial"/>
        </w:rPr>
      </w:pPr>
      <w:r w:rsidRPr="00262056">
        <w:rPr>
          <w:rFonts w:ascii="Arial" w:hAnsi="Arial" w:cs="Arial"/>
          <w:u w:val="single"/>
        </w:rPr>
        <w:lastRenderedPageBreak/>
        <w:t>Przedstawiciel Wykonawcy(ów) uprawniony do kontaktu</w:t>
      </w:r>
    </w:p>
    <w:p w:rsidR="00E3572B" w:rsidRPr="00262056" w:rsidRDefault="00E3572B" w:rsidP="00084200">
      <w:pPr>
        <w:keepNext/>
        <w:keepLines/>
        <w:spacing w:after="120" w:line="360" w:lineRule="auto"/>
        <w:rPr>
          <w:rFonts w:ascii="Arial" w:hAnsi="Arial" w:cs="Arial"/>
        </w:rPr>
      </w:pPr>
      <w:r w:rsidRPr="00262056"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:rsidR="00E3572B" w:rsidRPr="00262056" w:rsidRDefault="00E3572B" w:rsidP="00084200">
      <w:pPr>
        <w:keepNext/>
        <w:keepLines/>
        <w:spacing w:after="120" w:line="360" w:lineRule="auto"/>
        <w:jc w:val="center"/>
        <w:rPr>
          <w:rFonts w:ascii="Arial" w:hAnsi="Arial" w:cs="Arial"/>
        </w:rPr>
      </w:pPr>
      <w:r w:rsidRPr="00262056">
        <w:rPr>
          <w:rFonts w:ascii="Arial" w:hAnsi="Arial" w:cs="Arial"/>
        </w:rPr>
        <w:t>/imię i nazwisko/</w:t>
      </w:r>
    </w:p>
    <w:p w:rsidR="00E3572B" w:rsidRPr="00262056" w:rsidRDefault="00E3572B" w:rsidP="00084200">
      <w:pPr>
        <w:keepNext/>
        <w:keepLines/>
        <w:spacing w:before="120" w:after="120" w:line="360" w:lineRule="auto"/>
        <w:rPr>
          <w:rFonts w:ascii="Arial" w:hAnsi="Arial" w:cs="Arial"/>
          <w:u w:val="single"/>
        </w:rPr>
      </w:pPr>
      <w:r w:rsidRPr="00262056">
        <w:rPr>
          <w:rFonts w:ascii="Arial" w:hAnsi="Arial" w:cs="Arial"/>
        </w:rPr>
        <w:t>nr telefonu/ faksu, adres e-mail...................................................................................</w:t>
      </w:r>
    </w:p>
    <w:p w:rsidR="00E3572B" w:rsidRPr="00262056" w:rsidRDefault="00E3572B" w:rsidP="00084200">
      <w:pPr>
        <w:keepNext/>
        <w:keepLines/>
        <w:numPr>
          <w:ilvl w:val="0"/>
          <w:numId w:val="18"/>
        </w:numPr>
        <w:jc w:val="both"/>
        <w:outlineLvl w:val="0"/>
        <w:rPr>
          <w:rFonts w:ascii="Arial" w:hAnsi="Arial"/>
          <w:b/>
          <w:bCs/>
          <w:color w:val="000000"/>
          <w:kern w:val="1"/>
        </w:rPr>
      </w:pPr>
      <w:r w:rsidRPr="00262056">
        <w:rPr>
          <w:rFonts w:ascii="Arial" w:eastAsia="Calibri" w:hAnsi="Arial"/>
          <w:b/>
          <w:bCs/>
          <w:kern w:val="1"/>
        </w:rPr>
        <w:t>Ja(my), niżej podpisany(i) oświadczam(y), że:</w:t>
      </w:r>
    </w:p>
    <w:p w:rsidR="00E3572B" w:rsidRPr="00262056" w:rsidRDefault="00E3572B" w:rsidP="00084200">
      <w:pPr>
        <w:keepNext/>
        <w:keepLines/>
        <w:widowControl w:val="0"/>
        <w:numPr>
          <w:ilvl w:val="1"/>
          <w:numId w:val="18"/>
        </w:numPr>
        <w:spacing w:before="240" w:after="60"/>
        <w:jc w:val="both"/>
        <w:outlineLvl w:val="1"/>
        <w:rPr>
          <w:rFonts w:ascii="Arial" w:hAnsi="Arial" w:cs="Mangal"/>
          <w:bCs/>
          <w:iCs/>
          <w:kern w:val="1"/>
          <w:szCs w:val="25"/>
          <w:lang w:eastAsia="hi-IN" w:bidi="hi-IN"/>
        </w:rPr>
      </w:pPr>
      <w:r w:rsidRPr="00262056">
        <w:rPr>
          <w:rFonts w:ascii="Arial" w:hAnsi="Arial" w:cs="Mangal"/>
          <w:bCs/>
          <w:iCs/>
          <w:kern w:val="1"/>
          <w:szCs w:val="25"/>
          <w:lang w:eastAsia="hi-IN" w:bidi="hi-IN"/>
        </w:rPr>
        <w:t>zapoznałem(</w:t>
      </w:r>
      <w:proofErr w:type="spellStart"/>
      <w:r w:rsidRPr="00262056">
        <w:rPr>
          <w:rFonts w:ascii="Arial" w:hAnsi="Arial" w:cs="Mangal"/>
          <w:bCs/>
          <w:iCs/>
          <w:kern w:val="1"/>
          <w:szCs w:val="25"/>
          <w:lang w:eastAsia="hi-IN" w:bidi="hi-IN"/>
        </w:rPr>
        <w:t>liśmy</w:t>
      </w:r>
      <w:proofErr w:type="spellEnd"/>
      <w:r w:rsidRPr="00262056">
        <w:rPr>
          <w:rFonts w:ascii="Arial" w:hAnsi="Arial" w:cs="Mangal"/>
          <w:bCs/>
          <w:iCs/>
          <w:kern w:val="1"/>
          <w:szCs w:val="25"/>
          <w:lang w:eastAsia="hi-IN" w:bidi="hi-IN"/>
        </w:rPr>
        <w:t>) się i bez zastrzeżeń akceptuję</w:t>
      </w:r>
      <w:proofErr w:type="spellStart"/>
      <w:r w:rsidRPr="00262056">
        <w:rPr>
          <w:rFonts w:ascii="Arial" w:hAnsi="Arial" w:cs="Mangal"/>
          <w:bCs/>
          <w:iCs/>
          <w:kern w:val="1"/>
          <w:szCs w:val="25"/>
          <w:lang w:eastAsia="hi-IN" w:bidi="hi-IN"/>
        </w:rPr>
        <w:t>(em</w:t>
      </w:r>
      <w:proofErr w:type="spellEnd"/>
      <w:r w:rsidRPr="00262056">
        <w:rPr>
          <w:rFonts w:ascii="Arial" w:hAnsi="Arial" w:cs="Mangal"/>
          <w:bCs/>
          <w:iCs/>
          <w:kern w:val="1"/>
          <w:szCs w:val="25"/>
          <w:lang w:eastAsia="hi-IN" w:bidi="hi-IN"/>
        </w:rPr>
        <w:t xml:space="preserve">y) treść </w:t>
      </w:r>
      <w:r>
        <w:rPr>
          <w:rFonts w:ascii="Arial" w:hAnsi="Arial" w:cs="Mangal"/>
          <w:bCs/>
          <w:iCs/>
          <w:kern w:val="1"/>
          <w:szCs w:val="25"/>
          <w:lang w:eastAsia="hi-IN" w:bidi="hi-IN"/>
        </w:rPr>
        <w:t>Ogłoszenia</w:t>
      </w:r>
      <w:r w:rsidRPr="00262056">
        <w:rPr>
          <w:rFonts w:ascii="Arial" w:hAnsi="Arial" w:cs="Mangal"/>
          <w:bCs/>
          <w:iCs/>
          <w:kern w:val="1"/>
          <w:szCs w:val="25"/>
          <w:lang w:eastAsia="hi-IN" w:bidi="hi-IN"/>
        </w:rPr>
        <w:t xml:space="preserve"> wraz z wyjaśnieniami i zmianami;</w:t>
      </w:r>
    </w:p>
    <w:p w:rsidR="00E3572B" w:rsidRPr="00262056" w:rsidRDefault="00E3572B" w:rsidP="00084200">
      <w:pPr>
        <w:keepNext/>
        <w:keepLines/>
        <w:widowControl w:val="0"/>
        <w:numPr>
          <w:ilvl w:val="1"/>
          <w:numId w:val="18"/>
        </w:numPr>
        <w:spacing w:before="240" w:after="60"/>
        <w:jc w:val="both"/>
        <w:outlineLvl w:val="1"/>
        <w:rPr>
          <w:rFonts w:ascii="Arial" w:hAnsi="Arial" w:cs="Mangal"/>
          <w:bCs/>
          <w:iCs/>
          <w:kern w:val="1"/>
          <w:szCs w:val="25"/>
          <w:lang w:eastAsia="hi-IN" w:bidi="hi-IN"/>
        </w:rPr>
      </w:pPr>
      <w:r w:rsidRPr="00262056">
        <w:rPr>
          <w:rFonts w:ascii="Arial" w:hAnsi="Arial" w:cs="Mangal"/>
          <w:bCs/>
          <w:iCs/>
          <w:kern w:val="1"/>
          <w:szCs w:val="25"/>
          <w:lang w:eastAsia="hi-IN" w:bidi="hi-IN"/>
        </w:rPr>
        <w:t>oferuję</w:t>
      </w:r>
      <w:proofErr w:type="spellStart"/>
      <w:r w:rsidRPr="00262056">
        <w:rPr>
          <w:rFonts w:ascii="Arial" w:hAnsi="Arial" w:cs="Mangal"/>
          <w:bCs/>
          <w:iCs/>
          <w:kern w:val="1"/>
          <w:szCs w:val="25"/>
          <w:lang w:eastAsia="hi-IN" w:bidi="hi-IN"/>
        </w:rPr>
        <w:t>(em</w:t>
      </w:r>
      <w:proofErr w:type="spellEnd"/>
      <w:r w:rsidRPr="00262056">
        <w:rPr>
          <w:rFonts w:ascii="Arial" w:hAnsi="Arial" w:cs="Mangal"/>
          <w:bCs/>
          <w:iCs/>
          <w:kern w:val="1"/>
          <w:szCs w:val="25"/>
          <w:lang w:eastAsia="hi-IN" w:bidi="hi-IN"/>
        </w:rPr>
        <w:t xml:space="preserve">y) wykonanie przedmiotu zamówienia w terminie oraz zgodnie z wymogami określonymi w </w:t>
      </w:r>
      <w:r>
        <w:rPr>
          <w:rFonts w:ascii="Arial" w:hAnsi="Arial" w:cs="Mangal"/>
          <w:bCs/>
          <w:iCs/>
          <w:kern w:val="1"/>
          <w:szCs w:val="25"/>
          <w:lang w:eastAsia="hi-IN" w:bidi="hi-IN"/>
        </w:rPr>
        <w:t>Ogłoszeniu</w:t>
      </w:r>
      <w:r w:rsidRPr="00262056">
        <w:rPr>
          <w:rFonts w:ascii="Arial" w:hAnsi="Arial" w:cs="Mangal"/>
          <w:bCs/>
          <w:iCs/>
          <w:kern w:val="1"/>
          <w:szCs w:val="25"/>
          <w:lang w:eastAsia="hi-IN" w:bidi="hi-IN"/>
        </w:rPr>
        <w:t>;</w:t>
      </w:r>
    </w:p>
    <w:p w:rsidR="00E3572B" w:rsidRPr="00262056" w:rsidRDefault="00E3572B" w:rsidP="00084200">
      <w:pPr>
        <w:keepNext/>
        <w:keepLines/>
        <w:widowControl w:val="0"/>
        <w:numPr>
          <w:ilvl w:val="1"/>
          <w:numId w:val="18"/>
        </w:numPr>
        <w:spacing w:before="240" w:after="60"/>
        <w:jc w:val="both"/>
        <w:outlineLvl w:val="1"/>
        <w:rPr>
          <w:rFonts w:ascii="Arial" w:hAnsi="Arial" w:cs="Mangal"/>
          <w:bCs/>
          <w:iCs/>
          <w:color w:val="000000"/>
          <w:kern w:val="1"/>
          <w:szCs w:val="25"/>
          <w:lang w:eastAsia="hi-IN" w:bidi="hi-IN"/>
        </w:rPr>
      </w:pPr>
      <w:r w:rsidRPr="00262056">
        <w:rPr>
          <w:rFonts w:ascii="Arial" w:hAnsi="Arial" w:cs="Mangal"/>
          <w:bCs/>
          <w:iCs/>
          <w:kern w:val="1"/>
          <w:szCs w:val="25"/>
          <w:lang w:eastAsia="hi-IN" w:bidi="hi-IN"/>
        </w:rPr>
        <w:t xml:space="preserve">w przypadku uznania mojej oferty za najkorzystniejszą zobowiązuję się zawrzeć umowę w miejscu i terminie wskazanym przez </w:t>
      </w:r>
      <w:r w:rsidRPr="00262056">
        <w:rPr>
          <w:rFonts w:ascii="Arial" w:hAnsi="Arial" w:cs="Mangal"/>
          <w:bCs/>
          <w:iCs/>
          <w:color w:val="000000"/>
          <w:kern w:val="1"/>
          <w:szCs w:val="25"/>
          <w:lang w:eastAsia="hi-IN" w:bidi="hi-IN"/>
        </w:rPr>
        <w:t>Zamawiającego</w:t>
      </w:r>
      <w:r w:rsidRPr="00262056">
        <w:rPr>
          <w:rFonts w:ascii="Arial" w:hAnsi="Arial" w:cs="Mangal"/>
          <w:bCs/>
          <w:iCs/>
          <w:kern w:val="1"/>
          <w:szCs w:val="25"/>
          <w:lang w:eastAsia="hi-IN" w:bidi="hi-IN"/>
        </w:rPr>
        <w:t>;</w:t>
      </w:r>
    </w:p>
    <w:p w:rsidR="00E3572B" w:rsidRPr="00262056" w:rsidRDefault="00E3572B" w:rsidP="00084200">
      <w:pPr>
        <w:keepNext/>
        <w:keepLines/>
        <w:widowControl w:val="0"/>
        <w:numPr>
          <w:ilvl w:val="1"/>
          <w:numId w:val="18"/>
        </w:numPr>
        <w:spacing w:before="240" w:after="60"/>
        <w:jc w:val="both"/>
        <w:outlineLvl w:val="1"/>
        <w:rPr>
          <w:rFonts w:ascii="Arial" w:hAnsi="Arial" w:cs="Mangal"/>
          <w:bCs/>
          <w:iCs/>
          <w:kern w:val="1"/>
          <w:szCs w:val="25"/>
          <w:lang w:eastAsia="hi-IN" w:bidi="hi-IN"/>
        </w:rPr>
      </w:pPr>
      <w:r w:rsidRPr="00262056">
        <w:rPr>
          <w:rFonts w:ascii="Arial" w:hAnsi="Arial" w:cs="Mangal"/>
          <w:bCs/>
          <w:iCs/>
          <w:kern w:val="1"/>
          <w:szCs w:val="25"/>
          <w:lang w:eastAsia="hi-IN" w:bidi="hi-IN"/>
        </w:rPr>
        <w:t>nie uczestniczę(</w:t>
      </w:r>
      <w:proofErr w:type="spellStart"/>
      <w:r w:rsidRPr="00262056">
        <w:rPr>
          <w:rFonts w:ascii="Arial" w:hAnsi="Arial" w:cs="Mangal"/>
          <w:bCs/>
          <w:iCs/>
          <w:kern w:val="1"/>
          <w:szCs w:val="25"/>
          <w:lang w:eastAsia="hi-IN" w:bidi="hi-IN"/>
        </w:rPr>
        <w:t>ymy</w:t>
      </w:r>
      <w:proofErr w:type="spellEnd"/>
      <w:r w:rsidRPr="00262056">
        <w:rPr>
          <w:rFonts w:ascii="Arial" w:hAnsi="Arial" w:cs="Mangal"/>
          <w:bCs/>
          <w:iCs/>
          <w:kern w:val="1"/>
          <w:szCs w:val="25"/>
          <w:lang w:eastAsia="hi-IN" w:bidi="hi-IN"/>
        </w:rPr>
        <w:t>) jako Wykonawca(y) w jakiejkolwiek innej ofercie złożonej w celu udzielenia niniejszego zamówienia;</w:t>
      </w:r>
    </w:p>
    <w:p w:rsidR="00E3572B" w:rsidRPr="00262056" w:rsidRDefault="00E3572B" w:rsidP="00084200">
      <w:pPr>
        <w:keepNext/>
        <w:keepLines/>
        <w:widowControl w:val="0"/>
        <w:numPr>
          <w:ilvl w:val="1"/>
          <w:numId w:val="18"/>
        </w:numPr>
        <w:spacing w:before="240" w:after="60"/>
        <w:outlineLvl w:val="1"/>
        <w:rPr>
          <w:rFonts w:ascii="Arial" w:hAnsi="Arial" w:cs="Mangal"/>
          <w:bCs/>
          <w:iCs/>
          <w:kern w:val="1"/>
          <w:szCs w:val="25"/>
          <w:lang w:eastAsia="hi-IN" w:bidi="hi-IN"/>
        </w:rPr>
      </w:pPr>
      <w:r w:rsidRPr="00262056">
        <w:rPr>
          <w:rFonts w:ascii="Arial" w:hAnsi="Arial" w:cs="Mangal"/>
          <w:bCs/>
          <w:iCs/>
          <w:color w:val="000000"/>
          <w:kern w:val="1"/>
          <w:szCs w:val="25"/>
          <w:lang w:eastAsia="hi-IN" w:bidi="hi-IN"/>
        </w:rPr>
        <w:t>jestem(</w:t>
      </w:r>
      <w:proofErr w:type="spellStart"/>
      <w:r w:rsidRPr="00262056">
        <w:rPr>
          <w:rFonts w:ascii="Arial" w:hAnsi="Arial" w:cs="Mangal"/>
          <w:bCs/>
          <w:iCs/>
          <w:color w:val="000000"/>
          <w:kern w:val="1"/>
          <w:szCs w:val="25"/>
          <w:lang w:eastAsia="hi-IN" w:bidi="hi-IN"/>
        </w:rPr>
        <w:t>eśmy</w:t>
      </w:r>
      <w:proofErr w:type="spellEnd"/>
      <w:r w:rsidRPr="00262056">
        <w:rPr>
          <w:rFonts w:ascii="Arial" w:hAnsi="Arial" w:cs="Mangal"/>
          <w:bCs/>
          <w:iCs/>
          <w:color w:val="000000"/>
          <w:kern w:val="1"/>
          <w:szCs w:val="25"/>
          <w:lang w:eastAsia="hi-IN" w:bidi="hi-IN"/>
        </w:rPr>
        <w:t xml:space="preserve">) związany(i) </w:t>
      </w:r>
      <w:r w:rsidRPr="00262056">
        <w:rPr>
          <w:rFonts w:ascii="Arial" w:hAnsi="Arial" w:cs="Mangal"/>
          <w:bCs/>
          <w:iCs/>
          <w:kern w:val="1"/>
          <w:szCs w:val="25"/>
          <w:lang w:eastAsia="hi-IN" w:bidi="hi-IN"/>
        </w:rPr>
        <w:t xml:space="preserve">niniejszą ofertą przez okres 30 dni, licząc od upływu terminu otwarcia ofert; </w:t>
      </w:r>
    </w:p>
    <w:p w:rsidR="00E3572B" w:rsidRPr="00262056" w:rsidRDefault="00E3572B" w:rsidP="00084200">
      <w:pPr>
        <w:keepNext/>
        <w:keepLines/>
        <w:widowControl w:val="0"/>
        <w:numPr>
          <w:ilvl w:val="1"/>
          <w:numId w:val="18"/>
        </w:numPr>
        <w:spacing w:before="240" w:after="60"/>
        <w:outlineLvl w:val="1"/>
        <w:rPr>
          <w:rFonts w:ascii="Arial" w:hAnsi="Arial" w:cs="Mangal"/>
          <w:bCs/>
          <w:iCs/>
          <w:kern w:val="1"/>
          <w:szCs w:val="25"/>
          <w:lang w:eastAsia="hi-IN" w:bidi="hi-IN"/>
        </w:rPr>
      </w:pPr>
      <w:r w:rsidRPr="00262056">
        <w:rPr>
          <w:rFonts w:ascii="Arial" w:hAnsi="Arial" w:cs="Mangal"/>
          <w:bCs/>
          <w:iCs/>
          <w:color w:val="000000"/>
          <w:kern w:val="1"/>
          <w:szCs w:val="25"/>
          <w:lang w:eastAsia="hi-IN" w:bidi="hi-IN"/>
        </w:rPr>
        <w:t xml:space="preserve">wybór mojej(naszej) oferty </w:t>
      </w:r>
    </w:p>
    <w:p w:rsidR="00E3572B" w:rsidRPr="00262056" w:rsidRDefault="00E3572B" w:rsidP="00084200">
      <w:pPr>
        <w:keepNext/>
        <w:keepLines/>
        <w:widowControl w:val="0"/>
        <w:spacing w:before="240" w:after="60"/>
        <w:ind w:left="720"/>
        <w:contextualSpacing/>
        <w:jc w:val="center"/>
        <w:outlineLvl w:val="1"/>
        <w:rPr>
          <w:rFonts w:ascii="Arial" w:hAnsi="Arial" w:cs="Mangal"/>
          <w:bCs/>
          <w:iCs/>
          <w:kern w:val="1"/>
          <w:szCs w:val="25"/>
        </w:rPr>
      </w:pPr>
      <w:r w:rsidRPr="00262056">
        <w:rPr>
          <w:rFonts w:ascii="Arial" w:hAnsi="Arial" w:cs="Mangal"/>
          <w:bCs/>
          <w:iCs/>
          <w:kern w:val="1"/>
          <w:szCs w:val="25"/>
        </w:rPr>
        <w:t>będzie / nie będzie*</w:t>
      </w:r>
    </w:p>
    <w:p w:rsidR="00E3572B" w:rsidRPr="00262056" w:rsidRDefault="00E3572B" w:rsidP="00084200">
      <w:pPr>
        <w:keepNext/>
        <w:keepLines/>
        <w:widowControl w:val="0"/>
        <w:spacing w:before="240" w:after="60"/>
        <w:jc w:val="center"/>
        <w:outlineLvl w:val="1"/>
        <w:rPr>
          <w:bCs/>
          <w:i/>
          <w:iCs/>
          <w:kern w:val="1"/>
          <w:szCs w:val="25"/>
        </w:rPr>
      </w:pPr>
      <w:r w:rsidRPr="00262056">
        <w:rPr>
          <w:bCs/>
          <w:i/>
          <w:iCs/>
          <w:kern w:val="1"/>
          <w:szCs w:val="25"/>
        </w:rPr>
        <w:t>* niewłaściwe skreślić</w:t>
      </w:r>
    </w:p>
    <w:p w:rsidR="00E3572B" w:rsidRPr="00262056" w:rsidRDefault="00E3572B" w:rsidP="00084200">
      <w:pPr>
        <w:keepNext/>
        <w:keepLines/>
        <w:widowControl w:val="0"/>
        <w:spacing w:before="240" w:after="60"/>
        <w:jc w:val="center"/>
        <w:outlineLvl w:val="1"/>
        <w:rPr>
          <w:b/>
          <w:bCs/>
          <w:i/>
          <w:iCs/>
          <w:kern w:val="1"/>
          <w:szCs w:val="25"/>
          <w:u w:val="single"/>
        </w:rPr>
      </w:pPr>
      <w:r w:rsidRPr="00262056">
        <w:rPr>
          <w:b/>
          <w:bCs/>
          <w:i/>
          <w:iCs/>
          <w:kern w:val="1"/>
          <w:szCs w:val="25"/>
          <w:u w:val="single"/>
        </w:rPr>
        <w:t>[Zamawiający jest czynnym podatnikiem podatku VAT]</w:t>
      </w:r>
    </w:p>
    <w:p w:rsidR="00E3572B" w:rsidRPr="00262056" w:rsidRDefault="00E3572B" w:rsidP="00084200">
      <w:pPr>
        <w:keepNext/>
        <w:keepLines/>
        <w:widowControl w:val="0"/>
        <w:spacing w:before="240" w:after="60"/>
        <w:ind w:left="720"/>
        <w:contextualSpacing/>
        <w:jc w:val="both"/>
        <w:outlineLvl w:val="1"/>
        <w:rPr>
          <w:rFonts w:ascii="Arial" w:hAnsi="Arial" w:cs="Arial"/>
          <w:i/>
        </w:rPr>
      </w:pPr>
      <w:r w:rsidRPr="00262056">
        <w:rPr>
          <w:rFonts w:ascii="Arial" w:hAnsi="Arial" w:cs="Mangal"/>
          <w:bCs/>
          <w:iCs/>
          <w:kern w:val="1"/>
          <w:szCs w:val="25"/>
        </w:rPr>
        <w:t>prowadzić do powstania u Zamawiającego obowiązku podatkowego, w związku z czym wskazuję</w:t>
      </w:r>
      <w:proofErr w:type="spellStart"/>
      <w:r w:rsidRPr="00262056">
        <w:rPr>
          <w:rFonts w:ascii="Arial" w:hAnsi="Arial" w:cs="Mangal"/>
          <w:bCs/>
          <w:iCs/>
          <w:kern w:val="1"/>
          <w:szCs w:val="25"/>
        </w:rPr>
        <w:t>(em</w:t>
      </w:r>
      <w:proofErr w:type="spellEnd"/>
      <w:r w:rsidRPr="00262056">
        <w:rPr>
          <w:rFonts w:ascii="Arial" w:hAnsi="Arial" w:cs="Mangal"/>
          <w:bCs/>
          <w:iCs/>
          <w:kern w:val="1"/>
          <w:szCs w:val="25"/>
        </w:rPr>
        <w:t xml:space="preserve">y) nazwę (rodzaj) towaru/usługi, których dostawa/ świadczenie będzie prowadzić do jego powstania oraz ich wartość bez kwoty podatku VAT </w:t>
      </w:r>
      <w:r w:rsidRPr="00262056">
        <w:rPr>
          <w:rFonts w:ascii="Arial" w:hAnsi="Arial" w:cs="Arial"/>
          <w:i/>
        </w:rPr>
        <w:t>(</w:t>
      </w:r>
      <w:hyperlink r:id="rId8" w:history="1">
        <w:r w:rsidRPr="00262056">
          <w:rPr>
            <w:rFonts w:ascii="Arial" w:hAnsi="Arial" w:cs="Arial"/>
            <w:i/>
            <w:color w:val="0563C1"/>
            <w:u w:val="single"/>
          </w:rPr>
          <w:t>wg załącznika nr 11 do ustawy z dnia 11.03.2004 r. o podatku od towarów i usług (tj. </w:t>
        </w:r>
        <w:proofErr w:type="spellStart"/>
        <w:r w:rsidRPr="00262056">
          <w:rPr>
            <w:rFonts w:ascii="Arial" w:hAnsi="Arial" w:cs="Arial"/>
            <w:i/>
            <w:color w:val="0563C1"/>
            <w:u w:val="single"/>
          </w:rPr>
          <w:t>Dz.U</w:t>
        </w:r>
        <w:proofErr w:type="spellEnd"/>
        <w:r w:rsidRPr="00262056">
          <w:rPr>
            <w:rFonts w:ascii="Arial" w:hAnsi="Arial" w:cs="Arial"/>
            <w:i/>
            <w:color w:val="0563C1"/>
            <w:u w:val="single"/>
          </w:rPr>
          <w:t>. z 2011 r. Nr 177, poz. 1054 ze zm.</w:t>
        </w:r>
      </w:hyperlink>
      <w:r w:rsidRPr="00262056">
        <w:rPr>
          <w:rFonts w:ascii="Arial" w:hAnsi="Arial" w:cs="Arial"/>
          <w:bCs/>
          <w:i/>
          <w:iCs/>
        </w:rPr>
        <w:t>)</w:t>
      </w:r>
      <w:r w:rsidRPr="00262056">
        <w:rPr>
          <w:rFonts w:ascii="Arial" w:hAnsi="Arial" w:cs="Arial"/>
          <w:i/>
        </w:rPr>
        <w:t xml:space="preserve">: </w:t>
      </w:r>
    </w:p>
    <w:p w:rsidR="00E3572B" w:rsidRPr="00262056" w:rsidRDefault="00E3572B" w:rsidP="00084200">
      <w:pPr>
        <w:keepNext/>
        <w:keepLines/>
        <w:widowControl w:val="0"/>
        <w:ind w:left="284"/>
        <w:jc w:val="both"/>
        <w:rPr>
          <w:rFonts w:ascii="Arial" w:hAnsi="Arial" w:cs="Arial"/>
          <w:i/>
          <w:u w:val="single"/>
        </w:rPr>
      </w:pPr>
    </w:p>
    <w:p w:rsidR="00E3572B" w:rsidRPr="00262056" w:rsidRDefault="00E3572B" w:rsidP="00084200">
      <w:pPr>
        <w:keepNext/>
        <w:keepLines/>
        <w:widowControl w:val="0"/>
        <w:ind w:left="284"/>
        <w:jc w:val="both"/>
        <w:rPr>
          <w:rFonts w:ascii="Arial" w:hAnsi="Arial" w:cs="Arial"/>
          <w:i/>
          <w:u w:val="single"/>
        </w:rPr>
      </w:pPr>
    </w:p>
    <w:p w:rsidR="00E3572B" w:rsidRPr="00262056" w:rsidRDefault="00E3572B" w:rsidP="00084200">
      <w:pPr>
        <w:keepNext/>
        <w:keepLines/>
        <w:widowControl w:val="0"/>
        <w:ind w:left="50"/>
        <w:jc w:val="both"/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5772"/>
        <w:gridCol w:w="2716"/>
      </w:tblGrid>
      <w:tr w:rsidR="00E3572B" w:rsidRPr="00262056" w:rsidTr="009B152A">
        <w:tc>
          <w:tcPr>
            <w:tcW w:w="531" w:type="dxa"/>
            <w:vAlign w:val="center"/>
          </w:tcPr>
          <w:p w:rsidR="00E3572B" w:rsidRPr="00262056" w:rsidRDefault="00E3572B" w:rsidP="00084200">
            <w:pPr>
              <w:keepNext/>
              <w:keepLines/>
              <w:jc w:val="center"/>
              <w:rPr>
                <w:rFonts w:ascii="Arial" w:hAnsi="Arial" w:cs="Arial"/>
              </w:rPr>
            </w:pPr>
            <w:r w:rsidRPr="00262056">
              <w:rPr>
                <w:rFonts w:ascii="Arial" w:hAnsi="Arial" w:cs="Arial"/>
              </w:rPr>
              <w:t>Lp.</w:t>
            </w:r>
          </w:p>
        </w:tc>
        <w:tc>
          <w:tcPr>
            <w:tcW w:w="6131" w:type="dxa"/>
            <w:vAlign w:val="center"/>
          </w:tcPr>
          <w:p w:rsidR="00E3572B" w:rsidRPr="00262056" w:rsidRDefault="00E3572B" w:rsidP="00084200">
            <w:pPr>
              <w:keepNext/>
              <w:keepLines/>
              <w:jc w:val="center"/>
              <w:rPr>
                <w:rFonts w:ascii="Arial" w:hAnsi="Arial" w:cs="Arial"/>
              </w:rPr>
            </w:pPr>
            <w:r w:rsidRPr="00262056">
              <w:rPr>
                <w:rFonts w:ascii="Arial" w:hAnsi="Arial" w:cs="Arial"/>
              </w:rPr>
              <w:t>Nazwa (rodzaj) towaru/usługi, których dostawa/świadczenie będzie prowadzić do powstania obowiązku podatkowego  zamawiającego</w:t>
            </w:r>
          </w:p>
        </w:tc>
        <w:tc>
          <w:tcPr>
            <w:tcW w:w="2835" w:type="dxa"/>
            <w:vAlign w:val="center"/>
          </w:tcPr>
          <w:p w:rsidR="00E3572B" w:rsidRPr="00262056" w:rsidRDefault="00E3572B" w:rsidP="00084200">
            <w:pPr>
              <w:keepNext/>
              <w:keepLines/>
              <w:jc w:val="center"/>
              <w:rPr>
                <w:rFonts w:ascii="Arial" w:hAnsi="Arial" w:cs="Arial"/>
              </w:rPr>
            </w:pPr>
            <w:r w:rsidRPr="00262056">
              <w:rPr>
                <w:rFonts w:ascii="Arial" w:hAnsi="Arial" w:cs="Arial"/>
              </w:rPr>
              <w:t xml:space="preserve">Wartość towaru/usługi bez kwoty podatku VAT </w:t>
            </w:r>
          </w:p>
        </w:tc>
      </w:tr>
      <w:tr w:rsidR="00E3572B" w:rsidRPr="00262056" w:rsidTr="009B152A">
        <w:tc>
          <w:tcPr>
            <w:tcW w:w="531" w:type="dxa"/>
          </w:tcPr>
          <w:p w:rsidR="00E3572B" w:rsidRPr="00262056" w:rsidRDefault="00E3572B" w:rsidP="00084200">
            <w:pPr>
              <w:keepNext/>
              <w:keepLines/>
              <w:jc w:val="both"/>
              <w:rPr>
                <w:rFonts w:ascii="Arial" w:hAnsi="Arial" w:cs="Arial"/>
              </w:rPr>
            </w:pPr>
            <w:r w:rsidRPr="00262056">
              <w:rPr>
                <w:rFonts w:ascii="Arial" w:hAnsi="Arial" w:cs="Arial"/>
              </w:rPr>
              <w:t>1.</w:t>
            </w:r>
          </w:p>
        </w:tc>
        <w:tc>
          <w:tcPr>
            <w:tcW w:w="6131" w:type="dxa"/>
          </w:tcPr>
          <w:p w:rsidR="00E3572B" w:rsidRPr="00262056" w:rsidRDefault="00E3572B" w:rsidP="00084200">
            <w:pPr>
              <w:keepNext/>
              <w:keepLines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E3572B" w:rsidRPr="00262056" w:rsidRDefault="00E3572B" w:rsidP="00084200">
            <w:pPr>
              <w:keepNext/>
              <w:keepLines/>
              <w:jc w:val="both"/>
              <w:rPr>
                <w:rFonts w:ascii="Arial" w:hAnsi="Arial" w:cs="Arial"/>
              </w:rPr>
            </w:pPr>
          </w:p>
        </w:tc>
      </w:tr>
      <w:tr w:rsidR="00E3572B" w:rsidRPr="00262056" w:rsidTr="009B152A">
        <w:tc>
          <w:tcPr>
            <w:tcW w:w="531" w:type="dxa"/>
          </w:tcPr>
          <w:p w:rsidR="00E3572B" w:rsidRPr="00262056" w:rsidRDefault="00E3572B" w:rsidP="00084200">
            <w:pPr>
              <w:keepNext/>
              <w:keepLines/>
              <w:jc w:val="both"/>
              <w:rPr>
                <w:rFonts w:ascii="Arial" w:hAnsi="Arial" w:cs="Arial"/>
              </w:rPr>
            </w:pPr>
            <w:r w:rsidRPr="00262056">
              <w:rPr>
                <w:rFonts w:ascii="Arial" w:hAnsi="Arial" w:cs="Arial"/>
              </w:rPr>
              <w:t>2.</w:t>
            </w:r>
          </w:p>
        </w:tc>
        <w:tc>
          <w:tcPr>
            <w:tcW w:w="6131" w:type="dxa"/>
          </w:tcPr>
          <w:p w:rsidR="00E3572B" w:rsidRPr="00262056" w:rsidRDefault="00E3572B" w:rsidP="00084200">
            <w:pPr>
              <w:keepNext/>
              <w:keepLines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E3572B" w:rsidRPr="00262056" w:rsidRDefault="00E3572B" w:rsidP="00084200">
            <w:pPr>
              <w:keepNext/>
              <w:keepLines/>
              <w:jc w:val="both"/>
              <w:rPr>
                <w:rFonts w:ascii="Arial" w:hAnsi="Arial" w:cs="Arial"/>
              </w:rPr>
            </w:pPr>
          </w:p>
        </w:tc>
      </w:tr>
    </w:tbl>
    <w:p w:rsidR="00E3572B" w:rsidRPr="00262056" w:rsidRDefault="00E3572B" w:rsidP="00084200">
      <w:pPr>
        <w:keepNext/>
        <w:keepLines/>
        <w:widowControl w:val="0"/>
        <w:numPr>
          <w:ilvl w:val="1"/>
          <w:numId w:val="18"/>
        </w:numPr>
        <w:spacing w:before="240" w:after="60"/>
        <w:outlineLvl w:val="1"/>
        <w:rPr>
          <w:rFonts w:ascii="Arial" w:hAnsi="Arial" w:cs="Mangal"/>
          <w:bCs/>
          <w:iCs/>
          <w:kern w:val="1"/>
          <w:szCs w:val="25"/>
          <w:lang w:eastAsia="hi-IN" w:bidi="hi-IN"/>
        </w:rPr>
      </w:pPr>
      <w:r w:rsidRPr="00262056">
        <w:rPr>
          <w:rFonts w:ascii="Arial" w:hAnsi="Arial" w:cs="Mangal"/>
          <w:b/>
          <w:bCs/>
          <w:iCs/>
          <w:kern w:val="1"/>
          <w:szCs w:val="25"/>
          <w:lang w:eastAsia="hi-IN" w:bidi="hi-IN"/>
        </w:rPr>
        <w:t>Oferuję</w:t>
      </w:r>
      <w:proofErr w:type="spellStart"/>
      <w:r w:rsidRPr="00262056">
        <w:rPr>
          <w:rFonts w:ascii="Arial" w:hAnsi="Arial" w:cs="Mangal"/>
          <w:b/>
          <w:bCs/>
          <w:iCs/>
          <w:kern w:val="1"/>
          <w:szCs w:val="25"/>
          <w:lang w:eastAsia="hi-IN" w:bidi="hi-IN"/>
        </w:rPr>
        <w:t>(em</w:t>
      </w:r>
      <w:proofErr w:type="spellEnd"/>
      <w:r w:rsidRPr="00262056">
        <w:rPr>
          <w:rFonts w:ascii="Arial" w:hAnsi="Arial" w:cs="Mangal"/>
          <w:b/>
          <w:bCs/>
          <w:iCs/>
          <w:kern w:val="1"/>
          <w:szCs w:val="25"/>
          <w:lang w:eastAsia="hi-IN" w:bidi="hi-IN"/>
        </w:rPr>
        <w:t>y) w</w:t>
      </w:r>
      <w:r>
        <w:rPr>
          <w:rFonts w:ascii="Arial" w:hAnsi="Arial" w:cs="Mangal"/>
          <w:b/>
          <w:bCs/>
          <w:iCs/>
          <w:kern w:val="1"/>
          <w:szCs w:val="25"/>
          <w:lang w:eastAsia="hi-IN" w:bidi="hi-IN"/>
        </w:rPr>
        <w:t>ykonanie zamówienia za nw. cenę wynikającą z Formularza cenowego stanowiącego Załącznik nr 2 do Ogłoszenia tj. …..………………. PLN brutto (który załączamy do niniejszej oferty).</w:t>
      </w:r>
    </w:p>
    <w:p w:rsidR="00E3572B" w:rsidRDefault="00E3572B" w:rsidP="00084200">
      <w:pPr>
        <w:keepNext/>
        <w:keepLines/>
        <w:widowControl w:val="0"/>
        <w:numPr>
          <w:ilvl w:val="1"/>
          <w:numId w:val="18"/>
        </w:numPr>
        <w:suppressAutoHyphens/>
        <w:spacing w:before="240" w:after="60"/>
        <w:jc w:val="both"/>
        <w:outlineLvl w:val="1"/>
        <w:rPr>
          <w:rFonts w:ascii="Arial" w:hAnsi="Arial" w:cs="Arial"/>
          <w:bCs/>
          <w:iCs/>
          <w:kern w:val="1"/>
          <w:szCs w:val="25"/>
          <w:lang w:eastAsia="hi-IN" w:bidi="hi-IN"/>
        </w:rPr>
      </w:pPr>
      <w:r w:rsidRPr="00262056">
        <w:rPr>
          <w:rFonts w:ascii="Arial" w:hAnsi="Arial" w:cs="Arial"/>
          <w:bCs/>
          <w:iCs/>
          <w:kern w:val="1"/>
          <w:szCs w:val="25"/>
          <w:lang w:eastAsia="hi-IN" w:bidi="hi-IN"/>
        </w:rPr>
        <w:t xml:space="preserve">Oświadczam/my, że </w:t>
      </w:r>
      <w:r w:rsidRPr="00B542C1">
        <w:rPr>
          <w:rFonts w:ascii="Arial" w:hAnsi="Arial" w:cs="Arial"/>
          <w:bCs/>
          <w:iCs/>
          <w:kern w:val="1"/>
          <w:szCs w:val="25"/>
          <w:lang w:eastAsia="hi-IN" w:bidi="hi-IN"/>
        </w:rPr>
        <w:t>nie</w:t>
      </w:r>
      <w:r>
        <w:rPr>
          <w:rFonts w:ascii="Arial" w:hAnsi="Arial" w:cs="Arial"/>
          <w:bCs/>
          <w:iCs/>
          <w:kern w:val="1"/>
          <w:szCs w:val="25"/>
          <w:lang w:eastAsia="hi-IN" w:bidi="hi-IN"/>
        </w:rPr>
        <w:t xml:space="preserve"> zachodzą wobec nas podstawy wykluczenia o których mowa w art. 24 ust. 1 ustawy Prawo zamówień publicznych oraz że nie</w:t>
      </w:r>
      <w:r w:rsidRPr="00B542C1">
        <w:rPr>
          <w:rFonts w:ascii="Arial" w:hAnsi="Arial" w:cs="Arial"/>
          <w:bCs/>
          <w:iCs/>
          <w:kern w:val="1"/>
          <w:szCs w:val="25"/>
          <w:lang w:eastAsia="hi-IN" w:bidi="hi-IN"/>
        </w:rPr>
        <w:t xml:space="preserve"> jestem/</w:t>
      </w:r>
      <w:proofErr w:type="spellStart"/>
      <w:r w:rsidRPr="00B542C1">
        <w:rPr>
          <w:rFonts w:ascii="Arial" w:hAnsi="Arial" w:cs="Arial"/>
          <w:bCs/>
          <w:iCs/>
          <w:kern w:val="1"/>
          <w:szCs w:val="25"/>
          <w:lang w:eastAsia="hi-IN" w:bidi="hi-IN"/>
        </w:rPr>
        <w:t>eśmy</w:t>
      </w:r>
      <w:proofErr w:type="spellEnd"/>
      <w:r w:rsidRPr="00B542C1">
        <w:rPr>
          <w:rFonts w:ascii="Arial" w:hAnsi="Arial" w:cs="Arial"/>
          <w:bCs/>
          <w:iCs/>
          <w:kern w:val="1"/>
          <w:szCs w:val="25"/>
          <w:lang w:eastAsia="hi-IN" w:bidi="hi-IN"/>
        </w:rPr>
        <w:t xml:space="preserve"> podmiotem powiązanym z Zamawiającym osobowo lub kapitałowo. </w:t>
      </w:r>
    </w:p>
    <w:p w:rsidR="00E3572B" w:rsidRPr="00B542C1" w:rsidRDefault="00E3572B" w:rsidP="00084200">
      <w:pPr>
        <w:keepNext/>
        <w:keepLines/>
        <w:widowControl w:val="0"/>
        <w:spacing w:after="60"/>
        <w:ind w:left="576"/>
        <w:jc w:val="both"/>
        <w:outlineLvl w:val="1"/>
        <w:rPr>
          <w:rFonts w:ascii="Arial" w:hAnsi="Arial" w:cs="Arial"/>
          <w:bCs/>
          <w:i/>
          <w:iCs/>
          <w:kern w:val="1"/>
          <w:sz w:val="18"/>
          <w:szCs w:val="18"/>
          <w:lang w:eastAsia="hi-IN" w:bidi="hi-IN"/>
        </w:rPr>
      </w:pPr>
      <w:r w:rsidRPr="00B542C1">
        <w:rPr>
          <w:rFonts w:ascii="Arial" w:hAnsi="Arial" w:cs="Arial"/>
          <w:bCs/>
          <w:i/>
          <w:iCs/>
          <w:kern w:val="1"/>
          <w:sz w:val="18"/>
          <w:szCs w:val="18"/>
          <w:lang w:eastAsia="hi-IN" w:bidi="hi-IN"/>
        </w:rPr>
        <w:t xml:space="preserve">[Przez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E3572B" w:rsidRPr="00B542C1" w:rsidRDefault="00E3572B" w:rsidP="00084200">
      <w:pPr>
        <w:keepNext/>
        <w:keepLines/>
        <w:widowControl w:val="0"/>
        <w:numPr>
          <w:ilvl w:val="1"/>
          <w:numId w:val="20"/>
        </w:numPr>
        <w:spacing w:after="60"/>
        <w:ind w:left="1276"/>
        <w:jc w:val="both"/>
        <w:outlineLvl w:val="1"/>
        <w:rPr>
          <w:rFonts w:ascii="Arial" w:hAnsi="Arial" w:cs="Arial"/>
          <w:bCs/>
          <w:i/>
          <w:iCs/>
          <w:kern w:val="1"/>
          <w:sz w:val="18"/>
          <w:szCs w:val="18"/>
          <w:lang w:eastAsia="hi-IN" w:bidi="hi-IN"/>
        </w:rPr>
      </w:pPr>
      <w:r w:rsidRPr="00B542C1">
        <w:rPr>
          <w:rFonts w:ascii="Arial" w:hAnsi="Arial" w:cs="Arial"/>
          <w:bCs/>
          <w:i/>
          <w:iCs/>
          <w:kern w:val="1"/>
          <w:sz w:val="18"/>
          <w:szCs w:val="18"/>
          <w:lang w:eastAsia="hi-IN" w:bidi="hi-IN"/>
        </w:rPr>
        <w:t xml:space="preserve">uczestniczeniu w spółce jako wspólnik spółki cywilnej lub spółki osobowej,  </w:t>
      </w:r>
    </w:p>
    <w:p w:rsidR="00E3572B" w:rsidRPr="00B542C1" w:rsidRDefault="00E3572B" w:rsidP="00084200">
      <w:pPr>
        <w:keepNext/>
        <w:keepLines/>
        <w:widowControl w:val="0"/>
        <w:numPr>
          <w:ilvl w:val="1"/>
          <w:numId w:val="20"/>
        </w:numPr>
        <w:spacing w:after="60"/>
        <w:ind w:left="1276"/>
        <w:jc w:val="both"/>
        <w:outlineLvl w:val="1"/>
        <w:rPr>
          <w:rFonts w:ascii="Arial" w:hAnsi="Arial" w:cs="Arial"/>
          <w:bCs/>
          <w:i/>
          <w:iCs/>
          <w:kern w:val="1"/>
          <w:sz w:val="18"/>
          <w:szCs w:val="18"/>
          <w:lang w:eastAsia="hi-IN" w:bidi="hi-IN"/>
        </w:rPr>
      </w:pPr>
      <w:r w:rsidRPr="00B542C1">
        <w:rPr>
          <w:rFonts w:ascii="Arial" w:hAnsi="Arial" w:cs="Arial"/>
          <w:bCs/>
          <w:i/>
          <w:iCs/>
          <w:kern w:val="1"/>
          <w:sz w:val="18"/>
          <w:szCs w:val="18"/>
          <w:lang w:eastAsia="hi-IN" w:bidi="hi-IN"/>
        </w:rPr>
        <w:t xml:space="preserve">posiadaniu co najmniej 10% udziałów lub akcji,  </w:t>
      </w:r>
    </w:p>
    <w:p w:rsidR="00E3572B" w:rsidRPr="00B542C1" w:rsidRDefault="00E3572B" w:rsidP="00084200">
      <w:pPr>
        <w:keepNext/>
        <w:keepLines/>
        <w:widowControl w:val="0"/>
        <w:numPr>
          <w:ilvl w:val="1"/>
          <w:numId w:val="20"/>
        </w:numPr>
        <w:spacing w:after="60"/>
        <w:ind w:left="1276"/>
        <w:jc w:val="both"/>
        <w:outlineLvl w:val="1"/>
        <w:rPr>
          <w:rFonts w:ascii="Arial" w:hAnsi="Arial" w:cs="Arial"/>
          <w:bCs/>
          <w:i/>
          <w:iCs/>
          <w:kern w:val="1"/>
          <w:sz w:val="18"/>
          <w:szCs w:val="18"/>
          <w:lang w:eastAsia="hi-IN" w:bidi="hi-IN"/>
        </w:rPr>
      </w:pPr>
      <w:r w:rsidRPr="00B542C1">
        <w:rPr>
          <w:rFonts w:ascii="Arial" w:hAnsi="Arial" w:cs="Arial"/>
          <w:bCs/>
          <w:i/>
          <w:iCs/>
          <w:kern w:val="1"/>
          <w:sz w:val="18"/>
          <w:szCs w:val="18"/>
          <w:lang w:eastAsia="hi-IN" w:bidi="hi-IN"/>
        </w:rPr>
        <w:t xml:space="preserve">pełnieniu funkcji członka organu nadzorczego lub zarządzającego, prokurenta, pełnomocnika,  </w:t>
      </w:r>
    </w:p>
    <w:p w:rsidR="00E3572B" w:rsidRPr="00262056" w:rsidRDefault="00E3572B" w:rsidP="00084200">
      <w:pPr>
        <w:keepNext/>
        <w:keepLines/>
        <w:widowControl w:val="0"/>
        <w:numPr>
          <w:ilvl w:val="1"/>
          <w:numId w:val="20"/>
        </w:numPr>
        <w:spacing w:after="60"/>
        <w:ind w:left="1276"/>
        <w:jc w:val="both"/>
        <w:outlineLvl w:val="1"/>
        <w:rPr>
          <w:rFonts w:ascii="Arial" w:hAnsi="Arial" w:cs="Arial"/>
          <w:i/>
          <w:iCs/>
          <w:sz w:val="18"/>
          <w:szCs w:val="18"/>
          <w:lang w:val="de-DE"/>
        </w:rPr>
      </w:pPr>
      <w:r w:rsidRPr="00B542C1">
        <w:rPr>
          <w:rFonts w:ascii="Arial" w:hAnsi="Arial" w:cs="Arial"/>
          <w:bCs/>
          <w:i/>
          <w:iCs/>
          <w:kern w:val="1"/>
          <w:sz w:val="18"/>
          <w:szCs w:val="18"/>
          <w:lang w:eastAsia="hi-IN" w:bidi="hi-IN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kurateli.]  </w:t>
      </w:r>
    </w:p>
    <w:p w:rsidR="00E3572B" w:rsidRDefault="00E3572B" w:rsidP="00084200">
      <w:pPr>
        <w:keepNext/>
        <w:keepLines/>
        <w:autoSpaceDE w:val="0"/>
        <w:autoSpaceDN w:val="0"/>
        <w:adjustRightInd w:val="0"/>
        <w:rPr>
          <w:rFonts w:ascii="Arial" w:hAnsi="Arial" w:cs="Arial"/>
        </w:rPr>
      </w:pPr>
    </w:p>
    <w:p w:rsidR="00084200" w:rsidRDefault="00084200" w:rsidP="00084200">
      <w:pPr>
        <w:keepNext/>
        <w:keepLines/>
        <w:autoSpaceDE w:val="0"/>
        <w:autoSpaceDN w:val="0"/>
        <w:adjustRightInd w:val="0"/>
        <w:rPr>
          <w:rFonts w:ascii="Arial" w:hAnsi="Arial" w:cs="Arial"/>
        </w:rPr>
      </w:pPr>
    </w:p>
    <w:p w:rsidR="00084200" w:rsidRDefault="00084200" w:rsidP="00084200">
      <w:pPr>
        <w:keepNext/>
        <w:keepLines/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bookmarkEnd w:id="0"/>
    </w:p>
    <w:p w:rsidR="00E3572B" w:rsidRDefault="00E3572B" w:rsidP="00084200">
      <w:pPr>
        <w:keepNext/>
        <w:keepLines/>
        <w:autoSpaceDE w:val="0"/>
        <w:autoSpaceDN w:val="0"/>
        <w:adjustRightInd w:val="0"/>
        <w:rPr>
          <w:rFonts w:ascii="Arial" w:hAnsi="Arial" w:cs="Arial"/>
        </w:rPr>
      </w:pPr>
    </w:p>
    <w:p w:rsidR="00E3572B" w:rsidRPr="00CC6A7D" w:rsidRDefault="00E3572B" w:rsidP="00084200">
      <w:pPr>
        <w:keepNext/>
        <w:keepLines/>
        <w:autoSpaceDE w:val="0"/>
        <w:autoSpaceDN w:val="0"/>
        <w:adjustRightInd w:val="0"/>
        <w:rPr>
          <w:rFonts w:ascii="Arial" w:hAnsi="Arial" w:cs="Arial"/>
        </w:rPr>
      </w:pPr>
      <w:r w:rsidRPr="00CC6A7D">
        <w:rPr>
          <w:rFonts w:ascii="Arial" w:hAnsi="Arial" w:cs="Arial"/>
        </w:rPr>
        <w:t xml:space="preserve">Miejscowość, dnia ……………………. </w:t>
      </w:r>
      <w:r w:rsidRPr="00CC6A7D">
        <w:rPr>
          <w:rFonts w:ascii="Arial" w:hAnsi="Arial" w:cs="Arial"/>
        </w:rPr>
        <w:tab/>
      </w:r>
      <w:r w:rsidRPr="00CC6A7D">
        <w:rPr>
          <w:rFonts w:ascii="Arial" w:hAnsi="Arial" w:cs="Arial"/>
        </w:rPr>
        <w:tab/>
        <w:t>…………………......................</w:t>
      </w:r>
    </w:p>
    <w:p w:rsidR="00E3572B" w:rsidRPr="00CC6A7D" w:rsidRDefault="00E3572B" w:rsidP="00084200">
      <w:pPr>
        <w:keepNext/>
        <w:keepLines/>
        <w:autoSpaceDE w:val="0"/>
        <w:autoSpaceDN w:val="0"/>
        <w:adjustRightInd w:val="0"/>
        <w:ind w:left="4956"/>
        <w:rPr>
          <w:rFonts w:ascii="Arial" w:hAnsi="Arial" w:cs="Arial"/>
          <w:sz w:val="16"/>
          <w:szCs w:val="16"/>
        </w:rPr>
      </w:pPr>
      <w:r w:rsidRPr="00CC6A7D">
        <w:rPr>
          <w:rFonts w:ascii="Arial" w:hAnsi="Arial" w:cs="Arial"/>
          <w:sz w:val="16"/>
          <w:szCs w:val="16"/>
        </w:rPr>
        <w:t>/pieczęć i podpis osoby uprawnionej</w:t>
      </w:r>
    </w:p>
    <w:p w:rsidR="00E3572B" w:rsidRPr="00CC6A7D" w:rsidRDefault="00E3572B" w:rsidP="00084200">
      <w:pPr>
        <w:keepNext/>
        <w:keepLines/>
        <w:autoSpaceDE w:val="0"/>
        <w:autoSpaceDN w:val="0"/>
        <w:adjustRightInd w:val="0"/>
        <w:ind w:left="4956"/>
        <w:rPr>
          <w:rFonts w:ascii="Arial" w:hAnsi="Arial" w:cs="Arial"/>
          <w:sz w:val="16"/>
          <w:szCs w:val="16"/>
        </w:rPr>
      </w:pPr>
      <w:r w:rsidRPr="00CC6A7D">
        <w:rPr>
          <w:rFonts w:ascii="Arial" w:hAnsi="Arial" w:cs="Arial"/>
          <w:sz w:val="16"/>
          <w:szCs w:val="16"/>
        </w:rPr>
        <w:t xml:space="preserve">do reprezentowania </w:t>
      </w:r>
      <w:r>
        <w:rPr>
          <w:rFonts w:ascii="Arial" w:hAnsi="Arial" w:cs="Arial"/>
          <w:sz w:val="16"/>
          <w:szCs w:val="16"/>
        </w:rPr>
        <w:t xml:space="preserve">Wykonawcy (w przypadku składania oferty w postaci elektronicznej wpisać imię i nazwisko) </w:t>
      </w:r>
      <w:r w:rsidRPr="00CC6A7D">
        <w:rPr>
          <w:rFonts w:ascii="Arial" w:hAnsi="Arial" w:cs="Arial"/>
          <w:sz w:val="16"/>
          <w:szCs w:val="16"/>
        </w:rPr>
        <w:t>/</w:t>
      </w:r>
    </w:p>
    <w:p w:rsidR="00E3572B" w:rsidRPr="00CC6A7D" w:rsidRDefault="00E3572B" w:rsidP="00084200">
      <w:pPr>
        <w:keepNext/>
        <w:keepLines/>
        <w:autoSpaceDE w:val="0"/>
        <w:autoSpaceDN w:val="0"/>
        <w:adjustRightInd w:val="0"/>
        <w:rPr>
          <w:rFonts w:ascii="Arial" w:hAnsi="Arial" w:cs="Arial"/>
        </w:rPr>
      </w:pPr>
    </w:p>
    <w:p w:rsidR="00376C4F" w:rsidRPr="00811AAB" w:rsidRDefault="00376C4F" w:rsidP="00084200">
      <w:pPr>
        <w:keepNext/>
        <w:keepLines/>
        <w:rPr>
          <w:rFonts w:ascii="Arial" w:hAnsi="Arial" w:cs="Arial"/>
          <w:sz w:val="22"/>
          <w:szCs w:val="22"/>
        </w:rPr>
      </w:pPr>
    </w:p>
    <w:sectPr w:rsidR="00376C4F" w:rsidRPr="00811AAB" w:rsidSect="00EA7B76">
      <w:headerReference w:type="default" r:id="rId9"/>
      <w:footerReference w:type="default" r:id="rId10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041" w:rsidRDefault="00082041" w:rsidP="005909A1">
      <w:r>
        <w:separator/>
      </w:r>
    </w:p>
  </w:endnote>
  <w:endnote w:type="continuationSeparator" w:id="0">
    <w:p w:rsidR="00082041" w:rsidRDefault="00082041" w:rsidP="00590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D9B" w:rsidRPr="005909A1" w:rsidRDefault="00194D9B" w:rsidP="00194D9B">
    <w:pPr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-585470</wp:posOffset>
          </wp:positionH>
          <wp:positionV relativeFrom="paragraph">
            <wp:posOffset>-158115</wp:posOffset>
          </wp:positionV>
          <wp:extent cx="1238250" cy="1075055"/>
          <wp:effectExtent l="0" t="0" r="0" b="0"/>
          <wp:wrapNone/>
          <wp:docPr id="9" name="Obraz 0" descr="logo_wer_horyzont_zhaslem_pl_czernbie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er_horyzont_zhaslem_pl_czernbiel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075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5402580</wp:posOffset>
          </wp:positionH>
          <wp:positionV relativeFrom="paragraph">
            <wp:posOffset>86995</wp:posOffset>
          </wp:positionV>
          <wp:extent cx="675640" cy="504190"/>
          <wp:effectExtent l="19050" t="0" r="0" b="0"/>
          <wp:wrapNone/>
          <wp:docPr id="10" name="Obraz 2" descr="logo_du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duze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504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909A1">
      <w:rPr>
        <w:rFonts w:ascii="Arial" w:hAnsi="Arial" w:cs="Arial"/>
        <w:b/>
        <w:sz w:val="16"/>
        <w:szCs w:val="16"/>
      </w:rPr>
      <w:t xml:space="preserve"> „Zdobywam wiedzę - zdobywam świat</w:t>
    </w:r>
    <w:r>
      <w:rPr>
        <w:rFonts w:ascii="Arial" w:hAnsi="Arial" w:cs="Arial"/>
        <w:b/>
        <w:sz w:val="16"/>
        <w:szCs w:val="16"/>
      </w:rPr>
      <w:t>”, nr</w:t>
    </w:r>
    <w:r w:rsidRPr="005909A1">
      <w:rPr>
        <w:rFonts w:ascii="Arial" w:hAnsi="Arial" w:cs="Arial"/>
        <w:b/>
        <w:sz w:val="16"/>
        <w:szCs w:val="16"/>
      </w:rPr>
      <w:t xml:space="preserve"> umowy: RPLD.11.01.02-10-B078/16-00</w:t>
    </w:r>
  </w:p>
  <w:p w:rsidR="00194D9B" w:rsidRPr="005909A1" w:rsidRDefault="00194D9B" w:rsidP="00194D9B">
    <w:pPr>
      <w:jc w:val="center"/>
      <w:rPr>
        <w:rFonts w:ascii="Arial" w:hAnsi="Arial" w:cs="Arial"/>
        <w:sz w:val="16"/>
        <w:szCs w:val="16"/>
      </w:rPr>
    </w:pPr>
    <w:r w:rsidRPr="005909A1">
      <w:rPr>
        <w:rFonts w:ascii="Arial" w:hAnsi="Arial" w:cs="Arial"/>
        <w:sz w:val="16"/>
        <w:szCs w:val="16"/>
      </w:rPr>
      <w:t xml:space="preserve">Projekt realizowany w ramach Europejskiego Funduszu Społecznego w ramach </w:t>
    </w:r>
    <w:r w:rsidRPr="005909A1">
      <w:rPr>
        <w:rFonts w:ascii="Arial" w:hAnsi="Arial" w:cs="Arial"/>
        <w:sz w:val="16"/>
        <w:szCs w:val="16"/>
      </w:rPr>
      <w:br/>
      <w:t>Regionalnego Programu Operacyjnego Województwa Łódzkiego na lata 2014-2020.</w:t>
    </w:r>
    <w:r w:rsidRPr="005909A1">
      <w:rPr>
        <w:noProof/>
      </w:rPr>
      <w:t xml:space="preserve"> </w:t>
    </w:r>
  </w:p>
  <w:p w:rsidR="00194D9B" w:rsidRDefault="00194D9B" w:rsidP="00194D9B">
    <w:pPr>
      <w:pStyle w:val="Stopka"/>
      <w:jc w:val="center"/>
    </w:pPr>
    <w:r w:rsidRPr="005909A1">
      <w:rPr>
        <w:rFonts w:ascii="Arial" w:hAnsi="Arial" w:cs="Arial"/>
        <w:sz w:val="16"/>
        <w:szCs w:val="16"/>
      </w:rPr>
      <w:t>Biuro projektu:</w:t>
    </w:r>
    <w:r>
      <w:rPr>
        <w:rFonts w:ascii="Arial" w:hAnsi="Arial" w:cs="Arial"/>
        <w:sz w:val="16"/>
        <w:szCs w:val="16"/>
      </w:rPr>
      <w:t xml:space="preserve"> </w:t>
    </w:r>
    <w:r w:rsidRPr="005909A1">
      <w:rPr>
        <w:rFonts w:ascii="Arial" w:hAnsi="Arial" w:cs="Arial"/>
        <w:sz w:val="16"/>
        <w:szCs w:val="16"/>
      </w:rPr>
      <w:t xml:space="preserve">Zespół Szkół Przemysłu Spożywczego w Łodzi,  ul. </w:t>
    </w:r>
    <w:proofErr w:type="spellStart"/>
    <w:r w:rsidRPr="005909A1">
      <w:rPr>
        <w:rFonts w:ascii="Arial" w:hAnsi="Arial" w:cs="Arial"/>
        <w:sz w:val="16"/>
        <w:szCs w:val="16"/>
        <w:lang w:val="en-US"/>
      </w:rPr>
      <w:t>Franciszkańska</w:t>
    </w:r>
    <w:proofErr w:type="spellEnd"/>
    <w:r w:rsidRPr="005909A1">
      <w:rPr>
        <w:rFonts w:ascii="Arial" w:hAnsi="Arial" w:cs="Arial"/>
        <w:sz w:val="16"/>
        <w:szCs w:val="16"/>
        <w:lang w:val="en-US"/>
      </w:rPr>
      <w:t xml:space="preserve"> 137, </w:t>
    </w:r>
    <w:r>
      <w:rPr>
        <w:rFonts w:ascii="Arial" w:hAnsi="Arial" w:cs="Arial"/>
        <w:sz w:val="16"/>
        <w:szCs w:val="16"/>
        <w:lang w:val="en-US"/>
      </w:rPr>
      <w:br/>
    </w:r>
    <w:r w:rsidRPr="005909A1">
      <w:rPr>
        <w:rFonts w:ascii="Arial" w:hAnsi="Arial" w:cs="Arial"/>
        <w:sz w:val="16"/>
        <w:szCs w:val="16"/>
        <w:lang w:val="en-US"/>
      </w:rPr>
      <w:t>91-845</w:t>
    </w:r>
    <w:r>
      <w:rPr>
        <w:rFonts w:ascii="Arial" w:hAnsi="Arial" w:cs="Arial"/>
        <w:sz w:val="16"/>
        <w:szCs w:val="16"/>
        <w:lang w:val="en-US"/>
      </w:rPr>
      <w:t xml:space="preserve"> </w:t>
    </w:r>
    <w:proofErr w:type="spellStart"/>
    <w:r>
      <w:rPr>
        <w:rFonts w:ascii="Arial" w:hAnsi="Arial" w:cs="Arial"/>
        <w:sz w:val="16"/>
        <w:szCs w:val="16"/>
        <w:lang w:val="en-US"/>
      </w:rPr>
      <w:t>Łódź</w:t>
    </w:r>
    <w:proofErr w:type="spellEnd"/>
    <w:r>
      <w:rPr>
        <w:rFonts w:ascii="Arial" w:hAnsi="Arial" w:cs="Arial"/>
        <w:sz w:val="16"/>
        <w:szCs w:val="16"/>
        <w:lang w:val="en-US"/>
      </w:rPr>
      <w:t xml:space="preserve">;  </w:t>
    </w:r>
    <w:proofErr w:type="spellStart"/>
    <w:r w:rsidRPr="005909A1">
      <w:rPr>
        <w:rFonts w:ascii="Arial" w:hAnsi="Arial" w:cs="Arial"/>
        <w:sz w:val="16"/>
        <w:szCs w:val="16"/>
        <w:lang w:val="en-US"/>
      </w:rPr>
      <w:t>tel</w:t>
    </w:r>
    <w:proofErr w:type="spellEnd"/>
    <w:r w:rsidRPr="005909A1">
      <w:rPr>
        <w:rFonts w:ascii="Arial" w:hAnsi="Arial" w:cs="Arial"/>
        <w:sz w:val="16"/>
        <w:szCs w:val="16"/>
        <w:lang w:val="en-US"/>
      </w:rPr>
      <w:t xml:space="preserve">/fax 42 6551040,  email: </w:t>
    </w:r>
    <w:hyperlink r:id="rId3" w:history="1">
      <w:r w:rsidRPr="005909A1">
        <w:rPr>
          <w:rStyle w:val="Hipercze"/>
          <w:rFonts w:ascii="Arial" w:hAnsi="Arial" w:cs="Arial"/>
          <w:bCs/>
          <w:color w:val="auto"/>
          <w:sz w:val="16"/>
          <w:szCs w:val="16"/>
          <w:u w:val="none"/>
        </w:rPr>
        <w:t>sekretariat@spozywczak.lodz.pl</w:t>
      </w:r>
    </w:hyperlink>
  </w:p>
  <w:p w:rsidR="005909A1" w:rsidRPr="00194D9B" w:rsidRDefault="005909A1" w:rsidP="00194D9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041" w:rsidRDefault="00082041" w:rsidP="005909A1">
      <w:r>
        <w:separator/>
      </w:r>
    </w:p>
  </w:footnote>
  <w:footnote w:type="continuationSeparator" w:id="0">
    <w:p w:rsidR="00082041" w:rsidRDefault="00082041" w:rsidP="005909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B12" w:rsidRDefault="00C97B12">
    <w:pPr>
      <w:pStyle w:val="Nagwek"/>
      <w:rPr>
        <w:highlight w:val="yellow"/>
      </w:rPr>
    </w:pPr>
  </w:p>
  <w:p w:rsidR="00D31B5B" w:rsidRDefault="00D31B5B">
    <w:pPr>
      <w:pStyle w:val="Nagwek"/>
    </w:pPr>
    <w:r w:rsidRPr="00C97B12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-302844</wp:posOffset>
          </wp:positionH>
          <wp:positionV relativeFrom="paragraph">
            <wp:posOffset>-325222</wp:posOffset>
          </wp:positionV>
          <wp:extent cx="6381750" cy="921716"/>
          <wp:effectExtent l="19050" t="0" r="0" b="0"/>
          <wp:wrapSquare wrapText="bothSides"/>
          <wp:docPr id="8" name="Obraz 0" descr="LOGOTYPY_CZB_EFS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_CZB_EFS_pl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81750" cy="921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97B12" w:rsidRPr="00C97B12">
      <w:t xml:space="preserve">Znak sprawy: </w:t>
    </w:r>
    <w:r w:rsidR="00CF0990" w:rsidRPr="00CF0990">
      <w:t>220.3</w:t>
    </w:r>
    <w:r w:rsidR="00C97B12" w:rsidRPr="00CF0990">
      <w:t>.2017.JG</w:t>
    </w:r>
  </w:p>
  <w:p w:rsidR="0062030B" w:rsidRDefault="0062030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color w:val="000000"/>
      </w:rPr>
    </w:lvl>
  </w:abstractNum>
  <w:abstractNum w:abstractNumId="3">
    <w:nsid w:val="00000004"/>
    <w:multiLevelType w:val="multilevel"/>
    <w:tmpl w:val="22B61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BF73837"/>
    <w:multiLevelType w:val="multilevel"/>
    <w:tmpl w:val="B88C490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12F75068"/>
    <w:multiLevelType w:val="multilevel"/>
    <w:tmpl w:val="69D8DB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8F22E31"/>
    <w:multiLevelType w:val="multilevel"/>
    <w:tmpl w:val="76645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1A933EFB"/>
    <w:multiLevelType w:val="hybridMultilevel"/>
    <w:tmpl w:val="CFF8F8B8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646134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16" w:hanging="432"/>
      </w:pPr>
      <w:rPr>
        <w:rFonts w:ascii="Symbol" w:hAnsi="Symbol" w:cs="Symbol"/>
        <w:b/>
        <w:bCs/>
        <w:color w:val="0000FF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Arial" w:hAnsi="Arial" w:cs="Arial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720" w:hanging="720"/>
      </w:pPr>
      <w:rPr>
        <w:rFonts w:ascii="Arial" w:hAnsi="Arial" w:cs="Arial"/>
        <w:b w:val="0"/>
        <w:bCs/>
        <w:sz w:val="24"/>
        <w:szCs w:val="24"/>
        <w:u w:val="single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2C4333F0"/>
    <w:multiLevelType w:val="hybridMultilevel"/>
    <w:tmpl w:val="106C6D74"/>
    <w:lvl w:ilvl="0" w:tplc="B9102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C7F4FD5"/>
    <w:multiLevelType w:val="multilevel"/>
    <w:tmpl w:val="183E63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9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2">
    <w:nsid w:val="3D4E12C3"/>
    <w:multiLevelType w:val="multilevel"/>
    <w:tmpl w:val="23B2E8C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Arial" w:hAnsi="Arial" w:cs="Arial" w:hint="default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gwek2"/>
      <w:lvlText w:val="%1.%2"/>
      <w:lvlJc w:val="left"/>
      <w:pPr>
        <w:ind w:left="718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Arial" w:hAnsi="Arial" w:cs="Arial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gwek4"/>
      <w:lvlText w:val="%1.%2.%3.%4"/>
      <w:lvlJc w:val="left"/>
      <w:pPr>
        <w:ind w:left="2141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b w:val="0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3">
    <w:nsid w:val="4FAB2BAB"/>
    <w:multiLevelType w:val="hybridMultilevel"/>
    <w:tmpl w:val="0A12918C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4">
    <w:nsid w:val="55A327F4"/>
    <w:multiLevelType w:val="hybridMultilevel"/>
    <w:tmpl w:val="A3D8FF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457F40"/>
    <w:multiLevelType w:val="hybridMultilevel"/>
    <w:tmpl w:val="26D2B722"/>
    <w:lvl w:ilvl="0" w:tplc="04150017">
      <w:start w:val="1"/>
      <w:numFmt w:val="lowerLetter"/>
      <w:lvlText w:val="%1)"/>
      <w:lvlJc w:val="left"/>
      <w:pPr>
        <w:ind w:left="1555" w:hanging="360"/>
      </w:pPr>
    </w:lvl>
    <w:lvl w:ilvl="1" w:tplc="04150019" w:tentative="1">
      <w:start w:val="1"/>
      <w:numFmt w:val="lowerLetter"/>
      <w:lvlText w:val="%2."/>
      <w:lvlJc w:val="left"/>
      <w:pPr>
        <w:ind w:left="2275" w:hanging="360"/>
      </w:pPr>
    </w:lvl>
    <w:lvl w:ilvl="2" w:tplc="0415001B" w:tentative="1">
      <w:start w:val="1"/>
      <w:numFmt w:val="lowerRoman"/>
      <w:lvlText w:val="%3."/>
      <w:lvlJc w:val="right"/>
      <w:pPr>
        <w:ind w:left="2995" w:hanging="180"/>
      </w:pPr>
    </w:lvl>
    <w:lvl w:ilvl="3" w:tplc="0415000F" w:tentative="1">
      <w:start w:val="1"/>
      <w:numFmt w:val="decimal"/>
      <w:lvlText w:val="%4."/>
      <w:lvlJc w:val="left"/>
      <w:pPr>
        <w:ind w:left="3715" w:hanging="360"/>
      </w:pPr>
    </w:lvl>
    <w:lvl w:ilvl="4" w:tplc="04150019" w:tentative="1">
      <w:start w:val="1"/>
      <w:numFmt w:val="lowerLetter"/>
      <w:lvlText w:val="%5."/>
      <w:lvlJc w:val="left"/>
      <w:pPr>
        <w:ind w:left="4435" w:hanging="360"/>
      </w:pPr>
    </w:lvl>
    <w:lvl w:ilvl="5" w:tplc="0415001B" w:tentative="1">
      <w:start w:val="1"/>
      <w:numFmt w:val="lowerRoman"/>
      <w:lvlText w:val="%6."/>
      <w:lvlJc w:val="right"/>
      <w:pPr>
        <w:ind w:left="5155" w:hanging="180"/>
      </w:pPr>
    </w:lvl>
    <w:lvl w:ilvl="6" w:tplc="0415000F" w:tentative="1">
      <w:start w:val="1"/>
      <w:numFmt w:val="decimal"/>
      <w:lvlText w:val="%7."/>
      <w:lvlJc w:val="left"/>
      <w:pPr>
        <w:ind w:left="5875" w:hanging="360"/>
      </w:pPr>
    </w:lvl>
    <w:lvl w:ilvl="7" w:tplc="04150019" w:tentative="1">
      <w:start w:val="1"/>
      <w:numFmt w:val="lowerLetter"/>
      <w:lvlText w:val="%8."/>
      <w:lvlJc w:val="left"/>
      <w:pPr>
        <w:ind w:left="6595" w:hanging="360"/>
      </w:pPr>
    </w:lvl>
    <w:lvl w:ilvl="8" w:tplc="0415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16">
    <w:nsid w:val="62BC04B7"/>
    <w:multiLevelType w:val="hybridMultilevel"/>
    <w:tmpl w:val="76CCF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7C675E"/>
    <w:multiLevelType w:val="hybridMultilevel"/>
    <w:tmpl w:val="A8427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436082"/>
    <w:multiLevelType w:val="hybridMultilevel"/>
    <w:tmpl w:val="6486DC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2"/>
  </w:num>
  <w:num w:numId="5">
    <w:abstractNumId w:val="12"/>
  </w:num>
  <w:num w:numId="6">
    <w:abstractNumId w:val="15"/>
  </w:num>
  <w:num w:numId="7">
    <w:abstractNumId w:val="18"/>
  </w:num>
  <w:num w:numId="8">
    <w:abstractNumId w:val="9"/>
  </w:num>
  <w:num w:numId="9">
    <w:abstractNumId w:val="3"/>
  </w:num>
  <w:num w:numId="10">
    <w:abstractNumId w:val="4"/>
  </w:num>
  <w:num w:numId="11">
    <w:abstractNumId w:val="6"/>
  </w:num>
  <w:num w:numId="12">
    <w:abstractNumId w:val="11"/>
  </w:num>
  <w:num w:numId="13">
    <w:abstractNumId w:val="13"/>
  </w:num>
  <w:num w:numId="14">
    <w:abstractNumId w:val="16"/>
  </w:num>
  <w:num w:numId="15">
    <w:abstractNumId w:val="17"/>
  </w:num>
  <w:num w:numId="16">
    <w:abstractNumId w:val="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4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EA7B76"/>
    <w:rsid w:val="00047A88"/>
    <w:rsid w:val="00070145"/>
    <w:rsid w:val="00082041"/>
    <w:rsid w:val="00084200"/>
    <w:rsid w:val="000E7E6A"/>
    <w:rsid w:val="000F7552"/>
    <w:rsid w:val="00165896"/>
    <w:rsid w:val="00194D9B"/>
    <w:rsid w:val="001B38BE"/>
    <w:rsid w:val="001B7025"/>
    <w:rsid w:val="001C7805"/>
    <w:rsid w:val="00210A1E"/>
    <w:rsid w:val="00245139"/>
    <w:rsid w:val="0029579D"/>
    <w:rsid w:val="002A1B34"/>
    <w:rsid w:val="00321F23"/>
    <w:rsid w:val="00335511"/>
    <w:rsid w:val="003370B7"/>
    <w:rsid w:val="0035045C"/>
    <w:rsid w:val="00360282"/>
    <w:rsid w:val="00376C4F"/>
    <w:rsid w:val="003A1FA5"/>
    <w:rsid w:val="00400337"/>
    <w:rsid w:val="00455C13"/>
    <w:rsid w:val="004612E0"/>
    <w:rsid w:val="0046770E"/>
    <w:rsid w:val="00495AD0"/>
    <w:rsid w:val="004A5FDA"/>
    <w:rsid w:val="004B4612"/>
    <w:rsid w:val="004E75EE"/>
    <w:rsid w:val="004F038D"/>
    <w:rsid w:val="004F28D0"/>
    <w:rsid w:val="005413BA"/>
    <w:rsid w:val="005615DB"/>
    <w:rsid w:val="005909A1"/>
    <w:rsid w:val="005B01C2"/>
    <w:rsid w:val="005D00B4"/>
    <w:rsid w:val="005D7B6B"/>
    <w:rsid w:val="00604A83"/>
    <w:rsid w:val="0062030B"/>
    <w:rsid w:val="00667C9B"/>
    <w:rsid w:val="006944B1"/>
    <w:rsid w:val="006C1209"/>
    <w:rsid w:val="006E0022"/>
    <w:rsid w:val="006F4080"/>
    <w:rsid w:val="0081233D"/>
    <w:rsid w:val="008343A2"/>
    <w:rsid w:val="008914BD"/>
    <w:rsid w:val="0094136D"/>
    <w:rsid w:val="00965863"/>
    <w:rsid w:val="00A23751"/>
    <w:rsid w:val="00A45F9B"/>
    <w:rsid w:val="00AA683C"/>
    <w:rsid w:val="00B07005"/>
    <w:rsid w:val="00B74EEC"/>
    <w:rsid w:val="00B773A3"/>
    <w:rsid w:val="00C436CD"/>
    <w:rsid w:val="00C515A9"/>
    <w:rsid w:val="00C640A9"/>
    <w:rsid w:val="00C97B12"/>
    <w:rsid w:val="00CF0990"/>
    <w:rsid w:val="00D101E5"/>
    <w:rsid w:val="00D1024D"/>
    <w:rsid w:val="00D27F8E"/>
    <w:rsid w:val="00D31B5B"/>
    <w:rsid w:val="00DC6619"/>
    <w:rsid w:val="00E26257"/>
    <w:rsid w:val="00E3572B"/>
    <w:rsid w:val="00E71B19"/>
    <w:rsid w:val="00E92B8A"/>
    <w:rsid w:val="00EA7B76"/>
    <w:rsid w:val="00F02E3C"/>
    <w:rsid w:val="00F02F68"/>
    <w:rsid w:val="00F1108E"/>
    <w:rsid w:val="00F14ABF"/>
    <w:rsid w:val="00F90A25"/>
    <w:rsid w:val="00FB0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qFormat/>
    <w:rsid w:val="00B07005"/>
    <w:pPr>
      <w:keepNext/>
      <w:numPr>
        <w:numId w:val="5"/>
      </w:numPr>
      <w:suppressAutoHyphens/>
      <w:spacing w:before="240" w:after="180"/>
      <w:jc w:val="both"/>
      <w:outlineLvl w:val="0"/>
    </w:pPr>
    <w:rPr>
      <w:rFonts w:ascii="Arial" w:eastAsia="Arial" w:hAnsi="Arial" w:cs="Arial"/>
      <w:b/>
      <w:bCs/>
      <w:color w:val="FF0000"/>
      <w:kern w:val="28"/>
      <w:sz w:val="28"/>
      <w:szCs w:val="28"/>
      <w:lang w:eastAsia="ar-SA"/>
    </w:rPr>
  </w:style>
  <w:style w:type="paragraph" w:styleId="Nagwek2">
    <w:name w:val="heading 2"/>
    <w:next w:val="Normalny"/>
    <w:link w:val="Nagwek2Znak"/>
    <w:uiPriority w:val="9"/>
    <w:qFormat/>
    <w:rsid w:val="00B07005"/>
    <w:pPr>
      <w:keepNext/>
      <w:numPr>
        <w:ilvl w:val="1"/>
        <w:numId w:val="5"/>
      </w:numPr>
      <w:tabs>
        <w:tab w:val="left" w:pos="851"/>
      </w:tabs>
      <w:overflowPunct w:val="0"/>
      <w:autoSpaceDE w:val="0"/>
      <w:spacing w:before="120" w:after="120" w:line="240" w:lineRule="auto"/>
      <w:ind w:hanging="718"/>
      <w:jc w:val="both"/>
      <w:textAlignment w:val="baseline"/>
      <w:outlineLvl w:val="1"/>
    </w:pPr>
    <w:rPr>
      <w:rFonts w:ascii="Arial" w:eastAsia="Arial Unicode MS" w:hAnsi="Arial" w:cs="Times New Roman"/>
      <w:bCs/>
      <w:color w:val="000000"/>
      <w:kern w:val="28"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413BA"/>
    <w:pPr>
      <w:keepNext/>
      <w:numPr>
        <w:ilvl w:val="2"/>
        <w:numId w:val="5"/>
      </w:numPr>
      <w:tabs>
        <w:tab w:val="left" w:pos="993"/>
      </w:tabs>
      <w:suppressAutoHyphens/>
      <w:spacing w:before="120" w:after="60"/>
      <w:ind w:left="993"/>
      <w:jc w:val="both"/>
      <w:outlineLvl w:val="2"/>
    </w:pPr>
    <w:rPr>
      <w:rFonts w:ascii="Arial" w:eastAsia="Calibri" w:hAnsi="Arial" w:cs="Arial"/>
      <w:bCs/>
      <w:kern w:val="1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413BA"/>
    <w:pPr>
      <w:keepNext/>
      <w:keepLines/>
      <w:numPr>
        <w:ilvl w:val="3"/>
        <w:numId w:val="5"/>
      </w:numPr>
      <w:suppressAutoHyphens/>
      <w:spacing w:before="120" w:after="60"/>
      <w:ind w:left="1432"/>
      <w:jc w:val="both"/>
      <w:outlineLvl w:val="3"/>
    </w:pPr>
    <w:rPr>
      <w:rFonts w:ascii="Arial" w:hAnsi="Arial" w:cs="Arial"/>
      <w:bCs/>
      <w:kern w:val="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413BA"/>
    <w:pPr>
      <w:keepNext/>
      <w:numPr>
        <w:ilvl w:val="4"/>
        <w:numId w:val="5"/>
      </w:numPr>
      <w:tabs>
        <w:tab w:val="left" w:pos="1843"/>
      </w:tabs>
      <w:suppressAutoHyphens/>
      <w:spacing w:before="120" w:after="60"/>
      <w:ind w:left="1843"/>
      <w:jc w:val="both"/>
      <w:outlineLvl w:val="4"/>
    </w:pPr>
    <w:rPr>
      <w:rFonts w:ascii="Arial" w:eastAsiaTheme="minorHAnsi" w:hAnsi="Arial" w:cs="Arial"/>
      <w:bCs/>
      <w:iCs/>
      <w:kern w:val="1"/>
      <w:lang w:eastAsia="hi-IN" w:bidi="hi-I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413BA"/>
    <w:pPr>
      <w:keepNext/>
      <w:keepLines/>
      <w:numPr>
        <w:ilvl w:val="5"/>
        <w:numId w:val="5"/>
      </w:numPr>
      <w:suppressAutoHyphens/>
      <w:spacing w:before="240" w:after="60"/>
      <w:jc w:val="both"/>
      <w:outlineLvl w:val="5"/>
    </w:pPr>
    <w:rPr>
      <w:rFonts w:ascii="Arial" w:hAnsi="Arial" w:cs="Arial"/>
      <w:bCs/>
      <w:kern w:val="1"/>
      <w:szCs w:val="20"/>
      <w:lang w:eastAsia="hi-IN" w:bidi="hi-I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413BA"/>
    <w:pPr>
      <w:keepNext/>
      <w:keepLines/>
      <w:numPr>
        <w:ilvl w:val="6"/>
        <w:numId w:val="5"/>
      </w:numPr>
      <w:suppressAutoHyphens/>
      <w:spacing w:before="240" w:after="60"/>
      <w:jc w:val="both"/>
      <w:outlineLvl w:val="6"/>
    </w:pPr>
    <w:rPr>
      <w:rFonts w:ascii="Calibri" w:hAnsi="Calibri" w:cs="Arial"/>
      <w:kern w:val="1"/>
      <w:szCs w:val="21"/>
      <w:lang w:eastAsia="hi-IN" w:bidi="hi-I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413BA"/>
    <w:pPr>
      <w:keepNext/>
      <w:keepLines/>
      <w:numPr>
        <w:ilvl w:val="7"/>
        <w:numId w:val="5"/>
      </w:numPr>
      <w:suppressAutoHyphens/>
      <w:spacing w:before="240" w:after="60"/>
      <w:jc w:val="both"/>
      <w:outlineLvl w:val="7"/>
    </w:pPr>
    <w:rPr>
      <w:rFonts w:ascii="Calibri" w:hAnsi="Calibri" w:cs="Arial"/>
      <w:i/>
      <w:iCs/>
      <w:kern w:val="1"/>
      <w:szCs w:val="21"/>
      <w:lang w:eastAsia="hi-IN" w:bidi="hi-I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413BA"/>
    <w:pPr>
      <w:keepNext/>
      <w:keepLines/>
      <w:numPr>
        <w:ilvl w:val="8"/>
        <w:numId w:val="5"/>
      </w:numPr>
      <w:suppressAutoHyphens/>
      <w:spacing w:before="240" w:after="60"/>
      <w:jc w:val="both"/>
      <w:outlineLvl w:val="8"/>
    </w:pPr>
    <w:rPr>
      <w:rFonts w:ascii="Calibri Light" w:hAnsi="Calibri Light" w:cs="Arial"/>
      <w:kern w:val="1"/>
      <w:sz w:val="22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B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B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590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09A1"/>
  </w:style>
  <w:style w:type="paragraph" w:styleId="Stopka">
    <w:name w:val="footer"/>
    <w:basedOn w:val="Normalny"/>
    <w:link w:val="StopkaZnak"/>
    <w:uiPriority w:val="99"/>
    <w:unhideWhenUsed/>
    <w:rsid w:val="005909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9A1"/>
  </w:style>
  <w:style w:type="character" w:styleId="Hipercze">
    <w:name w:val="Hyperlink"/>
    <w:basedOn w:val="Domylnaczcionkaakapitu"/>
    <w:unhideWhenUsed/>
    <w:rsid w:val="005909A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4A8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07005"/>
    <w:rPr>
      <w:rFonts w:ascii="Arial" w:eastAsia="Arial" w:hAnsi="Arial" w:cs="Arial"/>
      <w:b/>
      <w:bCs/>
      <w:color w:val="FF0000"/>
      <w:kern w:val="28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B07005"/>
    <w:rPr>
      <w:rFonts w:ascii="Arial" w:eastAsia="Arial Unicode MS" w:hAnsi="Arial" w:cs="Times New Roman"/>
      <w:bCs/>
      <w:color w:val="000000"/>
      <w:kern w:val="28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5413BA"/>
    <w:rPr>
      <w:rFonts w:ascii="Arial" w:eastAsia="Calibri" w:hAnsi="Arial" w:cs="Arial"/>
      <w:bCs/>
      <w:kern w:val="1"/>
      <w:sz w:val="24"/>
      <w:szCs w:val="24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5413BA"/>
    <w:rPr>
      <w:rFonts w:ascii="Arial" w:eastAsia="Times New Roman" w:hAnsi="Arial" w:cs="Arial"/>
      <w:bCs/>
      <w:kern w:val="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5413BA"/>
    <w:rPr>
      <w:rFonts w:ascii="Arial" w:hAnsi="Arial" w:cs="Arial"/>
      <w:bCs/>
      <w:iCs/>
      <w:kern w:val="1"/>
      <w:sz w:val="24"/>
      <w:szCs w:val="24"/>
      <w:lang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"/>
    <w:rsid w:val="005413BA"/>
    <w:rPr>
      <w:rFonts w:ascii="Arial" w:eastAsia="Times New Roman" w:hAnsi="Arial" w:cs="Arial"/>
      <w:bCs/>
      <w:kern w:val="1"/>
      <w:sz w:val="24"/>
      <w:szCs w:val="20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413BA"/>
    <w:rPr>
      <w:rFonts w:ascii="Calibri" w:eastAsia="Times New Roman" w:hAnsi="Calibri" w:cs="Arial"/>
      <w:kern w:val="1"/>
      <w:sz w:val="24"/>
      <w:szCs w:val="21"/>
      <w:lang w:eastAsia="hi-I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413BA"/>
    <w:rPr>
      <w:rFonts w:ascii="Calibri" w:eastAsia="Times New Roman" w:hAnsi="Calibri" w:cs="Arial"/>
      <w:i/>
      <w:iCs/>
      <w:kern w:val="1"/>
      <w:sz w:val="24"/>
      <w:szCs w:val="21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413BA"/>
    <w:rPr>
      <w:rFonts w:ascii="Calibri Light" w:eastAsia="Times New Roman" w:hAnsi="Calibri Light" w:cs="Arial"/>
      <w:kern w:val="1"/>
      <w:szCs w:val="20"/>
      <w:lang w:eastAsia="hi-IN" w:bidi="hi-IN"/>
    </w:rPr>
  </w:style>
  <w:style w:type="paragraph" w:customStyle="1" w:styleId="Default">
    <w:name w:val="Default"/>
    <w:rsid w:val="005413BA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character" w:customStyle="1" w:styleId="akapitdomyslny">
    <w:name w:val="akapitdomyslny"/>
    <w:rsid w:val="005413BA"/>
  </w:style>
  <w:style w:type="paragraph" w:styleId="Tekstpodstawowy">
    <w:name w:val="Body Text"/>
    <w:basedOn w:val="Normalny"/>
    <w:link w:val="TekstpodstawowyZnak"/>
    <w:rsid w:val="00376C4F"/>
    <w:pPr>
      <w:widowControl w:val="0"/>
      <w:suppressAutoHyphens/>
      <w:spacing w:after="120"/>
    </w:pPr>
    <w:rPr>
      <w:rFonts w:eastAsia="Lucida Sans Unicode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76C4F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376C4F"/>
    <w:pPr>
      <w:suppressAutoHyphens/>
      <w:ind w:left="1418" w:hanging="353"/>
      <w:jc w:val="both"/>
    </w:pPr>
    <w:rPr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376C4F"/>
    <w:pPr>
      <w:widowControl w:val="0"/>
      <w:suppressAutoHyphens/>
      <w:ind w:left="360"/>
      <w:jc w:val="both"/>
    </w:pPr>
    <w:rPr>
      <w:rFonts w:eastAsia="Lucida Sans Unicode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6C4F"/>
    <w:rPr>
      <w:rFonts w:ascii="Times New Roman" w:eastAsia="Lucida Sans Unicode" w:hAnsi="Times New Roman" w:cs="Times New Roman"/>
      <w:sz w:val="28"/>
      <w:szCs w:val="20"/>
      <w:lang w:eastAsia="ar-SA"/>
    </w:rPr>
  </w:style>
  <w:style w:type="paragraph" w:customStyle="1" w:styleId="Zwykytekst1">
    <w:name w:val="Zwykły tekst1"/>
    <w:basedOn w:val="Normalny"/>
    <w:rsid w:val="00376C4F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Mention">
    <w:name w:val="Mention"/>
    <w:basedOn w:val="Domylnaczcionkaakapitu"/>
    <w:uiPriority w:val="99"/>
    <w:semiHidden/>
    <w:unhideWhenUsed/>
    <w:rsid w:val="00376C4F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8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ownload;jsessionid=1612535092923C06F1F1949439FB2E9F?id=WDU20040540535&amp;type=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ozywcza.lodz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spozywczak.lodz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ZSPS w Łodzi</dc:creator>
  <cp:lastModifiedBy>Joanna</cp:lastModifiedBy>
  <cp:revision>2</cp:revision>
  <cp:lastPrinted>2017-03-10T15:58:00Z</cp:lastPrinted>
  <dcterms:created xsi:type="dcterms:W3CDTF">2017-08-07T12:37:00Z</dcterms:created>
  <dcterms:modified xsi:type="dcterms:W3CDTF">2017-08-07T12:37:00Z</dcterms:modified>
</cp:coreProperties>
</file>