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2B" w:rsidRPr="00CC6A7D" w:rsidRDefault="00E3572B" w:rsidP="00084200">
      <w:pPr>
        <w:keepNext/>
        <w:keepLines/>
        <w:jc w:val="right"/>
        <w:rPr>
          <w:rFonts w:ascii="Arial" w:hAnsi="Arial" w:cs="Arial"/>
          <w:b/>
        </w:rPr>
      </w:pPr>
      <w:r w:rsidRPr="00CC6A7D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 xml:space="preserve"> nr 1</w:t>
      </w:r>
      <w:r w:rsidRPr="00CC6A7D">
        <w:rPr>
          <w:rFonts w:ascii="Arial" w:hAnsi="Arial" w:cs="Arial"/>
          <w:b/>
        </w:rPr>
        <w:t xml:space="preserve"> do Ogłoszenia</w:t>
      </w:r>
    </w:p>
    <w:p w:rsidR="00E3572B" w:rsidRPr="00CC6A7D" w:rsidRDefault="00E3572B" w:rsidP="00084200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E3572B" w:rsidRPr="00CC6A7D" w:rsidRDefault="00E3572B" w:rsidP="00084200">
      <w:pPr>
        <w:keepNext/>
        <w:keepLines/>
        <w:jc w:val="center"/>
        <w:rPr>
          <w:rFonts w:ascii="Arial" w:hAnsi="Arial" w:cs="Arial"/>
          <w:sz w:val="22"/>
          <w:szCs w:val="22"/>
        </w:rPr>
      </w:pPr>
      <w:r w:rsidRPr="00262056">
        <w:rPr>
          <w:rFonts w:ascii="Arial" w:hAnsi="Arial" w:cs="Arial"/>
          <w:b/>
          <w:sz w:val="28"/>
          <w:szCs w:val="28"/>
        </w:rPr>
        <w:t>Formularz ofertowy</w:t>
      </w:r>
    </w:p>
    <w:p w:rsidR="00E3572B" w:rsidRPr="00CC6A7D" w:rsidRDefault="00E3572B" w:rsidP="00084200">
      <w:pPr>
        <w:keepNext/>
        <w:keepLines/>
        <w:rPr>
          <w:rFonts w:ascii="Arial" w:hAnsi="Arial" w:cs="Arial"/>
          <w:sz w:val="22"/>
          <w:szCs w:val="22"/>
        </w:rPr>
      </w:pPr>
    </w:p>
    <w:p w:rsidR="00E3572B" w:rsidRPr="00CC6A7D" w:rsidRDefault="00E3572B" w:rsidP="00084200">
      <w:pPr>
        <w:pStyle w:val="Akapitzlist"/>
        <w:keepNext/>
        <w:keepLines/>
        <w:ind w:left="1134" w:hanging="774"/>
      </w:pPr>
      <w:r w:rsidRPr="00CC6A7D">
        <w:t>ZAMAWIAJĄCY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>Zespół Szkół Przemysłu Spożywczego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 xml:space="preserve">im. Powstańców Wielkopolskich w Łodzi 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>ul. Franciszkańska 137, 91-845 Łódź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76C4F">
        <w:rPr>
          <w:rFonts w:ascii="Arial" w:hAnsi="Arial" w:cs="Arial"/>
          <w:b/>
          <w:sz w:val="22"/>
          <w:szCs w:val="22"/>
        </w:rPr>
        <w:t>tel</w:t>
      </w:r>
      <w:proofErr w:type="spellEnd"/>
      <w:r w:rsidRPr="00376C4F">
        <w:rPr>
          <w:rFonts w:ascii="Arial" w:hAnsi="Arial" w:cs="Arial"/>
          <w:b/>
          <w:sz w:val="22"/>
          <w:szCs w:val="22"/>
        </w:rPr>
        <w:t>/</w:t>
      </w:r>
      <w:proofErr w:type="spellStart"/>
      <w:r w:rsidRPr="00376C4F">
        <w:rPr>
          <w:rFonts w:ascii="Arial" w:hAnsi="Arial" w:cs="Arial"/>
          <w:b/>
          <w:sz w:val="22"/>
          <w:szCs w:val="22"/>
        </w:rPr>
        <w:t>fax</w:t>
      </w:r>
      <w:proofErr w:type="spellEnd"/>
      <w:r w:rsidRPr="00376C4F">
        <w:rPr>
          <w:rFonts w:ascii="Arial" w:hAnsi="Arial" w:cs="Arial"/>
          <w:b/>
          <w:sz w:val="22"/>
          <w:szCs w:val="22"/>
        </w:rPr>
        <w:t>: 42 655-10-40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 xml:space="preserve">e-mail: sekretariat@spozywczak.lodz.pl </w:t>
      </w:r>
    </w:p>
    <w:p w:rsidR="00E3572B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 xml:space="preserve">link do strony </w:t>
      </w:r>
      <w:proofErr w:type="spellStart"/>
      <w:r w:rsidRPr="00376C4F">
        <w:rPr>
          <w:rFonts w:ascii="Arial" w:hAnsi="Arial" w:cs="Arial"/>
          <w:b/>
          <w:sz w:val="22"/>
          <w:szCs w:val="22"/>
        </w:rPr>
        <w:t>www</w:t>
      </w:r>
      <w:proofErr w:type="spellEnd"/>
      <w:r w:rsidRPr="00376C4F">
        <w:rPr>
          <w:rFonts w:ascii="Arial" w:hAnsi="Arial" w:cs="Arial"/>
          <w:b/>
          <w:sz w:val="22"/>
          <w:szCs w:val="22"/>
        </w:rPr>
        <w:t xml:space="preserve">: </w:t>
      </w:r>
      <w:hyperlink r:id="rId7" w:history="1">
        <w:r w:rsidRPr="001765E4">
          <w:rPr>
            <w:rStyle w:val="Hipercze"/>
            <w:rFonts w:ascii="Arial" w:hAnsi="Arial" w:cs="Arial"/>
            <w:sz w:val="22"/>
            <w:szCs w:val="22"/>
          </w:rPr>
          <w:t>www.spozywcza.lodz.pl</w:t>
        </w:r>
      </w:hyperlink>
    </w:p>
    <w:p w:rsidR="00E3572B" w:rsidRPr="00CC6A7D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CC6A7D">
        <w:rPr>
          <w:rFonts w:ascii="Arial" w:hAnsi="Arial" w:cs="Arial"/>
          <w:b/>
          <w:sz w:val="22"/>
          <w:szCs w:val="22"/>
        </w:rPr>
        <w:br/>
      </w:r>
    </w:p>
    <w:p w:rsidR="00E3572B" w:rsidRPr="00CC6A7D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  <w:r w:rsidRPr="00CC6A7D">
        <w:rPr>
          <w:rFonts w:ascii="Arial" w:hAnsi="Arial" w:cs="Arial"/>
        </w:rPr>
        <w:t>………………………………………</w:t>
      </w: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C6A7D">
        <w:rPr>
          <w:rFonts w:ascii="Arial" w:hAnsi="Arial" w:cs="Arial"/>
          <w:sz w:val="18"/>
          <w:szCs w:val="18"/>
        </w:rPr>
        <w:t>(pieczęć wykonawcy)</w:t>
      </w: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572B" w:rsidRPr="00AA683C" w:rsidRDefault="00E3572B" w:rsidP="00084200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A683C">
        <w:rPr>
          <w:rFonts w:ascii="Arial" w:hAnsi="Arial" w:cs="Arial"/>
          <w:color w:val="000000"/>
        </w:rPr>
        <w:t xml:space="preserve">złożony w postępowaniu o udzielenie zamówienia publicznego na </w:t>
      </w:r>
      <w:r w:rsidR="00AA683C" w:rsidRPr="00AA683C">
        <w:rPr>
          <w:rFonts w:ascii="Arial" w:hAnsi="Arial" w:cs="Arial"/>
          <w:b/>
          <w:bCs/>
        </w:rPr>
        <w:t>,,Transport uczestników projektu do Centrum Nauki KOPERNIK, w ramach realizacji projektu "Zdobywam wiedzę - zdobywam świat" w Zespole Szkół Przemysłu Spożywczego w Łodzi”</w:t>
      </w:r>
      <w:r w:rsidR="00A0755F" w:rsidRPr="00A0755F">
        <w:rPr>
          <w:rFonts w:ascii="Arial" w:hAnsi="Arial" w:cs="Arial"/>
          <w:b/>
          <w:bCs/>
        </w:rPr>
        <w:t xml:space="preserve"> – cz. B</w:t>
      </w:r>
    </w:p>
    <w:p w:rsidR="00E3572B" w:rsidRPr="00262056" w:rsidRDefault="00E3572B" w:rsidP="00084200">
      <w:pPr>
        <w:keepNext/>
        <w:keepLines/>
        <w:numPr>
          <w:ilvl w:val="0"/>
          <w:numId w:val="18"/>
        </w:numPr>
        <w:jc w:val="both"/>
        <w:outlineLvl w:val="0"/>
        <w:rPr>
          <w:rFonts w:ascii="Arial" w:eastAsia="Calibri" w:hAnsi="Arial"/>
          <w:b/>
          <w:bCs/>
          <w:kern w:val="1"/>
        </w:rPr>
      </w:pPr>
      <w:r w:rsidRPr="00262056">
        <w:rPr>
          <w:rFonts w:ascii="Arial" w:eastAsia="Calibri" w:hAnsi="Arial"/>
          <w:b/>
          <w:bCs/>
          <w:kern w:val="1"/>
        </w:rPr>
        <w:t>Ofertę składa (Wykonawca/ Wykonawcy wspólnie ubiegający się o udzielenie zamówienia*)**</w:t>
      </w:r>
    </w:p>
    <w:p w:rsidR="00E3572B" w:rsidRPr="00262056" w:rsidRDefault="00E3572B" w:rsidP="00084200">
      <w:pPr>
        <w:keepNext/>
        <w:keepLines/>
        <w:spacing w:after="120" w:line="360" w:lineRule="auto"/>
        <w:jc w:val="both"/>
        <w:rPr>
          <w:rFonts w:ascii="Arial" w:hAnsi="Arial" w:cs="Arial"/>
        </w:rPr>
      </w:pPr>
      <w:r w:rsidRPr="00262056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262056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262056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262056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262056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262056" w:rsidRDefault="00E3572B" w:rsidP="00084200">
      <w:pPr>
        <w:keepNext/>
        <w:keepLines/>
        <w:spacing w:after="120"/>
        <w:jc w:val="both"/>
        <w:rPr>
          <w:i/>
          <w:sz w:val="18"/>
          <w:szCs w:val="18"/>
        </w:rPr>
      </w:pPr>
      <w:r w:rsidRPr="00262056">
        <w:rPr>
          <w:i/>
          <w:sz w:val="18"/>
          <w:szCs w:val="18"/>
        </w:rPr>
        <w:t>* W przypadku wykonawców wspólnie ubiegających się o udzielenie zamówienia (dotyczy również spółek cywilnych) wskazać który z Wykonawców jest ustanowionym pełnomocnikiem</w:t>
      </w:r>
    </w:p>
    <w:p w:rsidR="00E3572B" w:rsidRPr="00262056" w:rsidRDefault="00E3572B" w:rsidP="00084200">
      <w:pPr>
        <w:keepNext/>
        <w:keepLines/>
        <w:spacing w:after="120"/>
        <w:jc w:val="both"/>
        <w:rPr>
          <w:i/>
          <w:sz w:val="18"/>
          <w:szCs w:val="18"/>
        </w:rPr>
      </w:pPr>
      <w:r w:rsidRPr="00262056">
        <w:rPr>
          <w:i/>
          <w:sz w:val="18"/>
          <w:szCs w:val="18"/>
        </w:rPr>
        <w:t xml:space="preserve">** Dla każdego z Wykonawców wskazać (adres / NIP / Regon / oraz określić czy jest </w:t>
      </w:r>
      <w:proofErr w:type="spellStart"/>
      <w:r w:rsidRPr="00262056">
        <w:rPr>
          <w:i/>
          <w:sz w:val="18"/>
          <w:szCs w:val="18"/>
        </w:rPr>
        <w:t>mikroprzedsiębiorstwem</w:t>
      </w:r>
      <w:proofErr w:type="spellEnd"/>
      <w:r w:rsidRPr="00262056">
        <w:rPr>
          <w:i/>
          <w:sz w:val="18"/>
          <w:szCs w:val="18"/>
        </w:rPr>
        <w:t xml:space="preserve">, małym czy średnim przedsiębiorstwem. Por. zalecenie Komisji z dnia 6 maja 2003 r. dotyczące definicji </w:t>
      </w:r>
      <w:proofErr w:type="spellStart"/>
      <w:r w:rsidRPr="00262056">
        <w:rPr>
          <w:i/>
          <w:sz w:val="18"/>
          <w:szCs w:val="18"/>
        </w:rPr>
        <w:t>mikroprzedsiębiorstw</w:t>
      </w:r>
      <w:proofErr w:type="spellEnd"/>
      <w:r w:rsidRPr="00262056">
        <w:rPr>
          <w:i/>
          <w:sz w:val="18"/>
          <w:szCs w:val="18"/>
        </w:rPr>
        <w:t xml:space="preserve"> oraz małych i średnich przedsiębiorstw (</w:t>
      </w:r>
      <w:proofErr w:type="spellStart"/>
      <w:r w:rsidRPr="00262056">
        <w:rPr>
          <w:i/>
          <w:sz w:val="18"/>
          <w:szCs w:val="18"/>
        </w:rPr>
        <w:t>Dz.U</w:t>
      </w:r>
      <w:proofErr w:type="spellEnd"/>
      <w:r w:rsidRPr="00262056">
        <w:rPr>
          <w:i/>
          <w:sz w:val="18"/>
          <w:szCs w:val="18"/>
        </w:rPr>
        <w:t xml:space="preserve">. L 124 z 20.5.2003, s. 36). </w:t>
      </w:r>
    </w:p>
    <w:p w:rsidR="00E3572B" w:rsidRPr="00262056" w:rsidRDefault="00E3572B" w:rsidP="00084200">
      <w:pPr>
        <w:keepNext/>
        <w:keepLines/>
        <w:spacing w:after="120"/>
        <w:jc w:val="both"/>
        <w:rPr>
          <w:i/>
          <w:sz w:val="18"/>
          <w:szCs w:val="18"/>
        </w:rPr>
      </w:pPr>
      <w:proofErr w:type="spellStart"/>
      <w:r w:rsidRPr="00262056">
        <w:rPr>
          <w:b/>
          <w:i/>
          <w:sz w:val="18"/>
          <w:szCs w:val="18"/>
        </w:rPr>
        <w:t>Mikroprzedsiębiorstwo</w:t>
      </w:r>
      <w:proofErr w:type="spellEnd"/>
      <w:r w:rsidRPr="00262056">
        <w:rPr>
          <w:b/>
          <w:i/>
          <w:sz w:val="18"/>
          <w:szCs w:val="18"/>
        </w:rPr>
        <w:t>:</w:t>
      </w:r>
      <w:r w:rsidRPr="00262056">
        <w:rPr>
          <w:i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E3572B" w:rsidRPr="00262056" w:rsidRDefault="00E3572B" w:rsidP="00084200">
      <w:pPr>
        <w:keepNext/>
        <w:keepLines/>
        <w:spacing w:after="120"/>
        <w:jc w:val="both"/>
        <w:rPr>
          <w:i/>
          <w:sz w:val="18"/>
          <w:szCs w:val="18"/>
        </w:rPr>
      </w:pPr>
      <w:r w:rsidRPr="00262056">
        <w:rPr>
          <w:b/>
          <w:i/>
          <w:sz w:val="18"/>
          <w:szCs w:val="18"/>
        </w:rPr>
        <w:t>Małe przedsiębiorstwo:</w:t>
      </w:r>
      <w:r w:rsidRPr="00262056">
        <w:rPr>
          <w:i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:rsidR="00E3572B" w:rsidRPr="00262056" w:rsidRDefault="00E3572B" w:rsidP="00084200">
      <w:pPr>
        <w:keepNext/>
        <w:keepLines/>
        <w:spacing w:after="120"/>
        <w:jc w:val="both"/>
        <w:rPr>
          <w:rFonts w:ascii="Arial" w:hAnsi="Arial" w:cs="Arial"/>
          <w:sz w:val="18"/>
          <w:szCs w:val="18"/>
        </w:rPr>
      </w:pPr>
      <w:r w:rsidRPr="00262056">
        <w:rPr>
          <w:b/>
          <w:i/>
          <w:sz w:val="18"/>
          <w:szCs w:val="18"/>
        </w:rPr>
        <w:t>Średnie przedsiębiorstwa:</w:t>
      </w:r>
      <w:r w:rsidRPr="00262056">
        <w:rPr>
          <w:i/>
          <w:sz w:val="18"/>
          <w:szCs w:val="18"/>
        </w:rPr>
        <w:t xml:space="preserve"> przedsiębiorstwa, które nie są </w:t>
      </w:r>
      <w:proofErr w:type="spellStart"/>
      <w:r w:rsidRPr="00262056">
        <w:rPr>
          <w:i/>
          <w:sz w:val="18"/>
          <w:szCs w:val="18"/>
        </w:rPr>
        <w:t>mikroprzedsiębiorstwami</w:t>
      </w:r>
      <w:proofErr w:type="spellEnd"/>
      <w:r w:rsidRPr="00262056">
        <w:rPr>
          <w:i/>
          <w:sz w:val="18"/>
          <w:szCs w:val="18"/>
        </w:rPr>
        <w:t xml:space="preserve"> ani małymi przedsiębiorstwami i które zatrudniają mniej niż 250 osób i których roczny obrót nie przekracza 50 milionów EUR lub roczna suma bilansowa nie przekracza 43 milionów EUR.</w:t>
      </w:r>
      <w:r w:rsidRPr="00262056">
        <w:rPr>
          <w:rFonts w:ascii="Arial" w:hAnsi="Arial" w:cs="Arial"/>
          <w:sz w:val="18"/>
          <w:szCs w:val="18"/>
        </w:rPr>
        <w:cr/>
      </w:r>
    </w:p>
    <w:p w:rsidR="00084200" w:rsidRDefault="00084200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AA683C" w:rsidRDefault="00AA683C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084200" w:rsidRDefault="00084200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E3572B" w:rsidRPr="00262056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262056">
        <w:rPr>
          <w:rFonts w:ascii="Arial" w:hAnsi="Arial" w:cs="Arial"/>
          <w:u w:val="single"/>
        </w:rPr>
        <w:lastRenderedPageBreak/>
        <w:t>Przedstawiciel Wykonawcy(ów) uprawniony do kontaktu</w:t>
      </w:r>
    </w:p>
    <w:p w:rsidR="00E3572B" w:rsidRPr="00262056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262056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262056" w:rsidRDefault="00E3572B" w:rsidP="00084200">
      <w:pPr>
        <w:keepNext/>
        <w:keepLines/>
        <w:spacing w:after="120" w:line="360" w:lineRule="auto"/>
        <w:jc w:val="center"/>
        <w:rPr>
          <w:rFonts w:ascii="Arial" w:hAnsi="Arial" w:cs="Arial"/>
        </w:rPr>
      </w:pPr>
      <w:r w:rsidRPr="00262056">
        <w:rPr>
          <w:rFonts w:ascii="Arial" w:hAnsi="Arial" w:cs="Arial"/>
        </w:rPr>
        <w:t>/imię i nazwisko/</w:t>
      </w:r>
    </w:p>
    <w:p w:rsidR="00E3572B" w:rsidRPr="00262056" w:rsidRDefault="00E3572B" w:rsidP="00084200">
      <w:pPr>
        <w:keepNext/>
        <w:keepLines/>
        <w:spacing w:before="120" w:after="120" w:line="360" w:lineRule="auto"/>
        <w:rPr>
          <w:rFonts w:ascii="Arial" w:hAnsi="Arial" w:cs="Arial"/>
          <w:u w:val="single"/>
        </w:rPr>
      </w:pPr>
      <w:r w:rsidRPr="00262056">
        <w:rPr>
          <w:rFonts w:ascii="Arial" w:hAnsi="Arial" w:cs="Arial"/>
        </w:rPr>
        <w:t>nr telefonu/ faksu, adres e-mail...................................................................................</w:t>
      </w:r>
    </w:p>
    <w:p w:rsidR="00E3572B" w:rsidRPr="00262056" w:rsidRDefault="00E3572B" w:rsidP="00084200">
      <w:pPr>
        <w:keepNext/>
        <w:keepLines/>
        <w:numPr>
          <w:ilvl w:val="0"/>
          <w:numId w:val="18"/>
        </w:numPr>
        <w:jc w:val="both"/>
        <w:outlineLvl w:val="0"/>
        <w:rPr>
          <w:rFonts w:ascii="Arial" w:hAnsi="Arial"/>
          <w:b/>
          <w:bCs/>
          <w:color w:val="000000"/>
          <w:kern w:val="1"/>
        </w:rPr>
      </w:pPr>
      <w:r w:rsidRPr="00262056">
        <w:rPr>
          <w:rFonts w:ascii="Arial" w:eastAsia="Calibri" w:hAnsi="Arial"/>
          <w:b/>
          <w:bCs/>
          <w:kern w:val="1"/>
        </w:rPr>
        <w:t>Ja(my), niżej podpisany(i) oświadczam(y), że: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zapoznałem(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liśmy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) się i bez zastrzeżeń akceptuję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(em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y) treść </w:t>
      </w:r>
      <w:r>
        <w:rPr>
          <w:rFonts w:ascii="Arial" w:hAnsi="Arial" w:cs="Mangal"/>
          <w:bCs/>
          <w:iCs/>
          <w:kern w:val="1"/>
          <w:szCs w:val="25"/>
          <w:lang w:eastAsia="hi-IN" w:bidi="hi-IN"/>
        </w:rPr>
        <w:t>Ogłoszenia</w:t>
      </w: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 wraz z wyjaśnieniami i zmianami;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oferuję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(em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y) wykonanie przedmiotu zamówienia w terminie oraz zgodnie z wymogami określonymi w </w:t>
      </w:r>
      <w:r>
        <w:rPr>
          <w:rFonts w:ascii="Arial" w:hAnsi="Arial" w:cs="Mangal"/>
          <w:bCs/>
          <w:iCs/>
          <w:kern w:val="1"/>
          <w:szCs w:val="25"/>
          <w:lang w:eastAsia="hi-IN" w:bidi="hi-IN"/>
        </w:rPr>
        <w:t>Ogłoszeniu</w:t>
      </w: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;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w przypadku uznania mojej oferty za najkorzystniejszą zobowiązuję się zawrzeć umowę w miejscu i terminie wskazanym przez </w:t>
      </w:r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>Zamawiającego</w:t>
      </w: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;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nie uczestniczę(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ymy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) jako Wykonawca(y) w jakiejkolwiek innej ofercie złożonej w celu udzielenia niniejszego zamówienia;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>jestem(</w:t>
      </w:r>
      <w:proofErr w:type="spellStart"/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>eśmy</w:t>
      </w:r>
      <w:proofErr w:type="spellEnd"/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 xml:space="preserve">) związany(i) </w:t>
      </w: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niniejszą ofertą przez okres 30 dni, licząc od upływu terminu otwarcia ofert; 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 xml:space="preserve">wybór mojej(naszej) oferty </w:t>
      </w:r>
    </w:p>
    <w:p w:rsidR="00E3572B" w:rsidRPr="00262056" w:rsidRDefault="00E3572B" w:rsidP="00084200">
      <w:pPr>
        <w:keepNext/>
        <w:keepLines/>
        <w:widowControl w:val="0"/>
        <w:spacing w:before="240" w:after="60"/>
        <w:ind w:left="720"/>
        <w:contextualSpacing/>
        <w:jc w:val="center"/>
        <w:outlineLvl w:val="1"/>
        <w:rPr>
          <w:rFonts w:ascii="Arial" w:hAnsi="Arial" w:cs="Mangal"/>
          <w:bCs/>
          <w:iCs/>
          <w:kern w:val="1"/>
          <w:szCs w:val="25"/>
        </w:rPr>
      </w:pPr>
      <w:r w:rsidRPr="00262056">
        <w:rPr>
          <w:rFonts w:ascii="Arial" w:hAnsi="Arial" w:cs="Mangal"/>
          <w:bCs/>
          <w:iCs/>
          <w:kern w:val="1"/>
          <w:szCs w:val="25"/>
        </w:rPr>
        <w:t>będzie / nie będzie*</w:t>
      </w:r>
    </w:p>
    <w:p w:rsidR="00E3572B" w:rsidRPr="00262056" w:rsidRDefault="00E3572B" w:rsidP="00084200">
      <w:pPr>
        <w:keepNext/>
        <w:keepLines/>
        <w:widowControl w:val="0"/>
        <w:spacing w:before="240" w:after="60"/>
        <w:jc w:val="center"/>
        <w:outlineLvl w:val="1"/>
        <w:rPr>
          <w:bCs/>
          <w:i/>
          <w:iCs/>
          <w:kern w:val="1"/>
          <w:szCs w:val="25"/>
        </w:rPr>
      </w:pPr>
      <w:r w:rsidRPr="00262056">
        <w:rPr>
          <w:bCs/>
          <w:i/>
          <w:iCs/>
          <w:kern w:val="1"/>
          <w:szCs w:val="25"/>
        </w:rPr>
        <w:t>* niewłaściwe skreślić</w:t>
      </w:r>
    </w:p>
    <w:p w:rsidR="00E3572B" w:rsidRPr="00262056" w:rsidRDefault="00E3572B" w:rsidP="00084200">
      <w:pPr>
        <w:keepNext/>
        <w:keepLines/>
        <w:widowControl w:val="0"/>
        <w:spacing w:before="240" w:after="60"/>
        <w:jc w:val="center"/>
        <w:outlineLvl w:val="1"/>
        <w:rPr>
          <w:b/>
          <w:bCs/>
          <w:i/>
          <w:iCs/>
          <w:kern w:val="1"/>
          <w:szCs w:val="25"/>
          <w:u w:val="single"/>
        </w:rPr>
      </w:pPr>
      <w:r w:rsidRPr="00262056">
        <w:rPr>
          <w:b/>
          <w:bCs/>
          <w:i/>
          <w:iCs/>
          <w:kern w:val="1"/>
          <w:szCs w:val="25"/>
          <w:u w:val="single"/>
        </w:rPr>
        <w:t>[Zamawiający jest czynnym podatnikiem podatku VAT]</w:t>
      </w:r>
    </w:p>
    <w:p w:rsidR="00E3572B" w:rsidRPr="00262056" w:rsidRDefault="00E3572B" w:rsidP="00084200">
      <w:pPr>
        <w:keepNext/>
        <w:keepLines/>
        <w:widowControl w:val="0"/>
        <w:spacing w:before="240" w:after="60"/>
        <w:ind w:left="720"/>
        <w:contextualSpacing/>
        <w:jc w:val="both"/>
        <w:outlineLvl w:val="1"/>
        <w:rPr>
          <w:rFonts w:ascii="Arial" w:hAnsi="Arial" w:cs="Arial"/>
          <w:i/>
        </w:rPr>
      </w:pPr>
      <w:r w:rsidRPr="00262056">
        <w:rPr>
          <w:rFonts w:ascii="Arial" w:hAnsi="Arial" w:cs="Mangal"/>
          <w:bCs/>
          <w:iCs/>
          <w:kern w:val="1"/>
          <w:szCs w:val="25"/>
        </w:rPr>
        <w:t>prowadzić do powstania u Zamawiającego obowiązku podatkowego, w związku z czym wskazuję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</w:rPr>
        <w:t>(em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</w:rPr>
        <w:t xml:space="preserve">y) nazwę (rodzaj) towaru/usługi, których dostawa/ świadczenie będzie prowadzić do jego powstania oraz ich wartość bez kwoty podatku VAT </w:t>
      </w:r>
      <w:r w:rsidRPr="00262056">
        <w:rPr>
          <w:rFonts w:ascii="Arial" w:hAnsi="Arial" w:cs="Arial"/>
          <w:i/>
        </w:rPr>
        <w:t>(</w:t>
      </w:r>
      <w:hyperlink r:id="rId8" w:history="1">
        <w:r w:rsidRPr="00A0755F">
          <w:rPr>
            <w:rFonts w:ascii="Arial" w:hAnsi="Arial" w:cs="Arial"/>
            <w:i/>
            <w:u w:val="single"/>
          </w:rPr>
          <w:t>wg załącznika nr 11 do ustawy z dnia 11.03.2004 r. o podatku od towarów i usług (tj. </w:t>
        </w:r>
        <w:proofErr w:type="spellStart"/>
        <w:r w:rsidRPr="00A0755F">
          <w:rPr>
            <w:rFonts w:ascii="Arial" w:hAnsi="Arial" w:cs="Arial"/>
            <w:i/>
            <w:u w:val="single"/>
          </w:rPr>
          <w:t>Dz.U</w:t>
        </w:r>
        <w:proofErr w:type="spellEnd"/>
        <w:r w:rsidRPr="00A0755F">
          <w:rPr>
            <w:rFonts w:ascii="Arial" w:hAnsi="Arial" w:cs="Arial"/>
            <w:i/>
            <w:u w:val="single"/>
          </w:rPr>
          <w:t>. z 2011 r. Nr 177, poz. 1054 ze zm.</w:t>
        </w:r>
      </w:hyperlink>
      <w:r w:rsidRPr="00A0755F">
        <w:rPr>
          <w:rFonts w:ascii="Arial" w:hAnsi="Arial" w:cs="Arial"/>
          <w:bCs/>
          <w:i/>
          <w:iCs/>
        </w:rPr>
        <w:t>)</w:t>
      </w:r>
      <w:r w:rsidRPr="00A0755F">
        <w:rPr>
          <w:rFonts w:ascii="Arial" w:hAnsi="Arial" w:cs="Arial"/>
          <w:i/>
        </w:rPr>
        <w:t>:</w:t>
      </w:r>
      <w:r w:rsidRPr="00262056">
        <w:rPr>
          <w:rFonts w:ascii="Arial" w:hAnsi="Arial" w:cs="Arial"/>
          <w:i/>
        </w:rPr>
        <w:t xml:space="preserve"> </w:t>
      </w:r>
    </w:p>
    <w:p w:rsidR="00E3572B" w:rsidRPr="00262056" w:rsidRDefault="00E3572B" w:rsidP="00084200">
      <w:pPr>
        <w:keepNext/>
        <w:keepLines/>
        <w:widowControl w:val="0"/>
        <w:ind w:left="284"/>
        <w:jc w:val="both"/>
        <w:rPr>
          <w:rFonts w:ascii="Arial" w:hAnsi="Arial" w:cs="Arial"/>
          <w:i/>
          <w:u w:val="single"/>
        </w:rPr>
      </w:pPr>
    </w:p>
    <w:p w:rsidR="00E3572B" w:rsidRPr="00262056" w:rsidRDefault="00E3572B" w:rsidP="00084200">
      <w:pPr>
        <w:keepNext/>
        <w:keepLines/>
        <w:widowControl w:val="0"/>
        <w:ind w:left="284"/>
        <w:jc w:val="both"/>
        <w:rPr>
          <w:rFonts w:ascii="Arial" w:hAnsi="Arial" w:cs="Arial"/>
          <w:i/>
          <w:u w:val="single"/>
        </w:rPr>
      </w:pPr>
    </w:p>
    <w:p w:rsidR="00E3572B" w:rsidRPr="00262056" w:rsidRDefault="00E3572B" w:rsidP="00084200">
      <w:pPr>
        <w:keepNext/>
        <w:keepLines/>
        <w:widowControl w:val="0"/>
        <w:ind w:left="50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5772"/>
        <w:gridCol w:w="2716"/>
      </w:tblGrid>
      <w:tr w:rsidR="00E3572B" w:rsidRPr="00262056" w:rsidTr="009B152A">
        <w:tc>
          <w:tcPr>
            <w:tcW w:w="531" w:type="dxa"/>
            <w:vAlign w:val="center"/>
          </w:tcPr>
          <w:p w:rsidR="00E3572B" w:rsidRPr="00262056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>Lp.</w:t>
            </w:r>
          </w:p>
        </w:tc>
        <w:tc>
          <w:tcPr>
            <w:tcW w:w="6131" w:type="dxa"/>
            <w:vAlign w:val="center"/>
          </w:tcPr>
          <w:p w:rsidR="00E3572B" w:rsidRPr="00262056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2835" w:type="dxa"/>
            <w:vAlign w:val="center"/>
          </w:tcPr>
          <w:p w:rsidR="00E3572B" w:rsidRPr="00262056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 xml:space="preserve">Wartość towaru/usługi bez kwoty podatku VAT </w:t>
            </w:r>
          </w:p>
        </w:tc>
      </w:tr>
      <w:tr w:rsidR="00E3572B" w:rsidRPr="00262056" w:rsidTr="009B152A">
        <w:tc>
          <w:tcPr>
            <w:tcW w:w="531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>1.</w:t>
            </w:r>
          </w:p>
        </w:tc>
        <w:tc>
          <w:tcPr>
            <w:tcW w:w="6131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  <w:tr w:rsidR="00E3572B" w:rsidRPr="00262056" w:rsidTr="009B152A">
        <w:tc>
          <w:tcPr>
            <w:tcW w:w="531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>2.</w:t>
            </w:r>
          </w:p>
        </w:tc>
        <w:tc>
          <w:tcPr>
            <w:tcW w:w="6131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</w:tbl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/>
          <w:bCs/>
          <w:iCs/>
          <w:kern w:val="1"/>
          <w:szCs w:val="25"/>
          <w:lang w:eastAsia="hi-IN" w:bidi="hi-IN"/>
        </w:rPr>
        <w:lastRenderedPageBreak/>
        <w:t>Oferuję</w:t>
      </w:r>
      <w:proofErr w:type="spellStart"/>
      <w:r w:rsidRPr="00262056">
        <w:rPr>
          <w:rFonts w:ascii="Arial" w:hAnsi="Arial" w:cs="Mangal"/>
          <w:b/>
          <w:bCs/>
          <w:iCs/>
          <w:kern w:val="1"/>
          <w:szCs w:val="25"/>
          <w:lang w:eastAsia="hi-IN" w:bidi="hi-IN"/>
        </w:rPr>
        <w:t>(em</w:t>
      </w:r>
      <w:proofErr w:type="spellEnd"/>
      <w:r w:rsidRPr="00262056">
        <w:rPr>
          <w:rFonts w:ascii="Arial" w:hAnsi="Arial" w:cs="Mangal"/>
          <w:b/>
          <w:bCs/>
          <w:iCs/>
          <w:kern w:val="1"/>
          <w:szCs w:val="25"/>
          <w:lang w:eastAsia="hi-IN" w:bidi="hi-IN"/>
        </w:rPr>
        <w:t>y) w</w:t>
      </w:r>
      <w:r>
        <w:rPr>
          <w:rFonts w:ascii="Arial" w:hAnsi="Arial" w:cs="Mangal"/>
          <w:b/>
          <w:bCs/>
          <w:iCs/>
          <w:kern w:val="1"/>
          <w:szCs w:val="25"/>
          <w:lang w:eastAsia="hi-IN" w:bidi="hi-IN"/>
        </w:rPr>
        <w:t>ykonanie zamówienia za nw. cenę wynikającą z Formularza cenowego stanowiącego Załącznik nr 2 do Ogłoszenia tj. …..………………. PLN brutto (który załączamy do niniejszej oferty).</w:t>
      </w:r>
    </w:p>
    <w:p w:rsidR="00E3572B" w:rsidRDefault="00E3572B" w:rsidP="00084200">
      <w:pPr>
        <w:keepNext/>
        <w:keepLines/>
        <w:widowControl w:val="0"/>
        <w:numPr>
          <w:ilvl w:val="1"/>
          <w:numId w:val="18"/>
        </w:numPr>
        <w:suppressAutoHyphens/>
        <w:spacing w:before="240" w:after="60"/>
        <w:jc w:val="both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Oświadczam/my, że </w:t>
      </w:r>
      <w:r w:rsidRPr="00B542C1">
        <w:rPr>
          <w:rFonts w:ascii="Arial" w:hAnsi="Arial" w:cs="Arial"/>
          <w:bCs/>
          <w:iCs/>
          <w:kern w:val="1"/>
          <w:szCs w:val="25"/>
          <w:lang w:eastAsia="hi-IN" w:bidi="hi-IN"/>
        </w:rPr>
        <w:t>nie</w:t>
      </w:r>
      <w:r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 zachodzą wobec nas podstawy wykluczenia o których mowa w art. 24 ust. 1 ustawy Prawo zamówień publicznych oraz że nie</w:t>
      </w:r>
      <w:r w:rsidRPr="00B542C1"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 jestem/</w:t>
      </w:r>
      <w:proofErr w:type="spellStart"/>
      <w:r w:rsidRPr="00B542C1">
        <w:rPr>
          <w:rFonts w:ascii="Arial" w:hAnsi="Arial" w:cs="Arial"/>
          <w:bCs/>
          <w:iCs/>
          <w:kern w:val="1"/>
          <w:szCs w:val="25"/>
          <w:lang w:eastAsia="hi-IN" w:bidi="hi-IN"/>
        </w:rPr>
        <w:t>eśmy</w:t>
      </w:r>
      <w:proofErr w:type="spellEnd"/>
      <w:r w:rsidRPr="00B542C1"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 podmiotem powiązanym z Zamawiającym osobowo lub kapitałowo. </w:t>
      </w:r>
    </w:p>
    <w:p w:rsidR="00E3572B" w:rsidRPr="00B542C1" w:rsidRDefault="00E3572B" w:rsidP="00084200">
      <w:pPr>
        <w:keepNext/>
        <w:keepLines/>
        <w:widowControl w:val="0"/>
        <w:spacing w:after="60"/>
        <w:ind w:left="5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[Przez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E3572B" w:rsidRPr="00B542C1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uczestniczeniu w spółce jako wspólnik spółki cywilnej lub spółki osobowej,  </w:t>
      </w:r>
    </w:p>
    <w:p w:rsidR="00E3572B" w:rsidRPr="00B542C1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posiadaniu co najmniej 10% udziałów lub akcji,  </w:t>
      </w:r>
    </w:p>
    <w:p w:rsidR="00E3572B" w:rsidRPr="00B542C1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pełnieniu funkcji członka organu nadzorczego lub zarządzającego, prokurenta, pełnomocnika,  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i/>
          <w:iCs/>
          <w:sz w:val="18"/>
          <w:szCs w:val="18"/>
          <w:lang w:val="de-DE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kurateli.]  </w:t>
      </w:r>
    </w:p>
    <w:p w:rsidR="00E3572B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084200" w:rsidRDefault="00084200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084200" w:rsidRDefault="00084200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E3572B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  <w:r w:rsidRPr="00CC6A7D">
        <w:rPr>
          <w:rFonts w:ascii="Arial" w:hAnsi="Arial" w:cs="Arial"/>
        </w:rPr>
        <w:t xml:space="preserve">Miejscowość, dnia ……………………. </w:t>
      </w:r>
      <w:r w:rsidRPr="00CC6A7D">
        <w:rPr>
          <w:rFonts w:ascii="Arial" w:hAnsi="Arial" w:cs="Arial"/>
        </w:rPr>
        <w:tab/>
      </w:r>
      <w:r w:rsidRPr="00CC6A7D">
        <w:rPr>
          <w:rFonts w:ascii="Arial" w:hAnsi="Arial" w:cs="Arial"/>
        </w:rPr>
        <w:tab/>
        <w:t>…………………......................</w:t>
      </w: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 w:rsidRPr="00CC6A7D">
        <w:rPr>
          <w:rFonts w:ascii="Arial" w:hAnsi="Arial" w:cs="Arial"/>
          <w:sz w:val="16"/>
          <w:szCs w:val="16"/>
        </w:rPr>
        <w:t>/pieczęć i podpis osoby uprawnionej</w:t>
      </w: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 w:rsidRPr="00CC6A7D">
        <w:rPr>
          <w:rFonts w:ascii="Arial" w:hAnsi="Arial" w:cs="Arial"/>
          <w:sz w:val="16"/>
          <w:szCs w:val="16"/>
        </w:rPr>
        <w:t xml:space="preserve">do reprezentowania </w:t>
      </w:r>
      <w:r>
        <w:rPr>
          <w:rFonts w:ascii="Arial" w:hAnsi="Arial" w:cs="Arial"/>
          <w:sz w:val="16"/>
          <w:szCs w:val="16"/>
        </w:rPr>
        <w:t xml:space="preserve">Wykonawcy (w przypadku składania oferty w postaci elektronicznej wpisać imię i nazwisko) </w:t>
      </w:r>
      <w:r w:rsidRPr="00CC6A7D">
        <w:rPr>
          <w:rFonts w:ascii="Arial" w:hAnsi="Arial" w:cs="Arial"/>
          <w:sz w:val="16"/>
          <w:szCs w:val="16"/>
        </w:rPr>
        <w:t>/</w:t>
      </w: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376C4F" w:rsidRPr="00811AAB" w:rsidRDefault="00376C4F" w:rsidP="00084200">
      <w:pPr>
        <w:keepNext/>
        <w:keepLines/>
        <w:rPr>
          <w:rFonts w:ascii="Arial" w:hAnsi="Arial" w:cs="Arial"/>
          <w:sz w:val="22"/>
          <w:szCs w:val="22"/>
        </w:rPr>
      </w:pPr>
    </w:p>
    <w:sectPr w:rsidR="00376C4F" w:rsidRPr="00811AAB" w:rsidSect="00EA7B76">
      <w:headerReference w:type="default" r:id="rId9"/>
      <w:footerReference w:type="default" r:id="rId10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72C" w:rsidRDefault="00CC172C" w:rsidP="005909A1">
      <w:r>
        <w:separator/>
      </w:r>
    </w:p>
  </w:endnote>
  <w:endnote w:type="continuationSeparator" w:id="0">
    <w:p w:rsidR="00CC172C" w:rsidRDefault="00CC172C" w:rsidP="0059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9B" w:rsidRPr="005909A1" w:rsidRDefault="00194D9B" w:rsidP="00194D9B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-158115</wp:posOffset>
          </wp:positionV>
          <wp:extent cx="1238250" cy="1075055"/>
          <wp:effectExtent l="0" t="0" r="0" b="0"/>
          <wp:wrapNone/>
          <wp:docPr id="9" name="Obraz 0" descr="logo_wer_horyzont_zhaslem_pl_czernbie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_horyzont_zhaslem_pl_czernbie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5402580</wp:posOffset>
          </wp:positionH>
          <wp:positionV relativeFrom="paragraph">
            <wp:posOffset>86995</wp:posOffset>
          </wp:positionV>
          <wp:extent cx="675640" cy="504190"/>
          <wp:effectExtent l="19050" t="0" r="0" b="0"/>
          <wp:wrapNone/>
          <wp:docPr id="10" name="Obraz 2" descr="logo_du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uz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09A1">
      <w:rPr>
        <w:rFonts w:ascii="Arial" w:hAnsi="Arial" w:cs="Arial"/>
        <w:b/>
        <w:sz w:val="16"/>
        <w:szCs w:val="16"/>
      </w:rPr>
      <w:t xml:space="preserve"> „Zdobywam wiedzę - zdobywam świat</w:t>
    </w:r>
    <w:r>
      <w:rPr>
        <w:rFonts w:ascii="Arial" w:hAnsi="Arial" w:cs="Arial"/>
        <w:b/>
        <w:sz w:val="16"/>
        <w:szCs w:val="16"/>
      </w:rPr>
      <w:t>”, nr</w:t>
    </w:r>
    <w:r w:rsidRPr="005909A1">
      <w:rPr>
        <w:rFonts w:ascii="Arial" w:hAnsi="Arial" w:cs="Arial"/>
        <w:b/>
        <w:sz w:val="16"/>
        <w:szCs w:val="16"/>
      </w:rPr>
      <w:t xml:space="preserve"> umowy: RPLD.11.01.02-10-B078/16-00</w:t>
    </w:r>
  </w:p>
  <w:p w:rsidR="00194D9B" w:rsidRPr="005909A1" w:rsidRDefault="00194D9B" w:rsidP="00194D9B">
    <w:pPr>
      <w:jc w:val="center"/>
      <w:rPr>
        <w:rFonts w:ascii="Arial" w:hAnsi="Arial" w:cs="Arial"/>
        <w:sz w:val="16"/>
        <w:szCs w:val="16"/>
      </w:rPr>
    </w:pPr>
    <w:r w:rsidRPr="005909A1">
      <w:rPr>
        <w:rFonts w:ascii="Arial" w:hAnsi="Arial" w:cs="Arial"/>
        <w:sz w:val="16"/>
        <w:szCs w:val="16"/>
      </w:rPr>
      <w:t xml:space="preserve">Projekt realizowany w ramach Europejskiego Funduszu Społecznego w ramach </w:t>
    </w:r>
    <w:r w:rsidRPr="005909A1">
      <w:rPr>
        <w:rFonts w:ascii="Arial" w:hAnsi="Arial" w:cs="Arial"/>
        <w:sz w:val="16"/>
        <w:szCs w:val="16"/>
      </w:rPr>
      <w:br/>
      <w:t>Regionalnego Programu Operacyjnego Województwa Łódzkiego na lata 2014-2020.</w:t>
    </w:r>
    <w:r w:rsidRPr="005909A1">
      <w:rPr>
        <w:noProof/>
      </w:rPr>
      <w:t xml:space="preserve"> </w:t>
    </w:r>
  </w:p>
  <w:p w:rsidR="00194D9B" w:rsidRDefault="00194D9B" w:rsidP="00194D9B">
    <w:pPr>
      <w:pStyle w:val="Stopka"/>
      <w:jc w:val="center"/>
    </w:pPr>
    <w:r w:rsidRPr="005909A1">
      <w:rPr>
        <w:rFonts w:ascii="Arial" w:hAnsi="Arial" w:cs="Arial"/>
        <w:sz w:val="16"/>
        <w:szCs w:val="16"/>
      </w:rPr>
      <w:t>Biuro projektu:</w:t>
    </w:r>
    <w:r>
      <w:rPr>
        <w:rFonts w:ascii="Arial" w:hAnsi="Arial" w:cs="Arial"/>
        <w:sz w:val="16"/>
        <w:szCs w:val="16"/>
      </w:rPr>
      <w:t xml:space="preserve"> </w:t>
    </w:r>
    <w:r w:rsidRPr="005909A1">
      <w:rPr>
        <w:rFonts w:ascii="Arial" w:hAnsi="Arial" w:cs="Arial"/>
        <w:sz w:val="16"/>
        <w:szCs w:val="16"/>
      </w:rPr>
      <w:t xml:space="preserve">Zespół Szkół Przemysłu Spożywczego w Łodzi,  ul.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Franciszkańska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 137, </w:t>
    </w:r>
    <w:r>
      <w:rPr>
        <w:rFonts w:ascii="Arial" w:hAnsi="Arial" w:cs="Arial"/>
        <w:sz w:val="16"/>
        <w:szCs w:val="16"/>
        <w:lang w:val="en-US"/>
      </w:rPr>
      <w:br/>
    </w:r>
    <w:r w:rsidRPr="005909A1">
      <w:rPr>
        <w:rFonts w:ascii="Arial" w:hAnsi="Arial" w:cs="Arial"/>
        <w:sz w:val="16"/>
        <w:szCs w:val="16"/>
        <w:lang w:val="en-US"/>
      </w:rPr>
      <w:t>91-845</w:t>
    </w:r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Łódź</w:t>
    </w:r>
    <w:proofErr w:type="spellEnd"/>
    <w:r>
      <w:rPr>
        <w:rFonts w:ascii="Arial" w:hAnsi="Arial" w:cs="Arial"/>
        <w:sz w:val="16"/>
        <w:szCs w:val="16"/>
        <w:lang w:val="en-US"/>
      </w:rPr>
      <w:t xml:space="preserve">; 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tel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/fax 42 6551040,  email: </w:t>
    </w:r>
    <w:hyperlink r:id="rId3" w:history="1">
      <w:r w:rsidRPr="005909A1">
        <w:rPr>
          <w:rStyle w:val="Hipercze"/>
          <w:rFonts w:ascii="Arial" w:hAnsi="Arial" w:cs="Arial"/>
          <w:bCs/>
          <w:color w:val="auto"/>
          <w:sz w:val="16"/>
          <w:szCs w:val="16"/>
          <w:u w:val="none"/>
        </w:rPr>
        <w:t>sekretariat@spozywczak.lodz.pl</w:t>
      </w:r>
    </w:hyperlink>
  </w:p>
  <w:p w:rsidR="005909A1" w:rsidRPr="00194D9B" w:rsidRDefault="005909A1" w:rsidP="00194D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72C" w:rsidRDefault="00CC172C" w:rsidP="005909A1">
      <w:r>
        <w:separator/>
      </w:r>
    </w:p>
  </w:footnote>
  <w:footnote w:type="continuationSeparator" w:id="0">
    <w:p w:rsidR="00CC172C" w:rsidRDefault="00CC172C" w:rsidP="0059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12" w:rsidRDefault="00C97B12">
    <w:pPr>
      <w:pStyle w:val="Nagwek"/>
      <w:rPr>
        <w:highlight w:val="yellow"/>
      </w:rPr>
    </w:pPr>
  </w:p>
  <w:p w:rsidR="00D31B5B" w:rsidRDefault="00D31B5B">
    <w:pPr>
      <w:pStyle w:val="Nagwek"/>
    </w:pPr>
    <w:r w:rsidRPr="00C97B1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-302844</wp:posOffset>
          </wp:positionH>
          <wp:positionV relativeFrom="paragraph">
            <wp:posOffset>-325222</wp:posOffset>
          </wp:positionV>
          <wp:extent cx="6381750" cy="921716"/>
          <wp:effectExtent l="19050" t="0" r="0" b="0"/>
          <wp:wrapSquare wrapText="bothSides"/>
          <wp:docPr id="8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7B12" w:rsidRPr="00C97B12">
      <w:t xml:space="preserve">Znak sprawy: </w:t>
    </w:r>
    <w:r w:rsidR="00CF0990" w:rsidRPr="00CF0990">
      <w:t>220.3</w:t>
    </w:r>
    <w:r w:rsidR="00C97B12" w:rsidRPr="00CF0990">
      <w:t>.2017.JG</w:t>
    </w:r>
  </w:p>
  <w:p w:rsidR="0062030B" w:rsidRDefault="006203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</w:rPr>
    </w:lvl>
  </w:abstractNum>
  <w:abstractNum w:abstractNumId="3">
    <w:nsid w:val="00000004"/>
    <w:multiLevelType w:val="multilevel"/>
    <w:tmpl w:val="22B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BF73837"/>
    <w:multiLevelType w:val="multilevel"/>
    <w:tmpl w:val="B88C49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2F75068"/>
    <w:multiLevelType w:val="multilevel"/>
    <w:tmpl w:val="69D8D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F22E31"/>
    <w:multiLevelType w:val="multilevel"/>
    <w:tmpl w:val="76645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646134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16" w:hanging="432"/>
      </w:pPr>
      <w:rPr>
        <w:rFonts w:ascii="Symbol" w:hAnsi="Symbol" w:cs="Symbol"/>
        <w:b/>
        <w:bCs/>
        <w:color w:val="0000FF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Arial" w:hAnsi="Arial" w:cs="Arial"/>
        <w:b w:val="0"/>
        <w:bCs/>
        <w:sz w:val="24"/>
        <w:szCs w:val="24"/>
        <w:u w:val="single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7F4FD5"/>
    <w:multiLevelType w:val="multilevel"/>
    <w:tmpl w:val="183E6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>
    <w:nsid w:val="3D4E12C3"/>
    <w:multiLevelType w:val="multilevel"/>
    <w:tmpl w:val="23B2E8C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2141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>
    <w:nsid w:val="4FAB2BAB"/>
    <w:multiLevelType w:val="hybridMultilevel"/>
    <w:tmpl w:val="0A12918C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457F40"/>
    <w:multiLevelType w:val="hybridMultilevel"/>
    <w:tmpl w:val="26D2B722"/>
    <w:lvl w:ilvl="0" w:tplc="04150017">
      <w:start w:val="1"/>
      <w:numFmt w:val="lowerLetter"/>
      <w:lvlText w:val="%1)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6">
    <w:nsid w:val="62BC04B7"/>
    <w:multiLevelType w:val="hybridMultilevel"/>
    <w:tmpl w:val="76CC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C675E"/>
    <w:multiLevelType w:val="hybridMultilevel"/>
    <w:tmpl w:val="A8427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36082"/>
    <w:multiLevelType w:val="hybridMultilevel"/>
    <w:tmpl w:val="6486D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12"/>
  </w:num>
  <w:num w:numId="6">
    <w:abstractNumId w:val="15"/>
  </w:num>
  <w:num w:numId="7">
    <w:abstractNumId w:val="18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13"/>
  </w:num>
  <w:num w:numId="14">
    <w:abstractNumId w:val="16"/>
  </w:num>
  <w:num w:numId="15">
    <w:abstractNumId w:val="17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EA7B76"/>
    <w:rsid w:val="00047A88"/>
    <w:rsid w:val="00070145"/>
    <w:rsid w:val="00082041"/>
    <w:rsid w:val="00084200"/>
    <w:rsid w:val="000E7E6A"/>
    <w:rsid w:val="000F7552"/>
    <w:rsid w:val="00165896"/>
    <w:rsid w:val="00194D9B"/>
    <w:rsid w:val="001B38BE"/>
    <w:rsid w:val="001B7025"/>
    <w:rsid w:val="001C7805"/>
    <w:rsid w:val="00210A1E"/>
    <w:rsid w:val="00245139"/>
    <w:rsid w:val="0029579D"/>
    <w:rsid w:val="002A1B34"/>
    <w:rsid w:val="00321F23"/>
    <w:rsid w:val="00335511"/>
    <w:rsid w:val="003370B7"/>
    <w:rsid w:val="0035045C"/>
    <w:rsid w:val="00360282"/>
    <w:rsid w:val="00376C4F"/>
    <w:rsid w:val="003A1FA5"/>
    <w:rsid w:val="00400337"/>
    <w:rsid w:val="00455C13"/>
    <w:rsid w:val="004612E0"/>
    <w:rsid w:val="0046770E"/>
    <w:rsid w:val="00495AD0"/>
    <w:rsid w:val="004A5FDA"/>
    <w:rsid w:val="004B4612"/>
    <w:rsid w:val="004E75EE"/>
    <w:rsid w:val="004F038D"/>
    <w:rsid w:val="004F28D0"/>
    <w:rsid w:val="005413BA"/>
    <w:rsid w:val="005615DB"/>
    <w:rsid w:val="005909A1"/>
    <w:rsid w:val="005B01C2"/>
    <w:rsid w:val="005D00B4"/>
    <w:rsid w:val="005D7B6B"/>
    <w:rsid w:val="00604A83"/>
    <w:rsid w:val="0062030B"/>
    <w:rsid w:val="00624C9E"/>
    <w:rsid w:val="00667C9B"/>
    <w:rsid w:val="006944B1"/>
    <w:rsid w:val="006C1209"/>
    <w:rsid w:val="006E0022"/>
    <w:rsid w:val="006F4080"/>
    <w:rsid w:val="00802F7D"/>
    <w:rsid w:val="0081233D"/>
    <w:rsid w:val="008343A2"/>
    <w:rsid w:val="008914BD"/>
    <w:rsid w:val="0094136D"/>
    <w:rsid w:val="00965863"/>
    <w:rsid w:val="00A0755F"/>
    <w:rsid w:val="00A23751"/>
    <w:rsid w:val="00A45F9B"/>
    <w:rsid w:val="00AA683C"/>
    <w:rsid w:val="00B07005"/>
    <w:rsid w:val="00B74EEC"/>
    <w:rsid w:val="00B773A3"/>
    <w:rsid w:val="00C436CD"/>
    <w:rsid w:val="00C515A9"/>
    <w:rsid w:val="00C640A9"/>
    <w:rsid w:val="00C97B12"/>
    <w:rsid w:val="00CC172C"/>
    <w:rsid w:val="00CF0990"/>
    <w:rsid w:val="00D101E5"/>
    <w:rsid w:val="00D1024D"/>
    <w:rsid w:val="00D27F8E"/>
    <w:rsid w:val="00D31B5B"/>
    <w:rsid w:val="00DC6619"/>
    <w:rsid w:val="00E26257"/>
    <w:rsid w:val="00E3572B"/>
    <w:rsid w:val="00E71B19"/>
    <w:rsid w:val="00E92B8A"/>
    <w:rsid w:val="00E94198"/>
    <w:rsid w:val="00EA7B76"/>
    <w:rsid w:val="00F02E3C"/>
    <w:rsid w:val="00F02F68"/>
    <w:rsid w:val="00F1108E"/>
    <w:rsid w:val="00F14ABF"/>
    <w:rsid w:val="00F90A25"/>
    <w:rsid w:val="00FB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B07005"/>
    <w:pPr>
      <w:keepNext/>
      <w:numPr>
        <w:numId w:val="5"/>
      </w:numPr>
      <w:suppressAutoHyphens/>
      <w:spacing w:before="240" w:after="180"/>
      <w:jc w:val="both"/>
      <w:outlineLvl w:val="0"/>
    </w:pPr>
    <w:rPr>
      <w:rFonts w:ascii="Arial" w:eastAsia="Arial" w:hAnsi="Arial" w:cs="Arial"/>
      <w:b/>
      <w:bCs/>
      <w:color w:val="FF0000"/>
      <w:kern w:val="28"/>
      <w:sz w:val="28"/>
      <w:szCs w:val="28"/>
      <w:lang w:eastAsia="ar-SA"/>
    </w:rPr>
  </w:style>
  <w:style w:type="paragraph" w:styleId="Nagwek2">
    <w:name w:val="heading 2"/>
    <w:next w:val="Normalny"/>
    <w:link w:val="Nagwek2Znak"/>
    <w:uiPriority w:val="9"/>
    <w:qFormat/>
    <w:rsid w:val="00B07005"/>
    <w:pPr>
      <w:keepNext/>
      <w:numPr>
        <w:ilvl w:val="1"/>
        <w:numId w:val="5"/>
      </w:numPr>
      <w:tabs>
        <w:tab w:val="left" w:pos="851"/>
      </w:tabs>
      <w:overflowPunct w:val="0"/>
      <w:autoSpaceDE w:val="0"/>
      <w:spacing w:before="120" w:after="120" w:line="240" w:lineRule="auto"/>
      <w:ind w:hanging="718"/>
      <w:jc w:val="both"/>
      <w:textAlignment w:val="baseline"/>
      <w:outlineLvl w:val="1"/>
    </w:pPr>
    <w:rPr>
      <w:rFonts w:ascii="Arial" w:eastAsia="Arial Unicode MS" w:hAnsi="Arial" w:cs="Times New Roman"/>
      <w:bCs/>
      <w:color w:val="000000"/>
      <w:kern w:val="28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13BA"/>
    <w:pPr>
      <w:keepNext/>
      <w:numPr>
        <w:ilvl w:val="2"/>
        <w:numId w:val="5"/>
      </w:numPr>
      <w:tabs>
        <w:tab w:val="left" w:pos="993"/>
      </w:tabs>
      <w:suppressAutoHyphens/>
      <w:spacing w:before="120" w:after="60"/>
      <w:ind w:left="993"/>
      <w:jc w:val="both"/>
      <w:outlineLvl w:val="2"/>
    </w:pPr>
    <w:rPr>
      <w:rFonts w:ascii="Arial" w:eastAsia="Calibri" w:hAnsi="Arial" w:cs="Arial"/>
      <w:bCs/>
      <w:kern w:val="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13BA"/>
    <w:pPr>
      <w:keepNext/>
      <w:keepLines/>
      <w:numPr>
        <w:ilvl w:val="3"/>
        <w:numId w:val="5"/>
      </w:numPr>
      <w:suppressAutoHyphens/>
      <w:spacing w:before="120" w:after="60"/>
      <w:ind w:left="1432"/>
      <w:jc w:val="both"/>
      <w:outlineLvl w:val="3"/>
    </w:pPr>
    <w:rPr>
      <w:rFonts w:ascii="Arial" w:hAnsi="Arial" w:cs="Arial"/>
      <w:bCs/>
      <w:kern w:val="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13BA"/>
    <w:pPr>
      <w:keepNext/>
      <w:numPr>
        <w:ilvl w:val="4"/>
        <w:numId w:val="5"/>
      </w:numPr>
      <w:tabs>
        <w:tab w:val="left" w:pos="1843"/>
      </w:tabs>
      <w:suppressAutoHyphens/>
      <w:spacing w:before="120" w:after="60"/>
      <w:ind w:left="1843"/>
      <w:jc w:val="both"/>
      <w:outlineLvl w:val="4"/>
    </w:pPr>
    <w:rPr>
      <w:rFonts w:ascii="Arial" w:eastAsiaTheme="minorHAnsi" w:hAnsi="Arial" w:cs="Arial"/>
      <w:bCs/>
      <w:iCs/>
      <w:kern w:val="1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13BA"/>
    <w:pPr>
      <w:keepNext/>
      <w:keepLines/>
      <w:numPr>
        <w:ilvl w:val="5"/>
        <w:numId w:val="5"/>
      </w:numPr>
      <w:suppressAutoHyphens/>
      <w:spacing w:before="240" w:after="60"/>
      <w:jc w:val="both"/>
      <w:outlineLvl w:val="5"/>
    </w:pPr>
    <w:rPr>
      <w:rFonts w:ascii="Arial" w:hAnsi="Arial" w:cs="Arial"/>
      <w:bCs/>
      <w:kern w:val="1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13BA"/>
    <w:pPr>
      <w:keepNext/>
      <w:keepLines/>
      <w:numPr>
        <w:ilvl w:val="6"/>
        <w:numId w:val="5"/>
      </w:numPr>
      <w:suppressAutoHyphens/>
      <w:spacing w:before="240" w:after="60"/>
      <w:jc w:val="both"/>
      <w:outlineLvl w:val="6"/>
    </w:pPr>
    <w:rPr>
      <w:rFonts w:ascii="Calibri" w:hAnsi="Calibri" w:cs="Ari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13BA"/>
    <w:pPr>
      <w:keepNext/>
      <w:keepLines/>
      <w:numPr>
        <w:ilvl w:val="7"/>
        <w:numId w:val="5"/>
      </w:numPr>
      <w:suppressAutoHyphens/>
      <w:spacing w:before="240" w:after="60"/>
      <w:jc w:val="both"/>
      <w:outlineLvl w:val="7"/>
    </w:pPr>
    <w:rPr>
      <w:rFonts w:ascii="Calibri" w:hAnsi="Calibri" w:cs="Ari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13BA"/>
    <w:pPr>
      <w:keepNext/>
      <w:keepLines/>
      <w:numPr>
        <w:ilvl w:val="8"/>
        <w:numId w:val="5"/>
      </w:numPr>
      <w:suppressAutoHyphens/>
      <w:spacing w:before="240" w:after="60"/>
      <w:jc w:val="both"/>
      <w:outlineLvl w:val="8"/>
    </w:pPr>
    <w:rPr>
      <w:rFonts w:ascii="Calibri Light" w:hAnsi="Calibri Light" w:cs="Arial"/>
      <w:kern w:val="1"/>
      <w:sz w:val="22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07005"/>
    <w:rPr>
      <w:rFonts w:ascii="Arial" w:eastAsia="Arial" w:hAnsi="Arial" w:cs="Arial"/>
      <w:b/>
      <w:bCs/>
      <w:color w:val="FF0000"/>
      <w:kern w:val="28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B07005"/>
    <w:rPr>
      <w:rFonts w:ascii="Arial" w:eastAsia="Arial Unicode MS" w:hAnsi="Arial" w:cs="Times New Roman"/>
      <w:bCs/>
      <w:color w:val="000000"/>
      <w:kern w:val="28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413BA"/>
    <w:rPr>
      <w:rFonts w:ascii="Arial" w:eastAsia="Calibri" w:hAnsi="Arial" w:cs="Arial"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5413BA"/>
    <w:rPr>
      <w:rFonts w:ascii="Arial" w:eastAsia="Times New Roman" w:hAnsi="Arial" w:cs="Arial"/>
      <w:bCs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413BA"/>
    <w:rPr>
      <w:rFonts w:ascii="Arial" w:hAnsi="Arial" w:cs="Arial"/>
      <w:bCs/>
      <w:iCs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413BA"/>
    <w:rPr>
      <w:rFonts w:ascii="Arial" w:eastAsia="Times New Roman" w:hAnsi="Arial" w:cs="Arial"/>
      <w:bCs/>
      <w:kern w:val="1"/>
      <w:sz w:val="24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13BA"/>
    <w:rPr>
      <w:rFonts w:ascii="Calibri" w:eastAsia="Times New Roman" w:hAnsi="Calibri" w:cs="Ari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13BA"/>
    <w:rPr>
      <w:rFonts w:ascii="Calibri" w:eastAsia="Times New Roman" w:hAnsi="Calibri" w:cs="Ari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13BA"/>
    <w:rPr>
      <w:rFonts w:ascii="Calibri Light" w:eastAsia="Times New Roman" w:hAnsi="Calibri Light" w:cs="Arial"/>
      <w:kern w:val="1"/>
      <w:szCs w:val="20"/>
      <w:lang w:eastAsia="hi-IN" w:bidi="hi-IN"/>
    </w:rPr>
  </w:style>
  <w:style w:type="paragraph" w:customStyle="1" w:styleId="Default">
    <w:name w:val="Default"/>
    <w:rsid w:val="005413B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character" w:customStyle="1" w:styleId="akapitdomyslny">
    <w:name w:val="akapitdomyslny"/>
    <w:rsid w:val="005413BA"/>
  </w:style>
  <w:style w:type="paragraph" w:styleId="Tekstpodstawowy">
    <w:name w:val="Body Text"/>
    <w:basedOn w:val="Normalny"/>
    <w:link w:val="TekstpodstawowyZnak"/>
    <w:rsid w:val="00376C4F"/>
    <w:pPr>
      <w:widowControl w:val="0"/>
      <w:suppressAutoHyphens/>
      <w:spacing w:after="120"/>
    </w:pPr>
    <w:rPr>
      <w:rFonts w:eastAsia="Lucida Sans Unicode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76C4F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76C4F"/>
    <w:pPr>
      <w:suppressAutoHyphens/>
      <w:ind w:left="1418" w:hanging="353"/>
      <w:jc w:val="both"/>
    </w:pPr>
    <w:rPr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76C4F"/>
    <w:pPr>
      <w:widowControl w:val="0"/>
      <w:suppressAutoHyphens/>
      <w:ind w:left="360"/>
      <w:jc w:val="both"/>
    </w:pPr>
    <w:rPr>
      <w:rFonts w:eastAsia="Lucida Sans Unicode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6C4F"/>
    <w:rPr>
      <w:rFonts w:ascii="Times New Roman" w:eastAsia="Lucida Sans Unicode" w:hAnsi="Times New Roman" w:cs="Times New Roman"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376C4F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Mention">
    <w:name w:val="Mention"/>
    <w:basedOn w:val="Domylnaczcionkaakapitu"/>
    <w:uiPriority w:val="99"/>
    <w:semiHidden/>
    <w:unhideWhenUsed/>
    <w:rsid w:val="00376C4F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ownload;jsessionid=1612535092923C06F1F1949439FB2E9F?id=WDU20040540535&amp;type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zywcza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pozywczak.lod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ZSPS w Łodzi</dc:creator>
  <cp:lastModifiedBy>Acer</cp:lastModifiedBy>
  <cp:revision>2</cp:revision>
  <cp:lastPrinted>2017-03-10T15:58:00Z</cp:lastPrinted>
  <dcterms:created xsi:type="dcterms:W3CDTF">2017-09-25T08:44:00Z</dcterms:created>
  <dcterms:modified xsi:type="dcterms:W3CDTF">2017-09-25T08:44:00Z</dcterms:modified>
</cp:coreProperties>
</file>